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D5" w:rsidRDefault="00207AD5" w:rsidP="00A67540">
      <w:pPr>
        <w:pStyle w:val="a3"/>
        <w:rPr>
          <w:rFonts w:ascii="Times New Roman" w:hAnsi="Times New Roman"/>
          <w:sz w:val="24"/>
          <w:szCs w:val="24"/>
        </w:rPr>
      </w:pPr>
      <w:bookmarkStart w:id="0" w:name="_GoBack"/>
      <w:bookmarkEnd w:id="0"/>
    </w:p>
    <w:p w:rsidR="00207AD5" w:rsidRPr="00D85BF8" w:rsidRDefault="00207AD5" w:rsidP="00D85BF8">
      <w:pPr>
        <w:pStyle w:val="a3"/>
        <w:jc w:val="right"/>
        <w:rPr>
          <w:rFonts w:ascii="Times New Roman" w:hAnsi="Times New Roman"/>
        </w:rPr>
      </w:pPr>
      <w:r w:rsidRPr="00D85BF8">
        <w:rPr>
          <w:rFonts w:ascii="Times New Roman" w:hAnsi="Times New Roman"/>
        </w:rPr>
        <w:t>Додаток №.1</w:t>
      </w:r>
    </w:p>
    <w:p w:rsidR="00207AD5" w:rsidRPr="00D85BF8" w:rsidRDefault="00207AD5" w:rsidP="00D85BF8">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207AD5" w:rsidRPr="00D85BF8" w:rsidRDefault="00207AD5" w:rsidP="00D85BF8">
      <w:pPr>
        <w:pStyle w:val="a3"/>
        <w:jc w:val="right"/>
        <w:rPr>
          <w:rFonts w:ascii="Times New Roman" w:hAnsi="Times New Roman"/>
        </w:rPr>
      </w:pPr>
      <w:r w:rsidRPr="00D85BF8">
        <w:rPr>
          <w:rFonts w:ascii="Times New Roman" w:hAnsi="Times New Roman"/>
        </w:rPr>
        <w:t>Зачепилівської селищної ради</w:t>
      </w:r>
    </w:p>
    <w:p w:rsidR="00207AD5" w:rsidRPr="00CA6B20" w:rsidRDefault="00207AD5" w:rsidP="00D85BF8">
      <w:pPr>
        <w:pStyle w:val="a3"/>
        <w:jc w:val="right"/>
        <w:rPr>
          <w:rFonts w:ascii="Times New Roman" w:hAnsi="Times New Roman"/>
        </w:rPr>
      </w:pPr>
      <w:r>
        <w:rPr>
          <w:rFonts w:ascii="Times New Roman" w:hAnsi="Times New Roman"/>
        </w:rPr>
        <w:t>В</w:t>
      </w:r>
      <w:r w:rsidRPr="00D85BF8">
        <w:rPr>
          <w:rFonts w:ascii="Times New Roman" w:hAnsi="Times New Roman"/>
        </w:rPr>
        <w:t>ід</w:t>
      </w:r>
      <w:r w:rsidRPr="00CA6B20">
        <w:rPr>
          <w:rFonts w:ascii="Times New Roman" w:hAnsi="Times New Roman"/>
        </w:rPr>
        <w:t xml:space="preserve"> 13.06</w:t>
      </w:r>
      <w:r w:rsidRPr="00D85BF8">
        <w:rPr>
          <w:rFonts w:ascii="Times New Roman" w:hAnsi="Times New Roman"/>
        </w:rPr>
        <w:t>.202</w:t>
      </w:r>
      <w:r>
        <w:rPr>
          <w:rFonts w:ascii="Times New Roman" w:hAnsi="Times New Roman"/>
        </w:rPr>
        <w:t>2</w:t>
      </w:r>
      <w:r w:rsidRPr="00D85BF8">
        <w:rPr>
          <w:rFonts w:ascii="Times New Roman" w:hAnsi="Times New Roman"/>
        </w:rPr>
        <w:t xml:space="preserve"> року №</w:t>
      </w:r>
      <w:r w:rsidRPr="00CA6B20">
        <w:rPr>
          <w:rFonts w:ascii="Times New Roman" w:hAnsi="Times New Roman"/>
        </w:rPr>
        <w:t>3768</w:t>
      </w:r>
    </w:p>
    <w:p w:rsidR="00207AD5" w:rsidRDefault="00207AD5" w:rsidP="00A67540">
      <w:pPr>
        <w:pStyle w:val="a3"/>
        <w:rPr>
          <w:rFonts w:ascii="Times New Roman" w:hAnsi="Times New Roman"/>
          <w:sz w:val="24"/>
          <w:szCs w:val="24"/>
        </w:rPr>
      </w:pPr>
    </w:p>
    <w:p w:rsidR="00207AD5" w:rsidRPr="00D31A74" w:rsidRDefault="00207AD5" w:rsidP="00D31A74">
      <w:pPr>
        <w:pStyle w:val="tj"/>
        <w:shd w:val="clear" w:color="auto" w:fill="FFFFFF"/>
        <w:spacing w:before="0" w:beforeAutospacing="0" w:after="0" w:afterAutospacing="0" w:line="360" w:lineRule="atLeast"/>
        <w:jc w:val="both"/>
        <w:rPr>
          <w:color w:val="2A2928"/>
          <w:sz w:val="28"/>
          <w:szCs w:val="28"/>
          <w:lang w:val="uk-UA"/>
        </w:rPr>
      </w:pPr>
    </w:p>
    <w:p w:rsidR="00207AD5" w:rsidRPr="00BD5A99" w:rsidRDefault="00207AD5"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Pr>
          <w:rFonts w:ascii="Times New Roman" w:hAnsi="Times New Roman"/>
          <w:b/>
          <w:bCs/>
          <w:sz w:val="28"/>
          <w:szCs w:val="28"/>
        </w:rPr>
        <w:t xml:space="preserve"> </w:t>
      </w:r>
      <w:r w:rsidRPr="00BD5A99">
        <w:rPr>
          <w:rFonts w:ascii="Times New Roman" w:hAnsi="Times New Roman"/>
          <w:b/>
          <w:bCs/>
          <w:sz w:val="28"/>
          <w:szCs w:val="28"/>
        </w:rPr>
        <w:t>на 202</w:t>
      </w:r>
      <w:r>
        <w:rPr>
          <w:rFonts w:ascii="Times New Roman" w:hAnsi="Times New Roman"/>
          <w:b/>
          <w:bCs/>
          <w:sz w:val="28"/>
          <w:szCs w:val="28"/>
        </w:rPr>
        <w:t>3</w:t>
      </w:r>
      <w:r w:rsidRPr="00BD5A99">
        <w:rPr>
          <w:rFonts w:ascii="Times New Roman" w:hAnsi="Times New Roman"/>
          <w:b/>
          <w:bCs/>
          <w:sz w:val="28"/>
          <w:szCs w:val="28"/>
        </w:rPr>
        <w:t xml:space="preserve"> рік, </w:t>
      </w:r>
    </w:p>
    <w:p w:rsidR="00207AD5" w:rsidRPr="00BD5A99" w:rsidRDefault="00207AD5"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введені в дію з 01.01.202</w:t>
      </w:r>
      <w:r>
        <w:rPr>
          <w:rFonts w:ascii="Times New Roman" w:hAnsi="Times New Roman"/>
          <w:b/>
          <w:bCs/>
          <w:sz w:val="28"/>
          <w:szCs w:val="28"/>
        </w:rPr>
        <w:t>3</w:t>
      </w:r>
      <w:r w:rsidRPr="00BD5A99">
        <w:rPr>
          <w:rFonts w:ascii="Times New Roman" w:hAnsi="Times New Roman"/>
          <w:b/>
          <w:bCs/>
          <w:sz w:val="28"/>
          <w:szCs w:val="28"/>
        </w:rPr>
        <w:t xml:space="preserve"> року на території населених пунктів </w:t>
      </w:r>
      <w:r w:rsidRPr="00BD5A99">
        <w:rPr>
          <w:rFonts w:ascii="Times New Roman" w:hAnsi="Times New Roman"/>
          <w:b/>
          <w:bCs/>
          <w:sz w:val="28"/>
          <w:szCs w:val="28"/>
          <w:lang w:val="ru-RU"/>
        </w:rPr>
        <w:t>Зачепилів</w:t>
      </w:r>
      <w:proofErr w:type="spellStart"/>
      <w:r w:rsidRPr="00BD5A99">
        <w:rPr>
          <w:rFonts w:ascii="Times New Roman" w:hAnsi="Times New Roman"/>
          <w:b/>
          <w:bCs/>
          <w:sz w:val="28"/>
          <w:szCs w:val="28"/>
        </w:rPr>
        <w:t>ської</w:t>
      </w:r>
      <w:proofErr w:type="spellEnd"/>
      <w:r w:rsidRPr="00BD5A99">
        <w:rPr>
          <w:rFonts w:ascii="Times New Roman" w:hAnsi="Times New Roman"/>
          <w:b/>
          <w:bCs/>
          <w:sz w:val="28"/>
          <w:szCs w:val="28"/>
        </w:rPr>
        <w:t xml:space="preserve"> селищної ради</w:t>
      </w:r>
    </w:p>
    <w:tbl>
      <w:tblPr>
        <w:tblW w:w="107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7"/>
        <w:gridCol w:w="136"/>
        <w:gridCol w:w="106"/>
        <w:gridCol w:w="1020"/>
        <w:gridCol w:w="2909"/>
        <w:gridCol w:w="110"/>
        <w:gridCol w:w="1330"/>
        <w:gridCol w:w="1578"/>
        <w:gridCol w:w="1518"/>
        <w:gridCol w:w="1275"/>
      </w:tblGrid>
      <w:tr w:rsidR="00207AD5" w:rsidRPr="0061465F" w:rsidTr="007E062E">
        <w:tc>
          <w:tcPr>
            <w:tcW w:w="777" w:type="dxa"/>
          </w:tcPr>
          <w:p w:rsidR="00207AD5" w:rsidRPr="0061465F" w:rsidRDefault="00207AD5"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rsidR="00207AD5" w:rsidRPr="0061465F" w:rsidRDefault="00207AD5"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019" w:type="dxa"/>
            <w:gridSpan w:val="2"/>
          </w:tcPr>
          <w:p w:rsidR="00207AD5" w:rsidRPr="0061465F" w:rsidRDefault="00207AD5"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701" w:type="dxa"/>
            <w:gridSpan w:val="4"/>
          </w:tcPr>
          <w:p w:rsidR="00207AD5" w:rsidRPr="0061465F" w:rsidRDefault="00207AD5" w:rsidP="00C96C7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207AD5" w:rsidRPr="0061465F" w:rsidTr="007E062E">
        <w:tc>
          <w:tcPr>
            <w:tcW w:w="2039" w:type="dxa"/>
            <w:gridSpan w:val="4"/>
            <w:vAlign w:val="center"/>
          </w:tcPr>
          <w:p w:rsidR="00207AD5" w:rsidRPr="0061465F" w:rsidRDefault="00207AD5" w:rsidP="00C96C7E">
            <w:pPr>
              <w:widowControl w:val="0"/>
              <w:spacing w:after="0" w:line="240" w:lineRule="auto"/>
              <w:jc w:val="center"/>
              <w:rPr>
                <w:rFonts w:ascii="Times New Roman" w:hAnsi="Times New Roman"/>
                <w:b/>
              </w:rPr>
            </w:pPr>
          </w:p>
        </w:tc>
        <w:tc>
          <w:tcPr>
            <w:tcW w:w="3019" w:type="dxa"/>
            <w:gridSpan w:val="2"/>
          </w:tcPr>
          <w:p w:rsidR="00207AD5" w:rsidRPr="0061465F" w:rsidRDefault="00207AD5" w:rsidP="00C96C7E">
            <w:pPr>
              <w:spacing w:after="0" w:line="240" w:lineRule="auto"/>
              <w:jc w:val="both"/>
              <w:rPr>
                <w:rFonts w:ascii="Times New Roman" w:hAnsi="Times New Roman"/>
                <w:bCs/>
                <w:color w:val="000000"/>
              </w:rPr>
            </w:pPr>
          </w:p>
        </w:tc>
        <w:tc>
          <w:tcPr>
            <w:tcW w:w="5701" w:type="dxa"/>
            <w:gridSpan w:val="4"/>
          </w:tcPr>
          <w:p w:rsidR="00207AD5" w:rsidRPr="0061465F" w:rsidRDefault="00207AD5" w:rsidP="00C96C7E">
            <w:pPr>
              <w:spacing w:after="0" w:line="240" w:lineRule="auto"/>
              <w:ind w:left="-28" w:firstLine="28"/>
              <w:jc w:val="center"/>
              <w:rPr>
                <w:rFonts w:ascii="Times New Roman" w:hAnsi="Times New Roman"/>
                <w:b/>
                <w:bCs/>
              </w:rPr>
            </w:pP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701" w:type="dxa"/>
            <w:gridSpan w:val="4"/>
          </w:tcPr>
          <w:p w:rsidR="00207AD5" w:rsidRDefault="00207AD5" w:rsidP="00B14F2C">
            <w:pPr>
              <w:rPr>
                <w:rFonts w:ascii="Times New Roman" w:hAnsi="Times New Roman"/>
                <w:b/>
                <w:bCs/>
              </w:rPr>
            </w:pPr>
            <w:proofErr w:type="spellStart"/>
            <w:r>
              <w:rPr>
                <w:rFonts w:ascii="Times New Roman" w:hAnsi="Times New Roman"/>
                <w:b/>
                <w:bCs/>
              </w:rPr>
              <w:t>Смт.Зачепилівка</w:t>
            </w:r>
            <w:proofErr w:type="spellEnd"/>
          </w:p>
        </w:tc>
      </w:tr>
      <w:tr w:rsidR="00207AD5" w:rsidRPr="0061465F" w:rsidTr="007E062E">
        <w:tc>
          <w:tcPr>
            <w:tcW w:w="1019" w:type="dxa"/>
            <w:gridSpan w:val="3"/>
          </w:tcPr>
          <w:p w:rsidR="00207AD5" w:rsidRPr="00603067" w:rsidRDefault="00207AD5" w:rsidP="00B14F2C">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Нагірне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701" w:type="dxa"/>
            <w:gridSpan w:val="4"/>
          </w:tcPr>
          <w:p w:rsidR="00207AD5" w:rsidRDefault="00207AD5" w:rsidP="00B14F2C">
            <w:pPr>
              <w:rPr>
                <w:rFonts w:ascii="Times New Roman" w:hAnsi="Times New Roman"/>
                <w:b/>
                <w:bCs/>
              </w:rPr>
            </w:pPr>
            <w:r>
              <w:rPr>
                <w:rFonts w:ascii="Times New Roman" w:hAnsi="Times New Roman"/>
                <w:b/>
                <w:bCs/>
              </w:rPr>
              <w:t>с. Скалонівка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701" w:type="dxa"/>
            <w:gridSpan w:val="4"/>
          </w:tcPr>
          <w:p w:rsidR="00207AD5" w:rsidRDefault="00207AD5" w:rsidP="00B14F2C">
            <w:pPr>
              <w:rPr>
                <w:rFonts w:ascii="Times New Roman" w:hAnsi="Times New Roman"/>
                <w:b/>
                <w:bCs/>
              </w:rPr>
            </w:pPr>
            <w:proofErr w:type="spellStart"/>
            <w:r>
              <w:rPr>
                <w:rFonts w:ascii="Times New Roman" w:hAnsi="Times New Roman"/>
                <w:b/>
                <w:bCs/>
              </w:rPr>
              <w:t>с.Бердянка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Першотравневе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701" w:type="dxa"/>
            <w:gridSpan w:val="4"/>
          </w:tcPr>
          <w:p w:rsidR="00207AD5" w:rsidRDefault="00207AD5" w:rsidP="00B14F2C">
            <w:pPr>
              <w:rPr>
                <w:rFonts w:ascii="Times New Roman" w:hAnsi="Times New Roman"/>
                <w:b/>
                <w:bCs/>
              </w:rPr>
            </w:pPr>
            <w:r>
              <w:rPr>
                <w:rFonts w:ascii="Times New Roman" w:hAnsi="Times New Roman"/>
                <w:b/>
                <w:bCs/>
              </w:rPr>
              <w:t>с. Травневе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Вишневе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Олександрівка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BD7479"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701" w:type="dxa"/>
            <w:gridSpan w:val="4"/>
          </w:tcPr>
          <w:p w:rsidR="00207AD5" w:rsidRPr="00BD7479" w:rsidRDefault="00207AD5" w:rsidP="00B14F2C">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Перемога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Малий Орчик</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Зарічне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Орчик</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Миколаївка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Нове Пекельне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Петрівка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701" w:type="dxa"/>
            <w:gridSpan w:val="4"/>
          </w:tcPr>
          <w:p w:rsidR="00207AD5" w:rsidRDefault="00207AD5" w:rsidP="00B14F2C">
            <w:pPr>
              <w:rPr>
                <w:rFonts w:ascii="Times New Roman" w:hAnsi="Times New Roman"/>
                <w:b/>
                <w:bCs/>
              </w:rPr>
            </w:pPr>
            <w:r>
              <w:rPr>
                <w:rFonts w:ascii="Times New Roman" w:hAnsi="Times New Roman"/>
                <w:b/>
                <w:bCs/>
              </w:rPr>
              <w:t>с. Старе Пекельне</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701" w:type="dxa"/>
            <w:gridSpan w:val="4"/>
          </w:tcPr>
          <w:p w:rsidR="00207AD5" w:rsidRDefault="00207AD5" w:rsidP="00B14F2C">
            <w:pPr>
              <w:rPr>
                <w:rFonts w:ascii="Times New Roman" w:hAnsi="Times New Roman"/>
                <w:b/>
                <w:bCs/>
              </w:rPr>
            </w:pPr>
            <w:r>
              <w:rPr>
                <w:rFonts w:ascii="Times New Roman" w:hAnsi="Times New Roman"/>
                <w:b/>
                <w:bCs/>
              </w:rPr>
              <w:t>с. Займанка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701" w:type="dxa"/>
            <w:gridSpan w:val="4"/>
          </w:tcPr>
          <w:p w:rsidR="00207AD5" w:rsidRDefault="00207AD5" w:rsidP="00B14F2C">
            <w:pPr>
              <w:rPr>
                <w:rFonts w:ascii="Times New Roman" w:hAnsi="Times New Roman"/>
                <w:b/>
                <w:bCs/>
              </w:rPr>
            </w:pPr>
            <w:r>
              <w:rPr>
                <w:rFonts w:ascii="Times New Roman" w:hAnsi="Times New Roman"/>
                <w:b/>
                <w:bCs/>
              </w:rPr>
              <w:t>с. Семенівка</w:t>
            </w:r>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207AD5" w:rsidRPr="0061465F" w:rsidTr="007E062E">
        <w:tc>
          <w:tcPr>
            <w:tcW w:w="1019" w:type="dxa"/>
            <w:gridSpan w:val="3"/>
          </w:tcPr>
          <w:p w:rsidR="00207AD5" w:rsidRPr="0061465F" w:rsidRDefault="00207AD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207AD5" w:rsidRPr="00732406" w:rsidRDefault="00207AD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701" w:type="dxa"/>
            <w:gridSpan w:val="4"/>
          </w:tcPr>
          <w:p w:rsidR="00207AD5" w:rsidRDefault="00207AD5"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207AD5" w:rsidRPr="0061465F" w:rsidTr="007E062E">
        <w:tc>
          <w:tcPr>
            <w:tcW w:w="1019" w:type="dxa"/>
            <w:gridSpan w:val="3"/>
            <w:vAlign w:val="center"/>
          </w:tcPr>
          <w:p w:rsidR="00207AD5" w:rsidRPr="0061465F" w:rsidRDefault="00207AD5" w:rsidP="00C96C7E">
            <w:pPr>
              <w:widowControl w:val="0"/>
              <w:spacing w:after="0" w:line="240" w:lineRule="auto"/>
              <w:jc w:val="center"/>
              <w:rPr>
                <w:rFonts w:ascii="Times New Roman" w:hAnsi="Times New Roman"/>
                <w:b/>
              </w:rPr>
            </w:pPr>
          </w:p>
        </w:tc>
        <w:tc>
          <w:tcPr>
            <w:tcW w:w="1020" w:type="dxa"/>
            <w:vAlign w:val="center"/>
          </w:tcPr>
          <w:p w:rsidR="00207AD5" w:rsidRPr="0061465F" w:rsidRDefault="00207AD5" w:rsidP="00C96C7E">
            <w:pPr>
              <w:widowControl w:val="0"/>
              <w:spacing w:after="0" w:line="240" w:lineRule="auto"/>
              <w:jc w:val="center"/>
              <w:rPr>
                <w:rFonts w:ascii="Times New Roman" w:hAnsi="Times New Roman"/>
                <w:b/>
              </w:rPr>
            </w:pPr>
          </w:p>
        </w:tc>
        <w:tc>
          <w:tcPr>
            <w:tcW w:w="3019" w:type="dxa"/>
            <w:gridSpan w:val="2"/>
          </w:tcPr>
          <w:p w:rsidR="00207AD5" w:rsidRPr="0061465F" w:rsidRDefault="00207AD5"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701" w:type="dxa"/>
            <w:gridSpan w:val="4"/>
          </w:tcPr>
          <w:p w:rsidR="00207AD5" w:rsidRDefault="00207AD5" w:rsidP="00C96C7E">
            <w:pPr>
              <w:spacing w:after="0" w:line="240" w:lineRule="auto"/>
              <w:ind w:left="-28" w:firstLine="28"/>
              <w:jc w:val="center"/>
              <w:rPr>
                <w:rFonts w:ascii="Times New Roman" w:hAnsi="Times New Roman"/>
                <w:b/>
                <w:bCs/>
              </w:rPr>
            </w:pPr>
          </w:p>
        </w:tc>
      </w:tr>
      <w:tr w:rsidR="00207AD5" w:rsidRPr="0075366A" w:rsidTr="007E062E">
        <w:trPr>
          <w:cantSplit/>
          <w:trHeight w:val="540"/>
        </w:trPr>
        <w:tc>
          <w:tcPr>
            <w:tcW w:w="4948" w:type="dxa"/>
            <w:gridSpan w:val="5"/>
            <w:vMerge w:val="restart"/>
          </w:tcPr>
          <w:p w:rsidR="00207AD5" w:rsidRPr="0075366A" w:rsidRDefault="00207AD5"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811" w:type="dxa"/>
            <w:gridSpan w:val="5"/>
          </w:tcPr>
          <w:p w:rsidR="00207AD5" w:rsidRPr="00045314" w:rsidRDefault="00207AD5"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207AD5" w:rsidRPr="0075366A" w:rsidTr="007E062E">
        <w:trPr>
          <w:cantSplit/>
          <w:trHeight w:val="2926"/>
        </w:trPr>
        <w:tc>
          <w:tcPr>
            <w:tcW w:w="4948" w:type="dxa"/>
            <w:gridSpan w:val="5"/>
            <w:vMerge/>
          </w:tcPr>
          <w:p w:rsidR="00207AD5" w:rsidRPr="0075366A" w:rsidRDefault="00207AD5" w:rsidP="00B366AD">
            <w:pPr>
              <w:jc w:val="center"/>
              <w:rPr>
                <w:rFonts w:ascii="Times New Roman" w:hAnsi="Times New Roman"/>
                <w:b/>
                <w:sz w:val="28"/>
                <w:szCs w:val="28"/>
              </w:rPr>
            </w:pPr>
          </w:p>
        </w:tc>
        <w:tc>
          <w:tcPr>
            <w:tcW w:w="3018" w:type="dxa"/>
            <w:gridSpan w:val="3"/>
          </w:tcPr>
          <w:p w:rsidR="00207AD5" w:rsidRPr="00045314" w:rsidRDefault="00207AD5"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2793" w:type="dxa"/>
            <w:gridSpan w:val="2"/>
          </w:tcPr>
          <w:p w:rsidR="00207AD5" w:rsidRPr="00045314" w:rsidRDefault="00207AD5" w:rsidP="00F54B07">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rsidR="00207AD5" w:rsidRPr="00045314" w:rsidRDefault="00207AD5"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207AD5" w:rsidRPr="0075366A" w:rsidTr="007E062E">
        <w:trPr>
          <w:cantSplit/>
          <w:trHeight w:val="3014"/>
        </w:trPr>
        <w:tc>
          <w:tcPr>
            <w:tcW w:w="913" w:type="dxa"/>
            <w:gridSpan w:val="2"/>
          </w:tcPr>
          <w:p w:rsidR="00207AD5" w:rsidRPr="0075366A" w:rsidRDefault="00207AD5" w:rsidP="00B366AD">
            <w:pPr>
              <w:ind w:right="-108"/>
              <w:jc w:val="center"/>
              <w:rPr>
                <w:rFonts w:ascii="Times New Roman" w:hAnsi="Times New Roman"/>
                <w:b/>
                <w:sz w:val="28"/>
                <w:szCs w:val="28"/>
              </w:rPr>
            </w:pPr>
            <w:r w:rsidRPr="0075366A">
              <w:rPr>
                <w:rFonts w:ascii="Times New Roman" w:hAnsi="Times New Roman"/>
                <w:b/>
                <w:sz w:val="28"/>
                <w:szCs w:val="28"/>
              </w:rPr>
              <w:t>Код</w:t>
            </w:r>
          </w:p>
        </w:tc>
        <w:tc>
          <w:tcPr>
            <w:tcW w:w="4035" w:type="dxa"/>
            <w:gridSpan w:val="3"/>
          </w:tcPr>
          <w:p w:rsidR="00207AD5" w:rsidRPr="0075366A" w:rsidRDefault="00207AD5" w:rsidP="00B366AD">
            <w:pPr>
              <w:jc w:val="center"/>
              <w:rPr>
                <w:rFonts w:ascii="Times New Roman" w:hAnsi="Times New Roman"/>
                <w:b/>
                <w:sz w:val="28"/>
                <w:szCs w:val="28"/>
              </w:rPr>
            </w:pPr>
          </w:p>
          <w:p w:rsidR="00207AD5" w:rsidRPr="0075366A" w:rsidRDefault="00207AD5" w:rsidP="00B366AD">
            <w:pPr>
              <w:jc w:val="center"/>
              <w:rPr>
                <w:rFonts w:ascii="Times New Roman" w:hAnsi="Times New Roman"/>
                <w:b/>
                <w:sz w:val="28"/>
                <w:szCs w:val="28"/>
              </w:rPr>
            </w:pPr>
            <w:r w:rsidRPr="0075366A">
              <w:rPr>
                <w:rFonts w:ascii="Times New Roman" w:hAnsi="Times New Roman"/>
                <w:b/>
                <w:sz w:val="28"/>
                <w:szCs w:val="28"/>
              </w:rPr>
              <w:t>Назва</w:t>
            </w:r>
          </w:p>
          <w:p w:rsidR="00207AD5" w:rsidRPr="0075366A" w:rsidRDefault="00207AD5" w:rsidP="00B366AD">
            <w:pPr>
              <w:jc w:val="center"/>
              <w:rPr>
                <w:rFonts w:ascii="Times New Roman" w:hAnsi="Times New Roman"/>
                <w:b/>
                <w:sz w:val="28"/>
                <w:szCs w:val="28"/>
              </w:rPr>
            </w:pPr>
          </w:p>
          <w:p w:rsidR="00207AD5" w:rsidRPr="0075366A" w:rsidRDefault="00207AD5" w:rsidP="00B366AD">
            <w:pPr>
              <w:jc w:val="center"/>
              <w:rPr>
                <w:rFonts w:ascii="Times New Roman" w:hAnsi="Times New Roman"/>
                <w:b/>
                <w:sz w:val="28"/>
                <w:szCs w:val="28"/>
              </w:rPr>
            </w:pPr>
          </w:p>
          <w:p w:rsidR="00207AD5" w:rsidRPr="0075366A" w:rsidRDefault="00207AD5" w:rsidP="00B366AD">
            <w:pPr>
              <w:jc w:val="center"/>
              <w:rPr>
                <w:rFonts w:ascii="Times New Roman" w:hAnsi="Times New Roman"/>
                <w:b/>
                <w:sz w:val="28"/>
                <w:szCs w:val="28"/>
              </w:rPr>
            </w:pPr>
          </w:p>
          <w:p w:rsidR="00207AD5" w:rsidRPr="0075366A" w:rsidRDefault="00207AD5" w:rsidP="00B366AD">
            <w:pPr>
              <w:jc w:val="center"/>
              <w:rPr>
                <w:rFonts w:ascii="Times New Roman" w:hAnsi="Times New Roman"/>
                <w:b/>
                <w:sz w:val="28"/>
                <w:szCs w:val="28"/>
              </w:rPr>
            </w:pPr>
          </w:p>
          <w:p w:rsidR="00207AD5" w:rsidRPr="0075366A" w:rsidRDefault="00207AD5" w:rsidP="00B366AD">
            <w:pPr>
              <w:jc w:val="center"/>
              <w:rPr>
                <w:rFonts w:ascii="Times New Roman" w:hAnsi="Times New Roman"/>
                <w:b/>
                <w:sz w:val="28"/>
                <w:szCs w:val="28"/>
              </w:rPr>
            </w:pPr>
          </w:p>
        </w:tc>
        <w:tc>
          <w:tcPr>
            <w:tcW w:w="1440" w:type="dxa"/>
            <w:gridSpan w:val="2"/>
            <w:textDirection w:val="btLr"/>
          </w:tcPr>
          <w:p w:rsidR="00207AD5" w:rsidRPr="0075366A" w:rsidRDefault="00207AD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578" w:type="dxa"/>
            <w:textDirection w:val="btLr"/>
          </w:tcPr>
          <w:p w:rsidR="00207AD5" w:rsidRPr="0075366A" w:rsidRDefault="00207AD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518" w:type="dxa"/>
            <w:textDirection w:val="btLr"/>
          </w:tcPr>
          <w:p w:rsidR="00207AD5" w:rsidRPr="0075366A" w:rsidRDefault="00207AD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207AD5" w:rsidRPr="0075366A" w:rsidRDefault="00207AD5" w:rsidP="00B366AD">
            <w:pPr>
              <w:ind w:left="113" w:right="113"/>
              <w:jc w:val="center"/>
              <w:rPr>
                <w:rFonts w:ascii="Times New Roman" w:hAnsi="Times New Roman"/>
                <w:b/>
                <w:sz w:val="28"/>
                <w:szCs w:val="28"/>
              </w:rPr>
            </w:pPr>
          </w:p>
          <w:p w:rsidR="00207AD5" w:rsidRPr="0075366A" w:rsidRDefault="00207AD5" w:rsidP="00B366AD">
            <w:pPr>
              <w:ind w:left="113" w:right="113"/>
              <w:jc w:val="center"/>
              <w:rPr>
                <w:rFonts w:ascii="Times New Roman" w:hAnsi="Times New Roman"/>
                <w:b/>
                <w:sz w:val="28"/>
                <w:szCs w:val="28"/>
              </w:rPr>
            </w:pPr>
          </w:p>
        </w:tc>
        <w:tc>
          <w:tcPr>
            <w:tcW w:w="1275" w:type="dxa"/>
            <w:textDirection w:val="btLr"/>
          </w:tcPr>
          <w:p w:rsidR="00207AD5" w:rsidRPr="0075366A" w:rsidRDefault="00207AD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207AD5" w:rsidRPr="0075366A" w:rsidTr="007E062E">
        <w:tc>
          <w:tcPr>
            <w:tcW w:w="913" w:type="dxa"/>
            <w:gridSpan w:val="2"/>
          </w:tcPr>
          <w:p w:rsidR="00207AD5" w:rsidRPr="0075366A" w:rsidRDefault="00207AD5"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4035" w:type="dxa"/>
            <w:gridSpan w:val="3"/>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3</w:t>
            </w:r>
          </w:p>
        </w:tc>
        <w:tc>
          <w:tcPr>
            <w:tcW w:w="1578" w:type="dxa"/>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4</w:t>
            </w:r>
          </w:p>
        </w:tc>
        <w:tc>
          <w:tcPr>
            <w:tcW w:w="1518" w:type="dxa"/>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5</w:t>
            </w:r>
          </w:p>
        </w:tc>
        <w:tc>
          <w:tcPr>
            <w:tcW w:w="1275" w:type="dxa"/>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6</w:t>
            </w:r>
          </w:p>
        </w:tc>
      </w:tr>
      <w:tr w:rsidR="00207AD5" w:rsidRPr="0075366A" w:rsidTr="007E062E">
        <w:tc>
          <w:tcPr>
            <w:tcW w:w="913" w:type="dxa"/>
            <w:gridSpan w:val="2"/>
          </w:tcPr>
          <w:p w:rsidR="00207AD5" w:rsidRPr="00EB5024" w:rsidRDefault="00207AD5" w:rsidP="00B366AD">
            <w:pPr>
              <w:pStyle w:val="a9"/>
              <w:spacing w:after="0"/>
              <w:ind w:right="-108"/>
              <w:rPr>
                <w:b/>
                <w:sz w:val="28"/>
                <w:szCs w:val="28"/>
                <w:lang w:eastAsia="ru-RU"/>
              </w:rPr>
            </w:pPr>
            <w:r w:rsidRPr="00EB5024">
              <w:rPr>
                <w:b/>
                <w:sz w:val="28"/>
                <w:szCs w:val="28"/>
                <w:lang w:eastAsia="ru-RU"/>
              </w:rPr>
              <w:t>01</w:t>
            </w:r>
          </w:p>
        </w:tc>
        <w:tc>
          <w:tcPr>
            <w:tcW w:w="4035" w:type="dxa"/>
            <w:gridSpan w:val="3"/>
          </w:tcPr>
          <w:p w:rsidR="00207AD5" w:rsidRPr="00EB5024" w:rsidRDefault="00207AD5" w:rsidP="00B366AD">
            <w:pPr>
              <w:pStyle w:val="a9"/>
              <w:spacing w:after="0"/>
              <w:rPr>
                <w:sz w:val="28"/>
                <w:szCs w:val="28"/>
                <w:lang w:eastAsia="ru-RU"/>
              </w:rPr>
            </w:pPr>
            <w:r w:rsidRPr="00EB5024">
              <w:rPr>
                <w:b/>
                <w:bCs/>
                <w:sz w:val="28"/>
                <w:szCs w:val="28"/>
                <w:lang w:eastAsia="ru-RU"/>
              </w:rPr>
              <w:t>Землі сільськогосподарського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632413">
            <w:pPr>
              <w:ind w:right="-1020"/>
              <w:rPr>
                <w:rFonts w:ascii="Times New Roman" w:hAnsi="Times New Roman"/>
                <w:sz w:val="28"/>
                <w:szCs w:val="28"/>
              </w:rPr>
            </w:pPr>
            <w:r>
              <w:rPr>
                <w:rFonts w:ascii="Times New Roman" w:hAnsi="Times New Roman"/>
                <w:sz w:val="28"/>
                <w:szCs w:val="28"/>
              </w:rPr>
              <w:t xml:space="preserve">         </w:t>
            </w:r>
            <w:r w:rsidRPr="0075366A">
              <w:rPr>
                <w:rFonts w:ascii="Times New Roman" w:hAnsi="Times New Roman"/>
                <w:sz w:val="28"/>
                <w:szCs w:val="28"/>
              </w:rPr>
              <w:t>х</w:t>
            </w:r>
          </w:p>
        </w:tc>
        <w:tc>
          <w:tcPr>
            <w:tcW w:w="1275" w:type="dxa"/>
          </w:tcPr>
          <w:p w:rsidR="00207AD5" w:rsidRPr="0075366A" w:rsidRDefault="00207AD5" w:rsidP="00632413">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01.01</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207AD5" w:rsidRPr="00014C71" w:rsidRDefault="00207AD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518" w:type="dxa"/>
          </w:tcPr>
          <w:p w:rsidR="00207AD5" w:rsidRPr="00014C71" w:rsidRDefault="00207AD5"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01.02</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207AD5" w:rsidRPr="00014C71"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01.03</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01.04</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01.05</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07AD5" w:rsidRPr="0075366A" w:rsidTr="007E062E">
        <w:trPr>
          <w:trHeight w:val="769"/>
        </w:trPr>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01.06</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01.07</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01.08</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rPr>
              <w:t>1,000</w:t>
            </w:r>
          </w:p>
        </w:tc>
        <w:tc>
          <w:tcPr>
            <w:tcW w:w="1518" w:type="dxa"/>
          </w:tcPr>
          <w:p w:rsidR="00207AD5" w:rsidRPr="003F443A" w:rsidRDefault="00207AD5"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275" w:type="dxa"/>
          </w:tcPr>
          <w:p w:rsidR="00207AD5" w:rsidRPr="003F443A" w:rsidRDefault="00207AD5" w:rsidP="00504E62">
            <w:pPr>
              <w:jc w:val="center"/>
              <w:rPr>
                <w:rFonts w:ascii="Times New Roman" w:hAnsi="Times New Roman"/>
                <w:sz w:val="28"/>
                <w:szCs w:val="28"/>
              </w:rPr>
            </w:pPr>
            <w:r w:rsidRPr="003F443A">
              <w:rPr>
                <w:rFonts w:ascii="Times New Roman" w:hAnsi="Times New Roman"/>
                <w:sz w:val="28"/>
                <w:szCs w:val="28"/>
              </w:rPr>
              <w:t>1,000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01.09</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01.10</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01.11</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r>
      <w:tr w:rsidR="00207AD5" w:rsidRPr="0075366A" w:rsidTr="007E062E">
        <w:trPr>
          <w:trHeight w:val="1512"/>
        </w:trPr>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01.12</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01.13</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207AD5" w:rsidRPr="00014C71"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01.14</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цілей підрозділів 01.01 - 01.13</w:t>
            </w:r>
            <w:r>
              <w:rPr>
                <w:rFonts w:ascii="Times New Roman" w:hAnsi="Times New Roman"/>
                <w:sz w:val="28"/>
                <w:szCs w:val="28"/>
              </w:rPr>
              <w:t>, 01.15-01.19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F952BE" w:rsidRDefault="00207AD5"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r>
      <w:tr w:rsidR="00207AD5" w:rsidRPr="0075366A" w:rsidTr="007E062E">
        <w:tc>
          <w:tcPr>
            <w:tcW w:w="913" w:type="dxa"/>
            <w:gridSpan w:val="2"/>
          </w:tcPr>
          <w:p w:rsidR="00207AD5" w:rsidRPr="00BB1F57" w:rsidRDefault="00207AD5" w:rsidP="007E062E">
            <w:pPr>
              <w:jc w:val="center"/>
              <w:rPr>
                <w:rFonts w:ascii="Times New Roman" w:hAnsi="Times New Roman"/>
                <w:sz w:val="28"/>
                <w:szCs w:val="28"/>
                <w:lang w:val="ru-RU"/>
              </w:rPr>
            </w:pPr>
            <w:r>
              <w:rPr>
                <w:rFonts w:ascii="Times New Roman" w:hAnsi="Times New Roman"/>
                <w:sz w:val="28"/>
                <w:szCs w:val="28"/>
                <w:lang w:val="ru-RU"/>
              </w:rPr>
              <w:t>01.15</w:t>
            </w:r>
          </w:p>
        </w:tc>
        <w:tc>
          <w:tcPr>
            <w:tcW w:w="4035" w:type="dxa"/>
            <w:gridSpan w:val="3"/>
          </w:tcPr>
          <w:p w:rsidR="00207AD5" w:rsidRPr="00BB1F57" w:rsidRDefault="00207AD5" w:rsidP="00632413">
            <w:pPr>
              <w:rPr>
                <w:rFonts w:ascii="Times New Roman" w:hAnsi="Times New Roman"/>
                <w:sz w:val="28"/>
                <w:szCs w:val="28"/>
              </w:rPr>
            </w:pPr>
            <w:r w:rsidRPr="00BB1F57">
              <w:rPr>
                <w:rFonts w:ascii="Times New Roman" w:hAnsi="Times New Roman"/>
                <w:sz w:val="28"/>
                <w:szCs w:val="28"/>
              </w:rPr>
              <w:t>Земельні ділянки запасу під сільськогосподарськими будівлями і дворами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5,00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1,00</w:t>
            </w:r>
          </w:p>
        </w:tc>
      </w:tr>
      <w:tr w:rsidR="00207AD5" w:rsidRPr="0075366A" w:rsidTr="007E062E">
        <w:tc>
          <w:tcPr>
            <w:tcW w:w="913" w:type="dxa"/>
            <w:gridSpan w:val="2"/>
          </w:tcPr>
          <w:p w:rsidR="00207AD5" w:rsidRDefault="00207AD5" w:rsidP="007E062E">
            <w:pPr>
              <w:jc w:val="center"/>
              <w:rPr>
                <w:rFonts w:ascii="Times New Roman" w:hAnsi="Times New Roman"/>
                <w:sz w:val="28"/>
                <w:szCs w:val="28"/>
                <w:lang w:val="ru-RU"/>
              </w:rPr>
            </w:pPr>
            <w:r>
              <w:rPr>
                <w:rFonts w:ascii="Times New Roman" w:hAnsi="Times New Roman"/>
                <w:sz w:val="28"/>
                <w:szCs w:val="28"/>
                <w:lang w:val="ru-RU"/>
              </w:rPr>
              <w:t>01.16</w:t>
            </w:r>
          </w:p>
        </w:tc>
        <w:tc>
          <w:tcPr>
            <w:tcW w:w="4035" w:type="dxa"/>
            <w:gridSpan w:val="3"/>
          </w:tcPr>
          <w:p w:rsidR="00207AD5" w:rsidRPr="00BB1F57" w:rsidRDefault="00207AD5" w:rsidP="00632413">
            <w:pPr>
              <w:rPr>
                <w:rFonts w:ascii="Times New Roman" w:hAnsi="Times New Roman"/>
                <w:sz w:val="28"/>
                <w:szCs w:val="28"/>
              </w:rPr>
            </w:pPr>
            <w:r w:rsidRPr="00BB1F57">
              <w:rPr>
                <w:rFonts w:ascii="Times New Roman" w:hAnsi="Times New Roman"/>
                <w:sz w:val="28"/>
                <w:szCs w:val="28"/>
              </w:rPr>
              <w:t>Земельні ділянки під полезахисними лісовими смугами</w:t>
            </w:r>
          </w:p>
        </w:tc>
        <w:tc>
          <w:tcPr>
            <w:tcW w:w="1440"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lang w:val="ru-RU"/>
              </w:rPr>
              <w:t>1,00</w:t>
            </w:r>
          </w:p>
        </w:tc>
        <w:tc>
          <w:tcPr>
            <w:tcW w:w="1578" w:type="dxa"/>
          </w:tcPr>
          <w:p w:rsidR="00207AD5" w:rsidRPr="0075366A" w:rsidRDefault="00207AD5" w:rsidP="00DA7A39">
            <w:pPr>
              <w:jc w:val="center"/>
              <w:rPr>
                <w:rFonts w:ascii="Times New Roman" w:hAnsi="Times New Roman"/>
                <w:sz w:val="28"/>
                <w:szCs w:val="28"/>
              </w:rPr>
            </w:pPr>
            <w:r>
              <w:rPr>
                <w:rFonts w:ascii="Times New Roman" w:hAnsi="Times New Roman"/>
                <w:sz w:val="28"/>
                <w:szCs w:val="28"/>
                <w:lang w:val="ru-RU"/>
              </w:rPr>
              <w:t>1,00</w:t>
            </w:r>
          </w:p>
        </w:tc>
        <w:tc>
          <w:tcPr>
            <w:tcW w:w="1518" w:type="dxa"/>
          </w:tcPr>
          <w:p w:rsidR="00207AD5" w:rsidRPr="00014C71" w:rsidRDefault="00207AD5" w:rsidP="00DA7A39">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w:t>
            </w:r>
          </w:p>
        </w:tc>
        <w:tc>
          <w:tcPr>
            <w:tcW w:w="1275" w:type="dxa"/>
          </w:tcPr>
          <w:p w:rsidR="00207AD5" w:rsidRPr="0075366A" w:rsidRDefault="00207AD5" w:rsidP="00DA7A39">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w:t>
            </w:r>
          </w:p>
        </w:tc>
      </w:tr>
      <w:tr w:rsidR="00207AD5" w:rsidRPr="0075366A" w:rsidTr="007E062E">
        <w:tc>
          <w:tcPr>
            <w:tcW w:w="913" w:type="dxa"/>
            <w:gridSpan w:val="2"/>
          </w:tcPr>
          <w:p w:rsidR="00207AD5" w:rsidRPr="00087416" w:rsidRDefault="00207AD5" w:rsidP="007E062E">
            <w:pPr>
              <w:jc w:val="center"/>
              <w:rPr>
                <w:rFonts w:ascii="Times New Roman" w:hAnsi="Times New Roman"/>
                <w:bCs/>
                <w:sz w:val="28"/>
                <w:szCs w:val="28"/>
                <w:lang w:val="en-US"/>
              </w:rPr>
            </w:pPr>
            <w:r w:rsidRPr="00087416">
              <w:rPr>
                <w:rFonts w:ascii="Times New Roman" w:hAnsi="Times New Roman"/>
                <w:bCs/>
                <w:sz w:val="28"/>
                <w:szCs w:val="28"/>
                <w:lang w:val="en-US"/>
              </w:rPr>
              <w:t>01.17</w:t>
            </w:r>
          </w:p>
        </w:tc>
        <w:tc>
          <w:tcPr>
            <w:tcW w:w="4035" w:type="dxa"/>
            <w:gridSpan w:val="3"/>
          </w:tcPr>
          <w:p w:rsidR="00207AD5" w:rsidRPr="00087416" w:rsidRDefault="00207AD5" w:rsidP="00632413">
            <w:pPr>
              <w:rPr>
                <w:rFonts w:ascii="Times New Roman" w:hAnsi="Times New Roman"/>
                <w:bCs/>
                <w:sz w:val="28"/>
                <w:szCs w:val="28"/>
              </w:rPr>
            </w:pPr>
            <w:r w:rsidRPr="00087416">
              <w:rPr>
                <w:rFonts w:ascii="Times New Roman" w:hAnsi="Times New Roman"/>
                <w:bCs/>
                <w:sz w:val="28"/>
                <w:szCs w:val="28"/>
              </w:rPr>
              <w:t>Землі ділянки запасу(земельні ділянки, які не надані у власність або користування громадянами чи юридичними особами)</w:t>
            </w:r>
          </w:p>
        </w:tc>
        <w:tc>
          <w:tcPr>
            <w:tcW w:w="1440" w:type="dxa"/>
            <w:gridSpan w:val="2"/>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1,00</w:t>
            </w:r>
          </w:p>
        </w:tc>
        <w:tc>
          <w:tcPr>
            <w:tcW w:w="157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1,00</w:t>
            </w:r>
          </w:p>
        </w:tc>
        <w:tc>
          <w:tcPr>
            <w:tcW w:w="151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5,00</w:t>
            </w:r>
          </w:p>
        </w:tc>
        <w:tc>
          <w:tcPr>
            <w:tcW w:w="1275"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1,00</w:t>
            </w:r>
          </w:p>
        </w:tc>
      </w:tr>
      <w:tr w:rsidR="00207AD5" w:rsidRPr="0075366A" w:rsidTr="007E062E">
        <w:tc>
          <w:tcPr>
            <w:tcW w:w="913" w:type="dxa"/>
            <w:gridSpan w:val="2"/>
          </w:tcPr>
          <w:p w:rsidR="00207AD5" w:rsidRPr="00BB1F57" w:rsidRDefault="00207AD5" w:rsidP="007E062E">
            <w:pPr>
              <w:jc w:val="center"/>
              <w:rPr>
                <w:rFonts w:ascii="Times New Roman" w:hAnsi="Times New Roman"/>
                <w:bCs/>
                <w:sz w:val="28"/>
                <w:szCs w:val="28"/>
              </w:rPr>
            </w:pPr>
            <w:r>
              <w:rPr>
                <w:rFonts w:ascii="Times New Roman" w:hAnsi="Times New Roman"/>
                <w:bCs/>
                <w:sz w:val="28"/>
                <w:szCs w:val="28"/>
              </w:rPr>
              <w:t>01.18</w:t>
            </w:r>
          </w:p>
        </w:tc>
        <w:tc>
          <w:tcPr>
            <w:tcW w:w="4035" w:type="dxa"/>
            <w:gridSpan w:val="3"/>
          </w:tcPr>
          <w:p w:rsidR="00207AD5" w:rsidRPr="00087416" w:rsidRDefault="00207AD5" w:rsidP="00632413">
            <w:pPr>
              <w:rPr>
                <w:rFonts w:ascii="Times New Roman" w:hAnsi="Times New Roman"/>
                <w:bCs/>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використовуються як польові дороги, прогони</w:t>
            </w:r>
          </w:p>
        </w:tc>
        <w:tc>
          <w:tcPr>
            <w:tcW w:w="1440" w:type="dxa"/>
            <w:gridSpan w:val="2"/>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c>
          <w:tcPr>
            <w:tcW w:w="1518" w:type="dxa"/>
          </w:tcPr>
          <w:p w:rsidR="00207AD5" w:rsidRPr="008D2498" w:rsidRDefault="00207AD5"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r>
      <w:tr w:rsidR="00207AD5" w:rsidRPr="0075366A" w:rsidTr="007E062E">
        <w:tc>
          <w:tcPr>
            <w:tcW w:w="913" w:type="dxa"/>
            <w:gridSpan w:val="2"/>
          </w:tcPr>
          <w:p w:rsidR="00207AD5" w:rsidRDefault="00207AD5" w:rsidP="007E062E">
            <w:pPr>
              <w:jc w:val="center"/>
              <w:rPr>
                <w:rFonts w:ascii="Times New Roman" w:hAnsi="Times New Roman"/>
                <w:bCs/>
                <w:sz w:val="28"/>
                <w:szCs w:val="28"/>
              </w:rPr>
            </w:pPr>
            <w:r>
              <w:rPr>
                <w:rFonts w:ascii="Times New Roman" w:hAnsi="Times New Roman"/>
                <w:bCs/>
                <w:sz w:val="28"/>
                <w:szCs w:val="28"/>
              </w:rPr>
              <w:t>01.19</w:t>
            </w:r>
          </w:p>
        </w:tc>
        <w:tc>
          <w:tcPr>
            <w:tcW w:w="4035" w:type="dxa"/>
            <w:gridSpan w:val="3"/>
          </w:tcPr>
          <w:p w:rsidR="00207AD5" w:rsidRPr="00CF02CA" w:rsidRDefault="00207AD5" w:rsidP="00632413">
            <w:pPr>
              <w:rPr>
                <w:rFonts w:ascii="Times New Roman" w:hAnsi="Times New Roman"/>
                <w:sz w:val="28"/>
                <w:szCs w:val="28"/>
              </w:rPr>
            </w:pPr>
            <w:r w:rsidRPr="00CF02CA">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CF02CA">
              <w:rPr>
                <w:rFonts w:ascii="Times New Roman" w:hAnsi="Times New Roman"/>
                <w:sz w:val="28"/>
                <w:szCs w:val="28"/>
              </w:rPr>
              <w:t>сіножатями та громадськими</w:t>
            </w:r>
            <w:r>
              <w:rPr>
                <w:rFonts w:ascii="Times New Roman" w:hAnsi="Times New Roman"/>
                <w:sz w:val="28"/>
                <w:szCs w:val="28"/>
              </w:rPr>
              <w:t xml:space="preserve"> </w:t>
            </w:r>
            <w:r w:rsidRPr="00CF02CA">
              <w:rPr>
                <w:rFonts w:ascii="Times New Roman" w:hAnsi="Times New Roman"/>
                <w:sz w:val="28"/>
                <w:szCs w:val="28"/>
              </w:rPr>
              <w:t>пасовищами</w:t>
            </w:r>
          </w:p>
        </w:tc>
        <w:tc>
          <w:tcPr>
            <w:tcW w:w="1440" w:type="dxa"/>
            <w:gridSpan w:val="2"/>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c>
          <w:tcPr>
            <w:tcW w:w="1518" w:type="dxa"/>
          </w:tcPr>
          <w:p w:rsidR="00207AD5" w:rsidRPr="008D2498" w:rsidRDefault="00207AD5"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207AD5" w:rsidRPr="008D2498" w:rsidRDefault="00207AD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r>
      <w:tr w:rsidR="00207AD5" w:rsidRPr="0075366A" w:rsidTr="007E062E">
        <w:trPr>
          <w:trHeight w:val="397"/>
        </w:trPr>
        <w:tc>
          <w:tcPr>
            <w:tcW w:w="913" w:type="dxa"/>
            <w:gridSpan w:val="2"/>
          </w:tcPr>
          <w:p w:rsidR="00207AD5" w:rsidRPr="00EB5024" w:rsidRDefault="00207AD5" w:rsidP="00B366AD">
            <w:pPr>
              <w:pStyle w:val="a9"/>
              <w:spacing w:after="0"/>
              <w:ind w:right="-108"/>
              <w:rPr>
                <w:b/>
                <w:sz w:val="28"/>
                <w:szCs w:val="28"/>
                <w:lang w:eastAsia="ru-RU"/>
              </w:rPr>
            </w:pPr>
            <w:r w:rsidRPr="00EB5024">
              <w:rPr>
                <w:b/>
                <w:sz w:val="28"/>
                <w:szCs w:val="28"/>
                <w:lang w:eastAsia="ru-RU"/>
              </w:rPr>
              <w:t>02</w:t>
            </w:r>
          </w:p>
        </w:tc>
        <w:tc>
          <w:tcPr>
            <w:tcW w:w="4035" w:type="dxa"/>
            <w:gridSpan w:val="3"/>
          </w:tcPr>
          <w:p w:rsidR="00207AD5" w:rsidRPr="00EB5024" w:rsidRDefault="00207AD5" w:rsidP="00B366AD">
            <w:pPr>
              <w:pStyle w:val="a9"/>
              <w:spacing w:after="0"/>
              <w:rPr>
                <w:sz w:val="28"/>
                <w:szCs w:val="28"/>
                <w:lang w:eastAsia="ru-RU"/>
              </w:rPr>
            </w:pPr>
            <w:r w:rsidRPr="00EB5024">
              <w:rPr>
                <w:b/>
                <w:bCs/>
                <w:sz w:val="28"/>
                <w:szCs w:val="28"/>
                <w:lang w:eastAsia="ru-RU"/>
              </w:rPr>
              <w:t>Землі житлової забудови та громадської забудови</w:t>
            </w:r>
          </w:p>
        </w:tc>
        <w:tc>
          <w:tcPr>
            <w:tcW w:w="1440" w:type="dxa"/>
            <w:gridSpan w:val="2"/>
          </w:tcPr>
          <w:p w:rsidR="00207AD5" w:rsidRPr="00045314" w:rsidRDefault="00207AD5" w:rsidP="00504E62">
            <w:pPr>
              <w:jc w:val="center"/>
              <w:rPr>
                <w:rFonts w:ascii="Times New Roman" w:hAnsi="Times New Roman"/>
                <w:sz w:val="28"/>
                <w:szCs w:val="28"/>
              </w:rPr>
            </w:pPr>
            <w:r w:rsidRPr="00045314">
              <w:rPr>
                <w:rFonts w:ascii="Times New Roman" w:hAnsi="Times New Roman"/>
                <w:sz w:val="28"/>
                <w:szCs w:val="28"/>
              </w:rPr>
              <w:t>х</w:t>
            </w:r>
          </w:p>
        </w:tc>
        <w:tc>
          <w:tcPr>
            <w:tcW w:w="1578" w:type="dxa"/>
          </w:tcPr>
          <w:p w:rsidR="00207AD5" w:rsidRPr="00045314" w:rsidRDefault="00207AD5" w:rsidP="00504E62">
            <w:pPr>
              <w:jc w:val="center"/>
              <w:rPr>
                <w:rFonts w:ascii="Times New Roman" w:hAnsi="Times New Roman"/>
                <w:sz w:val="28"/>
                <w:szCs w:val="28"/>
              </w:rPr>
            </w:pPr>
            <w:r w:rsidRPr="00045314">
              <w:rPr>
                <w:rFonts w:ascii="Times New Roman" w:hAnsi="Times New Roman"/>
                <w:sz w:val="28"/>
                <w:szCs w:val="28"/>
              </w:rPr>
              <w:t>х</w:t>
            </w:r>
          </w:p>
        </w:tc>
        <w:tc>
          <w:tcPr>
            <w:tcW w:w="1518" w:type="dxa"/>
          </w:tcPr>
          <w:p w:rsidR="00207AD5" w:rsidRPr="00045314" w:rsidRDefault="00207AD5" w:rsidP="00504E62">
            <w:pPr>
              <w:jc w:val="center"/>
              <w:rPr>
                <w:rFonts w:ascii="Times New Roman" w:hAnsi="Times New Roman"/>
                <w:sz w:val="28"/>
                <w:szCs w:val="28"/>
              </w:rPr>
            </w:pPr>
            <w:r w:rsidRPr="00045314">
              <w:rPr>
                <w:rFonts w:ascii="Times New Roman" w:hAnsi="Times New Roman"/>
                <w:sz w:val="28"/>
                <w:szCs w:val="28"/>
              </w:rPr>
              <w:t>х</w:t>
            </w:r>
          </w:p>
        </w:tc>
        <w:tc>
          <w:tcPr>
            <w:tcW w:w="1275" w:type="dxa"/>
          </w:tcPr>
          <w:p w:rsidR="00207AD5" w:rsidRPr="00045314"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02.01</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02.02</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02.03</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02.04</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02.05</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02.06</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02.07</w:t>
            </w:r>
          </w:p>
        </w:tc>
        <w:tc>
          <w:tcPr>
            <w:tcW w:w="4035" w:type="dxa"/>
            <w:gridSpan w:val="3"/>
          </w:tcPr>
          <w:p w:rsidR="00207AD5" w:rsidRPr="0075366A" w:rsidRDefault="00207AD5"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rPr>
                <w:rFonts w:ascii="Times New Roman" w:hAnsi="Times New Roman"/>
                <w:sz w:val="28"/>
                <w:szCs w:val="28"/>
              </w:rPr>
            </w:pPr>
            <w:r w:rsidRPr="0075366A">
              <w:rPr>
                <w:rFonts w:ascii="Times New Roman" w:hAnsi="Times New Roman"/>
                <w:sz w:val="28"/>
                <w:szCs w:val="28"/>
              </w:rPr>
              <w:t>02.08</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207AD5" w:rsidRPr="00F952BE" w:rsidRDefault="00207AD5"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02.09</w:t>
            </w:r>
          </w:p>
        </w:tc>
        <w:tc>
          <w:tcPr>
            <w:tcW w:w="4035" w:type="dxa"/>
            <w:gridSpan w:val="3"/>
          </w:tcPr>
          <w:p w:rsidR="00207AD5" w:rsidRPr="0075366A" w:rsidRDefault="00207AD5"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r w:rsidRPr="00CF02CA">
              <w:rPr>
                <w:rFonts w:ascii="Times New Roman" w:hAnsi="Times New Roman"/>
                <w:sz w:val="28"/>
                <w:szCs w:val="28"/>
              </w:rPr>
              <w:t>паркінгів та автостоянок на землях житлової та громадської</w:t>
            </w:r>
            <w:r w:rsidRPr="00374881">
              <w:rPr>
                <w:rFonts w:ascii="Times New Roman" w:hAnsi="Times New Roman"/>
                <w:sz w:val="28"/>
                <w:szCs w:val="28"/>
                <w:lang w:val="ru-RU"/>
              </w:rPr>
              <w:t xml:space="preserve"> </w:t>
            </w:r>
            <w:r w:rsidRPr="00CF02CA">
              <w:rPr>
                <w:rFonts w:ascii="Times New Roman" w:hAnsi="Times New Roman"/>
                <w:sz w:val="28"/>
                <w:szCs w:val="28"/>
              </w:rPr>
              <w:t>забудови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02.10</w:t>
            </w:r>
          </w:p>
        </w:tc>
        <w:tc>
          <w:tcPr>
            <w:tcW w:w="4035" w:type="dxa"/>
            <w:gridSpan w:val="3"/>
          </w:tcPr>
          <w:p w:rsidR="00207AD5" w:rsidRPr="007E062E" w:rsidRDefault="00207AD5"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багатоквартирного</w:t>
            </w:r>
            <w:proofErr w:type="spellEnd"/>
            <w:r w:rsidRPr="00374881">
              <w:rPr>
                <w:rFonts w:ascii="Times New Roman" w:hAnsi="Times New Roman"/>
                <w:sz w:val="28"/>
                <w:szCs w:val="28"/>
                <w:lang w:val="ru-RU"/>
              </w:rPr>
              <w:t xml:space="preserve"> </w:t>
            </w:r>
            <w:r>
              <w:rPr>
                <w:rFonts w:ascii="Times New Roman" w:hAnsi="Times New Roman"/>
                <w:sz w:val="28"/>
                <w:szCs w:val="28"/>
              </w:rPr>
              <w:t xml:space="preserve"> </w:t>
            </w:r>
            <w:proofErr w:type="spellStart"/>
            <w:r w:rsidRPr="00374881">
              <w:rPr>
                <w:rFonts w:ascii="Times New Roman" w:hAnsi="Times New Roman"/>
                <w:sz w:val="28"/>
                <w:szCs w:val="28"/>
                <w:lang w:val="ru-RU"/>
              </w:rPr>
              <w:t>житлового</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будинку</w:t>
            </w:r>
            <w:proofErr w:type="spellEnd"/>
            <w:r w:rsidRPr="00374881">
              <w:rPr>
                <w:rFonts w:ascii="Times New Roman" w:hAnsi="Times New Roman"/>
                <w:sz w:val="28"/>
                <w:szCs w:val="28"/>
                <w:lang w:val="ru-RU"/>
              </w:rPr>
              <w:t xml:space="preserve"> з </w:t>
            </w:r>
            <w:proofErr w:type="spellStart"/>
            <w:r w:rsidRPr="00374881">
              <w:rPr>
                <w:rFonts w:ascii="Times New Roman" w:hAnsi="Times New Roman"/>
                <w:sz w:val="28"/>
                <w:szCs w:val="28"/>
                <w:lang w:val="ru-RU"/>
              </w:rPr>
              <w:t>об’єктами</w:t>
            </w:r>
            <w:proofErr w:type="spellEnd"/>
            <w:r w:rsidRPr="00374881">
              <w:rPr>
                <w:rFonts w:ascii="Times New Roman" w:hAnsi="Times New Roman"/>
                <w:sz w:val="28"/>
                <w:szCs w:val="28"/>
                <w:lang w:val="ru-RU"/>
              </w:rPr>
              <w:t xml:space="preserve"> торгово-</w:t>
            </w:r>
            <w:proofErr w:type="spellStart"/>
            <w:r w:rsidRPr="00374881">
              <w:rPr>
                <w:rFonts w:ascii="Times New Roman" w:hAnsi="Times New Roman"/>
                <w:sz w:val="28"/>
                <w:szCs w:val="28"/>
                <w:lang w:val="ru-RU"/>
              </w:rPr>
              <w:t>розважальної</w:t>
            </w:r>
            <w:proofErr w:type="spellEnd"/>
            <w:r w:rsidRPr="00374881">
              <w:rPr>
                <w:rFonts w:ascii="Times New Roman" w:hAnsi="Times New Roman"/>
                <w:sz w:val="28"/>
                <w:szCs w:val="28"/>
                <w:lang w:val="ru-RU"/>
              </w:rPr>
              <w:t xml:space="preserve"> та </w:t>
            </w:r>
            <w:proofErr w:type="spellStart"/>
            <w:r w:rsidRPr="00374881">
              <w:rPr>
                <w:rFonts w:ascii="Times New Roman" w:hAnsi="Times New Roman"/>
                <w:sz w:val="28"/>
                <w:szCs w:val="28"/>
                <w:lang w:val="ru-RU"/>
              </w:rPr>
              <w:t>ринкової</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інфраструктури</w:t>
            </w:r>
            <w:proofErr w:type="spellEnd"/>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02.11</w:t>
            </w:r>
          </w:p>
        </w:tc>
        <w:tc>
          <w:tcPr>
            <w:tcW w:w="4035" w:type="dxa"/>
            <w:gridSpan w:val="3"/>
          </w:tcPr>
          <w:p w:rsidR="00207AD5" w:rsidRPr="0075366A" w:rsidRDefault="00207AD5" w:rsidP="007E062E">
            <w:pPr>
              <w:rPr>
                <w:rFonts w:ascii="Times New Roman" w:hAnsi="Times New Roman"/>
                <w:sz w:val="28"/>
                <w:szCs w:val="28"/>
              </w:rPr>
            </w:pPr>
            <w:r>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02.12</w:t>
            </w:r>
          </w:p>
        </w:tc>
        <w:tc>
          <w:tcPr>
            <w:tcW w:w="4035" w:type="dxa"/>
            <w:gridSpan w:val="3"/>
          </w:tcPr>
          <w:p w:rsidR="00207AD5" w:rsidRPr="0075366A" w:rsidRDefault="00207AD5" w:rsidP="007E062E">
            <w:pPr>
              <w:rPr>
                <w:rFonts w:ascii="Times New Roman" w:hAnsi="Times New Roman"/>
                <w:sz w:val="28"/>
                <w:szCs w:val="28"/>
              </w:rPr>
            </w:pPr>
            <w:r>
              <w:rPr>
                <w:rFonts w:ascii="Times New Roman" w:hAnsi="Times New Roman"/>
                <w:sz w:val="28"/>
                <w:szCs w:val="28"/>
              </w:rPr>
              <w:t>Земельні ділянки загального користування, які використовуються як внутрішньо квартальні проїзди, пішохідні зони)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sz w:val="28"/>
                <w:szCs w:val="28"/>
                <w:lang w:eastAsia="ru-RU"/>
              </w:rPr>
            </w:pPr>
            <w:r w:rsidRPr="00EB5024">
              <w:rPr>
                <w:b/>
                <w:sz w:val="28"/>
                <w:szCs w:val="28"/>
                <w:lang w:eastAsia="ru-RU"/>
              </w:rPr>
              <w:t>03</w:t>
            </w:r>
          </w:p>
        </w:tc>
        <w:tc>
          <w:tcPr>
            <w:tcW w:w="4035" w:type="dxa"/>
            <w:gridSpan w:val="3"/>
          </w:tcPr>
          <w:p w:rsidR="00207AD5" w:rsidRPr="00EB5024" w:rsidRDefault="00207AD5" w:rsidP="00504E62">
            <w:pPr>
              <w:pStyle w:val="a9"/>
              <w:spacing w:after="0"/>
              <w:jc w:val="center"/>
              <w:rPr>
                <w:sz w:val="28"/>
                <w:szCs w:val="28"/>
                <w:lang w:eastAsia="ru-RU"/>
              </w:rPr>
            </w:pPr>
            <w:r w:rsidRPr="00EB5024">
              <w:rPr>
                <w:b/>
                <w:bCs/>
                <w:sz w:val="28"/>
                <w:szCs w:val="28"/>
                <w:lang w:eastAsia="ru-RU"/>
              </w:rPr>
              <w:t>Землі громадської забудови</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03.02</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Pr>
                <w:rFonts w:ascii="Times New Roman" w:hAnsi="Times New Roman"/>
                <w:sz w:val="28"/>
                <w:szCs w:val="28"/>
              </w:rPr>
              <w:t xml:space="preserve"> </w:t>
            </w:r>
            <w:r w:rsidRPr="0075366A">
              <w:rPr>
                <w:rFonts w:ascii="Times New Roman" w:hAnsi="Times New Roman"/>
                <w:sz w:val="28"/>
                <w:szCs w:val="28"/>
              </w:rPr>
              <w:t>освіти</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03.03</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03.04</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03.05</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F952BE" w:rsidRDefault="00207AD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03.06</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03.07</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03.08</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03.09</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03.10</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03.12</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207AD5" w:rsidRPr="00F952B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F952BE" w:rsidRDefault="00207AD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03.13</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03.14</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03.15</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03.16</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03.17</w:t>
            </w:r>
          </w:p>
        </w:tc>
        <w:tc>
          <w:tcPr>
            <w:tcW w:w="4035" w:type="dxa"/>
            <w:gridSpan w:val="3"/>
          </w:tcPr>
          <w:p w:rsidR="00207AD5" w:rsidRPr="00CF02CA" w:rsidRDefault="00207AD5"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закладів з обслуговування</w:t>
            </w:r>
            <w:r>
              <w:rPr>
                <w:rFonts w:ascii="Times New Roman" w:hAnsi="Times New Roman"/>
                <w:sz w:val="28"/>
                <w:szCs w:val="28"/>
              </w:rPr>
              <w:t xml:space="preserve"> </w:t>
            </w:r>
            <w:r w:rsidRPr="00CF02CA">
              <w:rPr>
                <w:rFonts w:ascii="Times New Roman" w:hAnsi="Times New Roman"/>
                <w:sz w:val="28"/>
                <w:szCs w:val="28"/>
              </w:rPr>
              <w:t>відвідувачів</w:t>
            </w:r>
            <w:r>
              <w:rPr>
                <w:rFonts w:ascii="Times New Roman" w:hAnsi="Times New Roman"/>
                <w:sz w:val="28"/>
                <w:szCs w:val="28"/>
              </w:rPr>
              <w:t xml:space="preserve"> </w:t>
            </w:r>
            <w:r w:rsidRPr="00CF02CA">
              <w:rPr>
                <w:rFonts w:ascii="Times New Roman" w:hAnsi="Times New Roman"/>
                <w:sz w:val="28"/>
                <w:szCs w:val="28"/>
              </w:rPr>
              <w:t>об’єктів</w:t>
            </w:r>
            <w:r>
              <w:rPr>
                <w:rFonts w:ascii="Times New Roman" w:hAnsi="Times New Roman"/>
                <w:sz w:val="28"/>
                <w:szCs w:val="28"/>
              </w:rPr>
              <w:t xml:space="preserve"> </w:t>
            </w:r>
            <w:r w:rsidRPr="00CF02CA">
              <w:rPr>
                <w:rFonts w:ascii="Times New Roman" w:hAnsi="Times New Roman"/>
                <w:sz w:val="28"/>
                <w:szCs w:val="28"/>
              </w:rPr>
              <w:t>рекреаційного</w:t>
            </w:r>
            <w:r>
              <w:rPr>
                <w:rFonts w:ascii="Times New Roman" w:hAnsi="Times New Roman"/>
                <w:sz w:val="28"/>
                <w:szCs w:val="28"/>
              </w:rPr>
              <w:t xml:space="preserve"> </w:t>
            </w:r>
            <w:r w:rsidRPr="00CF02CA">
              <w:rPr>
                <w:rFonts w:ascii="Times New Roman" w:hAnsi="Times New Roman"/>
                <w:sz w:val="28"/>
                <w:szCs w:val="28"/>
              </w:rPr>
              <w:t>призначення</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03.18</w:t>
            </w:r>
          </w:p>
        </w:tc>
        <w:tc>
          <w:tcPr>
            <w:tcW w:w="4035" w:type="dxa"/>
            <w:gridSpan w:val="3"/>
          </w:tcPr>
          <w:p w:rsidR="00207AD5" w:rsidRPr="00CF02CA" w:rsidRDefault="00207AD5"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установ/місць</w:t>
            </w:r>
            <w:r>
              <w:rPr>
                <w:rFonts w:ascii="Times New Roman" w:hAnsi="Times New Roman"/>
                <w:sz w:val="28"/>
                <w:szCs w:val="28"/>
              </w:rPr>
              <w:t xml:space="preserve"> </w:t>
            </w:r>
            <w:r w:rsidRPr="00CF02CA">
              <w:rPr>
                <w:rFonts w:ascii="Times New Roman" w:hAnsi="Times New Roman"/>
                <w:sz w:val="28"/>
                <w:szCs w:val="28"/>
              </w:rPr>
              <w:t>виконання</w:t>
            </w:r>
            <w:r>
              <w:rPr>
                <w:rFonts w:ascii="Times New Roman" w:hAnsi="Times New Roman"/>
                <w:sz w:val="28"/>
                <w:szCs w:val="28"/>
              </w:rPr>
              <w:t xml:space="preserve"> </w:t>
            </w:r>
            <w:r w:rsidRPr="00CF02CA">
              <w:rPr>
                <w:rFonts w:ascii="Times New Roman" w:hAnsi="Times New Roman"/>
                <w:sz w:val="28"/>
                <w:szCs w:val="28"/>
              </w:rPr>
              <w:t>покарань</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03.19</w:t>
            </w:r>
          </w:p>
        </w:tc>
        <w:tc>
          <w:tcPr>
            <w:tcW w:w="4035" w:type="dxa"/>
            <w:gridSpan w:val="3"/>
          </w:tcPr>
          <w:p w:rsidR="00207AD5" w:rsidRPr="00CF02CA" w:rsidRDefault="00207AD5" w:rsidP="00632413">
            <w:pPr>
              <w:rPr>
                <w:rFonts w:ascii="Times New Roman" w:hAnsi="Times New Roman"/>
                <w:sz w:val="28"/>
                <w:szCs w:val="28"/>
              </w:rPr>
            </w:pPr>
            <w:r w:rsidRPr="00CF02CA">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CF02CA">
              <w:rPr>
                <w:rFonts w:ascii="Times New Roman" w:hAnsi="Times New Roman"/>
                <w:sz w:val="28"/>
                <w:szCs w:val="28"/>
              </w:rPr>
              <w:t>або</w:t>
            </w:r>
            <w:r>
              <w:rPr>
                <w:rFonts w:ascii="Times New Roman" w:hAnsi="Times New Roman"/>
                <w:sz w:val="28"/>
                <w:szCs w:val="28"/>
              </w:rPr>
              <w:t xml:space="preserve"> </w:t>
            </w:r>
            <w:r w:rsidRPr="00CF02CA">
              <w:rPr>
                <w:rFonts w:ascii="Times New Roman" w:hAnsi="Times New Roman"/>
                <w:sz w:val="28"/>
                <w:szCs w:val="28"/>
              </w:rPr>
              <w:t>користування</w:t>
            </w:r>
            <w:r>
              <w:rPr>
                <w:rFonts w:ascii="Times New Roman" w:hAnsi="Times New Roman"/>
                <w:sz w:val="28"/>
                <w:szCs w:val="28"/>
              </w:rPr>
              <w:t xml:space="preserve"> </w:t>
            </w:r>
            <w:r w:rsidRPr="00CF02CA">
              <w:rPr>
                <w:rFonts w:ascii="Times New Roman" w:hAnsi="Times New Roman"/>
                <w:sz w:val="28"/>
                <w:szCs w:val="28"/>
              </w:rPr>
              <w:t>громадянам</w:t>
            </w:r>
            <w:r>
              <w:rPr>
                <w:rFonts w:ascii="Times New Roman" w:hAnsi="Times New Roman"/>
                <w:sz w:val="28"/>
                <w:szCs w:val="28"/>
              </w:rPr>
              <w:t xml:space="preserve"> </w:t>
            </w:r>
            <w:r w:rsidRPr="00CF02CA">
              <w:rPr>
                <w:rFonts w:ascii="Times New Roman" w:hAnsi="Times New Roman"/>
                <w:sz w:val="28"/>
                <w:szCs w:val="28"/>
              </w:rPr>
              <w:t>чи</w:t>
            </w:r>
            <w:r>
              <w:rPr>
                <w:rFonts w:ascii="Times New Roman" w:hAnsi="Times New Roman"/>
                <w:sz w:val="28"/>
                <w:szCs w:val="28"/>
              </w:rPr>
              <w:t xml:space="preserve"> </w:t>
            </w:r>
            <w:r w:rsidRPr="00CF02CA">
              <w:rPr>
                <w:rFonts w:ascii="Times New Roman" w:hAnsi="Times New Roman"/>
                <w:sz w:val="28"/>
                <w:szCs w:val="28"/>
              </w:rPr>
              <w:t>юридичним особам)</w:t>
            </w:r>
          </w:p>
        </w:tc>
        <w:tc>
          <w:tcPr>
            <w:tcW w:w="1440" w:type="dxa"/>
            <w:gridSpan w:val="2"/>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207AD5" w:rsidRDefault="00207AD5" w:rsidP="00DA7A39">
            <w:pPr>
              <w:jc w:val="center"/>
              <w:rPr>
                <w:rFonts w:ascii="Times New Roman" w:hAnsi="Times New Roman"/>
                <w:sz w:val="28"/>
                <w:szCs w:val="28"/>
                <w:lang w:val="ru-RU"/>
              </w:rPr>
            </w:pPr>
            <w:r>
              <w:rPr>
                <w:rFonts w:ascii="Times New Roman" w:hAnsi="Times New Roman"/>
                <w:sz w:val="28"/>
                <w:szCs w:val="28"/>
                <w:lang w:val="ru-RU"/>
              </w:rPr>
              <w:t>1,0</w:t>
            </w:r>
          </w:p>
        </w:tc>
      </w:tr>
      <w:tr w:rsidR="00207AD5" w:rsidRPr="0075366A" w:rsidTr="007E062E">
        <w:tc>
          <w:tcPr>
            <w:tcW w:w="913" w:type="dxa"/>
            <w:gridSpan w:val="2"/>
          </w:tcPr>
          <w:p w:rsidR="00207AD5" w:rsidRPr="0075366A" w:rsidRDefault="00207AD5" w:rsidP="007E062E">
            <w:pPr>
              <w:jc w:val="center"/>
              <w:rPr>
                <w:rFonts w:ascii="Times New Roman" w:hAnsi="Times New Roman"/>
                <w:sz w:val="28"/>
                <w:szCs w:val="28"/>
              </w:rPr>
            </w:pPr>
            <w:r>
              <w:rPr>
                <w:rFonts w:ascii="Times New Roman" w:hAnsi="Times New Roman"/>
                <w:sz w:val="28"/>
                <w:szCs w:val="28"/>
              </w:rPr>
              <w:t>03.20</w:t>
            </w:r>
          </w:p>
        </w:tc>
        <w:tc>
          <w:tcPr>
            <w:tcW w:w="4035" w:type="dxa"/>
            <w:gridSpan w:val="3"/>
          </w:tcPr>
          <w:p w:rsidR="00207AD5" w:rsidRPr="00CF02CA" w:rsidRDefault="00207AD5" w:rsidP="00632413">
            <w:pPr>
              <w:rPr>
                <w:rFonts w:ascii="Times New Roman" w:hAnsi="Times New Roman"/>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 xml:space="preserve">використовуються як </w:t>
            </w:r>
            <w:r>
              <w:rPr>
                <w:rFonts w:ascii="Times New Roman" w:hAnsi="Times New Roman"/>
                <w:sz w:val="28"/>
                <w:szCs w:val="28"/>
              </w:rPr>
              <w:t xml:space="preserve">внутрішньо квартальні </w:t>
            </w:r>
            <w:r w:rsidRPr="00CF02CA">
              <w:rPr>
                <w:rFonts w:ascii="Times New Roman" w:hAnsi="Times New Roman"/>
                <w:sz w:val="28"/>
                <w:szCs w:val="28"/>
              </w:rPr>
              <w:t>проїзди, пішохідні</w:t>
            </w:r>
            <w:r>
              <w:rPr>
                <w:rFonts w:ascii="Times New Roman" w:hAnsi="Times New Roman"/>
                <w:sz w:val="28"/>
                <w:szCs w:val="28"/>
              </w:rPr>
              <w:t xml:space="preserve"> </w:t>
            </w:r>
            <w:r w:rsidRPr="00CF02CA">
              <w:rPr>
                <w:rFonts w:ascii="Times New Roman" w:hAnsi="Times New Roman"/>
                <w:sz w:val="28"/>
                <w:szCs w:val="28"/>
              </w:rPr>
              <w:t>зони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sz w:val="28"/>
                <w:szCs w:val="28"/>
                <w:lang w:eastAsia="ru-RU"/>
              </w:rPr>
            </w:pPr>
            <w:r w:rsidRPr="00EB5024">
              <w:rPr>
                <w:b/>
                <w:sz w:val="28"/>
                <w:szCs w:val="28"/>
                <w:lang w:eastAsia="ru-RU"/>
              </w:rPr>
              <w:t>04</w:t>
            </w:r>
          </w:p>
        </w:tc>
        <w:tc>
          <w:tcPr>
            <w:tcW w:w="4035" w:type="dxa"/>
            <w:gridSpan w:val="3"/>
          </w:tcPr>
          <w:p w:rsidR="00207AD5" w:rsidRPr="00EB5024" w:rsidRDefault="00207AD5" w:rsidP="00632413">
            <w:pPr>
              <w:pStyle w:val="a9"/>
              <w:spacing w:after="0"/>
              <w:rPr>
                <w:sz w:val="28"/>
                <w:szCs w:val="28"/>
                <w:lang w:eastAsia="ru-RU"/>
              </w:rPr>
            </w:pPr>
            <w:r w:rsidRPr="00EB5024">
              <w:rPr>
                <w:b/>
                <w:bCs/>
                <w:sz w:val="28"/>
                <w:szCs w:val="28"/>
                <w:lang w:eastAsia="ru-RU"/>
              </w:rPr>
              <w:t>Землі природно-заповідного фонду</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04.01</w:t>
            </w:r>
          </w:p>
        </w:tc>
        <w:tc>
          <w:tcPr>
            <w:tcW w:w="4035" w:type="dxa"/>
            <w:gridSpan w:val="3"/>
          </w:tcPr>
          <w:p w:rsidR="00207AD5" w:rsidRPr="00EB5024" w:rsidRDefault="00207AD5" w:rsidP="00632413">
            <w:pPr>
              <w:pStyle w:val="a9"/>
              <w:spacing w:after="0"/>
              <w:rPr>
                <w:bCs/>
                <w:sz w:val="28"/>
                <w:szCs w:val="28"/>
                <w:lang w:eastAsia="ru-RU"/>
              </w:rPr>
            </w:pPr>
            <w:r w:rsidRPr="00EB5024">
              <w:rPr>
                <w:sz w:val="28"/>
                <w:szCs w:val="28"/>
              </w:rPr>
              <w:t>Для збереження та використання біосферних заповідників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04.02</w:t>
            </w:r>
          </w:p>
        </w:tc>
        <w:tc>
          <w:tcPr>
            <w:tcW w:w="4035" w:type="dxa"/>
            <w:gridSpan w:val="3"/>
          </w:tcPr>
          <w:p w:rsidR="00207AD5" w:rsidRPr="00CF02CA" w:rsidRDefault="00207AD5" w:rsidP="00632413">
            <w:pPr>
              <w:spacing w:before="150" w:after="150" w:line="240" w:lineRule="auto"/>
              <w:rPr>
                <w:rFonts w:ascii="Times New Roman" w:hAnsi="Times New Roman"/>
                <w:sz w:val="28"/>
                <w:szCs w:val="28"/>
              </w:rPr>
            </w:pPr>
            <w:r w:rsidRPr="00CF02CA">
              <w:rPr>
                <w:rFonts w:ascii="Times New Roman" w:hAnsi="Times New Roman"/>
                <w:sz w:val="28"/>
                <w:szCs w:val="28"/>
              </w:rPr>
              <w:t>Для збереження та використання</w:t>
            </w:r>
            <w:r>
              <w:rPr>
                <w:rFonts w:ascii="Times New Roman" w:hAnsi="Times New Roman"/>
                <w:sz w:val="28"/>
                <w:szCs w:val="28"/>
              </w:rPr>
              <w:t xml:space="preserve"> </w:t>
            </w:r>
            <w:r w:rsidRPr="00CF02CA">
              <w:rPr>
                <w:rFonts w:ascii="Times New Roman" w:hAnsi="Times New Roman"/>
                <w:sz w:val="28"/>
                <w:szCs w:val="28"/>
              </w:rPr>
              <w:t>природних</w:t>
            </w:r>
            <w:r>
              <w:rPr>
                <w:rFonts w:ascii="Times New Roman" w:hAnsi="Times New Roman"/>
                <w:sz w:val="28"/>
                <w:szCs w:val="28"/>
              </w:rPr>
              <w:t xml:space="preserve"> </w:t>
            </w:r>
            <w:r w:rsidRPr="00CF02CA">
              <w:rPr>
                <w:rFonts w:ascii="Times New Roman" w:hAnsi="Times New Roman"/>
                <w:sz w:val="28"/>
                <w:szCs w:val="28"/>
              </w:rPr>
              <w:t>заповідників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04.03</w:t>
            </w:r>
          </w:p>
        </w:tc>
        <w:tc>
          <w:tcPr>
            <w:tcW w:w="4035" w:type="dxa"/>
            <w:gridSpan w:val="3"/>
          </w:tcPr>
          <w:p w:rsidR="00207AD5" w:rsidRPr="00EB5024" w:rsidRDefault="00207AD5" w:rsidP="00632413">
            <w:pPr>
              <w:pStyle w:val="a9"/>
              <w:spacing w:after="0"/>
              <w:rPr>
                <w:bCs/>
                <w:sz w:val="28"/>
                <w:szCs w:val="28"/>
                <w:lang w:eastAsia="ru-RU"/>
              </w:rPr>
            </w:pPr>
            <w:r w:rsidRPr="00EB5024">
              <w:rPr>
                <w:sz w:val="28"/>
                <w:szCs w:val="28"/>
              </w:rPr>
              <w:t>Для збереження та використання національних природних парків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04.04</w:t>
            </w:r>
          </w:p>
        </w:tc>
        <w:tc>
          <w:tcPr>
            <w:tcW w:w="4035" w:type="dxa"/>
            <w:gridSpan w:val="3"/>
          </w:tcPr>
          <w:p w:rsidR="00207AD5" w:rsidRPr="00EB5024" w:rsidRDefault="00207AD5" w:rsidP="00632413">
            <w:pPr>
              <w:pStyle w:val="a9"/>
              <w:spacing w:after="0"/>
              <w:rPr>
                <w:bCs/>
                <w:sz w:val="28"/>
                <w:szCs w:val="28"/>
                <w:lang w:eastAsia="ru-RU"/>
              </w:rPr>
            </w:pPr>
            <w:r w:rsidRPr="00EB5024">
              <w:rPr>
                <w:sz w:val="28"/>
                <w:szCs w:val="28"/>
              </w:rPr>
              <w:t>Для збереження та використання ботанічних садів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04.05</w:t>
            </w:r>
          </w:p>
        </w:tc>
        <w:tc>
          <w:tcPr>
            <w:tcW w:w="4035" w:type="dxa"/>
            <w:gridSpan w:val="3"/>
          </w:tcPr>
          <w:p w:rsidR="00207AD5" w:rsidRPr="00EB5024" w:rsidRDefault="00207AD5" w:rsidP="00632413">
            <w:pPr>
              <w:pStyle w:val="a9"/>
              <w:spacing w:after="0"/>
              <w:rPr>
                <w:bCs/>
                <w:sz w:val="28"/>
                <w:szCs w:val="28"/>
                <w:lang w:eastAsia="ru-RU"/>
              </w:rPr>
            </w:pPr>
            <w:r w:rsidRPr="00EB5024">
              <w:rPr>
                <w:sz w:val="28"/>
                <w:szCs w:val="28"/>
              </w:rPr>
              <w:t>Для збереження та використання зоологічних парків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EB5024" w:rsidRDefault="00207AD5" w:rsidP="00DA7A39">
            <w:pPr>
              <w:pStyle w:val="a9"/>
              <w:spacing w:after="0"/>
              <w:ind w:right="-108"/>
              <w:jc w:val="center"/>
              <w:rPr>
                <w:bCs/>
                <w:sz w:val="28"/>
                <w:szCs w:val="28"/>
                <w:lang w:eastAsia="ru-RU"/>
              </w:rPr>
            </w:pPr>
            <w:r w:rsidRPr="00EB5024">
              <w:rPr>
                <w:bCs/>
                <w:sz w:val="28"/>
                <w:szCs w:val="28"/>
                <w:lang w:eastAsia="ru-RU"/>
              </w:rPr>
              <w:t>04.06</w:t>
            </w:r>
          </w:p>
        </w:tc>
        <w:tc>
          <w:tcPr>
            <w:tcW w:w="4035" w:type="dxa"/>
            <w:gridSpan w:val="3"/>
          </w:tcPr>
          <w:p w:rsidR="00207AD5" w:rsidRPr="00EB5024" w:rsidRDefault="00207AD5" w:rsidP="00632413">
            <w:pPr>
              <w:pStyle w:val="a9"/>
              <w:spacing w:after="0"/>
              <w:rPr>
                <w:bCs/>
                <w:sz w:val="28"/>
                <w:szCs w:val="28"/>
                <w:lang w:eastAsia="ru-RU"/>
              </w:rPr>
            </w:pPr>
            <w:r w:rsidRPr="00EB5024">
              <w:rPr>
                <w:sz w:val="28"/>
                <w:szCs w:val="28"/>
              </w:rPr>
              <w:t>Для збереження та використання дендрологічних парків</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04.07</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04.08</w:t>
            </w:r>
          </w:p>
        </w:tc>
        <w:tc>
          <w:tcPr>
            <w:tcW w:w="4035" w:type="dxa"/>
            <w:gridSpan w:val="3"/>
          </w:tcPr>
          <w:p w:rsidR="00207AD5" w:rsidRPr="0075366A" w:rsidRDefault="00207AD5" w:rsidP="00632413">
            <w:pPr>
              <w:rPr>
                <w:rFonts w:ascii="Times New Roman" w:hAnsi="Times New Roman"/>
                <w:sz w:val="28"/>
                <w:szCs w:val="28"/>
              </w:rPr>
            </w:pPr>
            <w:r>
              <w:rPr>
                <w:rFonts w:ascii="Times New Roman" w:hAnsi="Times New Roman"/>
                <w:sz w:val="28"/>
                <w:szCs w:val="28"/>
              </w:rPr>
              <w:t>Для збереження та використання заказників</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04.09</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04.10</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пам</w:t>
            </w:r>
            <w:r>
              <w:rPr>
                <w:rFonts w:ascii="Times New Roman" w:hAnsi="Times New Roman"/>
                <w:sz w:val="28"/>
                <w:szCs w:val="28"/>
              </w:rPr>
              <w:t>’</w:t>
            </w:r>
            <w:r w:rsidRPr="0075366A">
              <w:rPr>
                <w:rFonts w:ascii="Times New Roman" w:hAnsi="Times New Roman"/>
                <w:sz w:val="28"/>
                <w:szCs w:val="28"/>
              </w:rPr>
              <w:t>яток природи</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04.11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 xml:space="preserve">Для збереження та використання </w:t>
            </w:r>
            <w:r>
              <w:rPr>
                <w:rFonts w:ascii="Times New Roman" w:hAnsi="Times New Roman"/>
                <w:sz w:val="28"/>
                <w:szCs w:val="28"/>
              </w:rPr>
              <w:t>регіональних ландшафтних парків</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892E5F" w:rsidRDefault="00207AD5" w:rsidP="00504E62">
            <w:pPr>
              <w:jc w:val="center"/>
              <w:rPr>
                <w:rFonts w:ascii="Times New Roman" w:hAnsi="Times New Roman"/>
                <w:b/>
                <w:sz w:val="28"/>
                <w:szCs w:val="28"/>
              </w:rPr>
            </w:pPr>
            <w:r w:rsidRPr="00892E5F">
              <w:rPr>
                <w:rFonts w:ascii="Times New Roman" w:hAnsi="Times New Roman"/>
                <w:b/>
                <w:sz w:val="28"/>
                <w:szCs w:val="28"/>
              </w:rPr>
              <w:t>05</w:t>
            </w:r>
          </w:p>
        </w:tc>
        <w:tc>
          <w:tcPr>
            <w:tcW w:w="4035" w:type="dxa"/>
            <w:gridSpan w:val="3"/>
          </w:tcPr>
          <w:p w:rsidR="00207AD5" w:rsidRPr="00892E5F" w:rsidRDefault="00207AD5" w:rsidP="00632413">
            <w:pPr>
              <w:rPr>
                <w:rFonts w:ascii="Times New Roman" w:hAnsi="Times New Roman"/>
                <w:b/>
                <w:sz w:val="28"/>
                <w:szCs w:val="28"/>
              </w:rPr>
            </w:pPr>
            <w:r w:rsidRPr="00892E5F">
              <w:rPr>
                <w:rFonts w:ascii="Times New Roman" w:hAnsi="Times New Roman"/>
                <w:b/>
                <w:sz w:val="28"/>
                <w:szCs w:val="28"/>
              </w:rPr>
              <w:t>Земельні ділянки іншого природоохоронного призначення</w:t>
            </w:r>
          </w:p>
        </w:tc>
        <w:tc>
          <w:tcPr>
            <w:tcW w:w="1440" w:type="dxa"/>
            <w:gridSpan w:val="2"/>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Default="00207AD5" w:rsidP="00504E62">
            <w:pPr>
              <w:jc w:val="center"/>
              <w:rPr>
                <w:rFonts w:ascii="Times New Roman" w:hAnsi="Times New Roman"/>
                <w:sz w:val="28"/>
                <w:szCs w:val="28"/>
              </w:rPr>
            </w:pPr>
            <w:r>
              <w:rPr>
                <w:rFonts w:ascii="Times New Roman" w:hAnsi="Times New Roman"/>
                <w:sz w:val="28"/>
                <w:szCs w:val="28"/>
              </w:rPr>
              <w:t>05.01</w:t>
            </w:r>
          </w:p>
        </w:tc>
        <w:tc>
          <w:tcPr>
            <w:tcW w:w="4035" w:type="dxa"/>
            <w:gridSpan w:val="3"/>
          </w:tcPr>
          <w:p w:rsidR="00207AD5" w:rsidRDefault="00207AD5" w:rsidP="00632413">
            <w:pPr>
              <w:rPr>
                <w:rFonts w:ascii="Times New Roman" w:hAnsi="Times New Roman"/>
                <w:sz w:val="28"/>
                <w:szCs w:val="28"/>
              </w:rPr>
            </w:pPr>
            <w:r w:rsidRPr="00FF3183">
              <w:rPr>
                <w:rFonts w:ascii="Times New Roman" w:hAnsi="Times New Roman"/>
                <w:sz w:val="28"/>
                <w:szCs w:val="28"/>
              </w:rPr>
              <w:t>Земельні ділянки іншого</w:t>
            </w:r>
            <w:r>
              <w:rPr>
                <w:rFonts w:ascii="Times New Roman" w:hAnsi="Times New Roman"/>
                <w:sz w:val="28"/>
                <w:szCs w:val="28"/>
              </w:rPr>
              <w:t xml:space="preserve"> </w:t>
            </w:r>
            <w:r w:rsidRPr="00FF3183">
              <w:rPr>
                <w:rFonts w:ascii="Times New Roman" w:hAnsi="Times New Roman"/>
                <w:sz w:val="28"/>
                <w:szCs w:val="28"/>
              </w:rPr>
              <w:t>природоохоронного</w:t>
            </w:r>
            <w:r>
              <w:rPr>
                <w:rFonts w:ascii="Times New Roman" w:hAnsi="Times New Roman"/>
                <w:sz w:val="28"/>
                <w:szCs w:val="28"/>
              </w:rPr>
              <w:t xml:space="preserve"> </w:t>
            </w:r>
            <w:r w:rsidRPr="00FF3183">
              <w:rPr>
                <w:rFonts w:ascii="Times New Roman" w:hAnsi="Times New Roman"/>
                <w:sz w:val="28"/>
                <w:szCs w:val="28"/>
              </w:rPr>
              <w:t>призначення (земельні ділянки, в межах яких є природні</w:t>
            </w:r>
            <w:r>
              <w:rPr>
                <w:rFonts w:ascii="Times New Roman" w:hAnsi="Times New Roman"/>
                <w:sz w:val="28"/>
                <w:szCs w:val="28"/>
              </w:rPr>
              <w:t xml:space="preserve"> </w:t>
            </w:r>
            <w:r w:rsidRPr="00FF3183">
              <w:rPr>
                <w:rFonts w:ascii="Times New Roman" w:hAnsi="Times New Roman"/>
                <w:sz w:val="28"/>
                <w:szCs w:val="28"/>
              </w:rPr>
              <w:t>об’єкти, що</w:t>
            </w:r>
            <w:r>
              <w:rPr>
                <w:rFonts w:ascii="Times New Roman" w:hAnsi="Times New Roman"/>
                <w:sz w:val="28"/>
                <w:szCs w:val="28"/>
              </w:rPr>
              <w:t xml:space="preserve"> </w:t>
            </w:r>
            <w:r w:rsidRPr="00FF3183">
              <w:rPr>
                <w:rFonts w:ascii="Times New Roman" w:hAnsi="Times New Roman"/>
                <w:sz w:val="28"/>
                <w:szCs w:val="28"/>
              </w:rPr>
              <w:t>мають</w:t>
            </w:r>
            <w:r>
              <w:rPr>
                <w:rFonts w:ascii="Times New Roman" w:hAnsi="Times New Roman"/>
                <w:sz w:val="28"/>
                <w:szCs w:val="28"/>
              </w:rPr>
              <w:t xml:space="preserve"> </w:t>
            </w:r>
            <w:r w:rsidRPr="00FF3183">
              <w:rPr>
                <w:rFonts w:ascii="Times New Roman" w:hAnsi="Times New Roman"/>
                <w:sz w:val="28"/>
                <w:szCs w:val="28"/>
              </w:rPr>
              <w:t>особливу</w:t>
            </w:r>
            <w:r>
              <w:rPr>
                <w:rFonts w:ascii="Times New Roman" w:hAnsi="Times New Roman"/>
                <w:sz w:val="28"/>
                <w:szCs w:val="28"/>
              </w:rPr>
              <w:t xml:space="preserve"> </w:t>
            </w:r>
            <w:r w:rsidRPr="00FF3183">
              <w:rPr>
                <w:rFonts w:ascii="Times New Roman" w:hAnsi="Times New Roman"/>
                <w:sz w:val="28"/>
                <w:szCs w:val="28"/>
              </w:rPr>
              <w:t>наукову</w:t>
            </w:r>
            <w:r>
              <w:rPr>
                <w:rFonts w:ascii="Times New Roman" w:hAnsi="Times New Roman"/>
                <w:sz w:val="28"/>
                <w:szCs w:val="28"/>
              </w:rPr>
              <w:t xml:space="preserve"> </w:t>
            </w:r>
            <w:r w:rsidRPr="00FF3183">
              <w:rPr>
                <w:rFonts w:ascii="Times New Roman" w:hAnsi="Times New Roman"/>
                <w:sz w:val="28"/>
                <w:szCs w:val="28"/>
              </w:rPr>
              <w:t>цінність, та які</w:t>
            </w:r>
            <w:r>
              <w:rPr>
                <w:rFonts w:ascii="Times New Roman" w:hAnsi="Times New Roman"/>
                <w:sz w:val="28"/>
                <w:szCs w:val="28"/>
              </w:rPr>
              <w:t xml:space="preserve"> </w:t>
            </w:r>
            <w:r w:rsidRPr="00FF3183">
              <w:rPr>
                <w:rFonts w:ascii="Times New Roman" w:hAnsi="Times New Roman"/>
                <w:sz w:val="28"/>
                <w:szCs w:val="28"/>
              </w:rPr>
              <w:t>надаються для збереження і використання</w:t>
            </w:r>
            <w:r>
              <w:rPr>
                <w:rFonts w:ascii="Times New Roman" w:hAnsi="Times New Roman"/>
                <w:sz w:val="28"/>
                <w:szCs w:val="28"/>
              </w:rPr>
              <w:t xml:space="preserve"> </w:t>
            </w:r>
            <w:r w:rsidRPr="00FF3183">
              <w:rPr>
                <w:rFonts w:ascii="Times New Roman" w:hAnsi="Times New Roman"/>
                <w:sz w:val="28"/>
                <w:szCs w:val="28"/>
              </w:rPr>
              <w:t>цих</w:t>
            </w:r>
            <w:r>
              <w:rPr>
                <w:rFonts w:ascii="Times New Roman" w:hAnsi="Times New Roman"/>
                <w:sz w:val="28"/>
                <w:szCs w:val="28"/>
              </w:rPr>
              <w:t xml:space="preserve"> </w:t>
            </w:r>
            <w:r w:rsidRPr="00FF3183">
              <w:rPr>
                <w:rFonts w:ascii="Times New Roman" w:hAnsi="Times New Roman"/>
                <w:sz w:val="28"/>
                <w:szCs w:val="28"/>
              </w:rPr>
              <w:t>об’єктів, проведення</w:t>
            </w:r>
            <w:r>
              <w:rPr>
                <w:rFonts w:ascii="Times New Roman" w:hAnsi="Times New Roman"/>
                <w:sz w:val="28"/>
                <w:szCs w:val="28"/>
              </w:rPr>
              <w:t xml:space="preserve"> </w:t>
            </w:r>
            <w:r w:rsidRPr="00FF3183">
              <w:rPr>
                <w:rFonts w:ascii="Times New Roman" w:hAnsi="Times New Roman"/>
                <w:sz w:val="28"/>
                <w:szCs w:val="28"/>
              </w:rPr>
              <w:t>наукових</w:t>
            </w:r>
            <w:r>
              <w:rPr>
                <w:rFonts w:ascii="Times New Roman" w:hAnsi="Times New Roman"/>
                <w:sz w:val="28"/>
                <w:szCs w:val="28"/>
              </w:rPr>
              <w:t xml:space="preserve"> </w:t>
            </w:r>
            <w:r w:rsidRPr="00FF3183">
              <w:rPr>
                <w:rFonts w:ascii="Times New Roman" w:hAnsi="Times New Roman"/>
                <w:sz w:val="28"/>
                <w:szCs w:val="28"/>
              </w:rPr>
              <w:t>досліджень, освітньої та виховної</w:t>
            </w:r>
            <w:r>
              <w:rPr>
                <w:rFonts w:ascii="Times New Roman" w:hAnsi="Times New Roman"/>
                <w:sz w:val="28"/>
                <w:szCs w:val="28"/>
              </w:rPr>
              <w:t xml:space="preserve"> </w:t>
            </w:r>
            <w:r w:rsidRPr="00FF3183">
              <w:rPr>
                <w:rFonts w:ascii="Times New Roman" w:hAnsi="Times New Roman"/>
                <w:sz w:val="28"/>
                <w:szCs w:val="28"/>
              </w:rPr>
              <w:t>роботи)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Default="00207AD5" w:rsidP="00504E62">
            <w:pPr>
              <w:jc w:val="center"/>
              <w:rPr>
                <w:rFonts w:ascii="Times New Roman" w:hAnsi="Times New Roman"/>
                <w:sz w:val="28"/>
                <w:szCs w:val="28"/>
              </w:rPr>
            </w:pPr>
            <w:r>
              <w:rPr>
                <w:rFonts w:ascii="Times New Roman" w:hAnsi="Times New Roman"/>
                <w:sz w:val="28"/>
                <w:szCs w:val="28"/>
              </w:rPr>
              <w:t>05.02</w:t>
            </w:r>
          </w:p>
        </w:tc>
        <w:tc>
          <w:tcPr>
            <w:tcW w:w="4035" w:type="dxa"/>
            <w:gridSpan w:val="3"/>
          </w:tcPr>
          <w:p w:rsidR="00207AD5" w:rsidRDefault="00207AD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sz w:val="28"/>
                <w:szCs w:val="28"/>
                <w:lang w:eastAsia="ru-RU"/>
              </w:rPr>
            </w:pPr>
            <w:r w:rsidRPr="00EB5024">
              <w:rPr>
                <w:b/>
                <w:sz w:val="28"/>
                <w:szCs w:val="28"/>
                <w:lang w:eastAsia="ru-RU"/>
              </w:rPr>
              <w:t>06</w:t>
            </w:r>
          </w:p>
        </w:tc>
        <w:tc>
          <w:tcPr>
            <w:tcW w:w="4035" w:type="dxa"/>
            <w:gridSpan w:val="3"/>
          </w:tcPr>
          <w:p w:rsidR="00207AD5" w:rsidRPr="00EB5024" w:rsidRDefault="00207AD5" w:rsidP="00632413">
            <w:pPr>
              <w:pStyle w:val="a9"/>
              <w:spacing w:after="0"/>
              <w:rPr>
                <w:sz w:val="28"/>
                <w:szCs w:val="28"/>
                <w:lang w:eastAsia="ru-RU"/>
              </w:rPr>
            </w:pPr>
            <w:r w:rsidRPr="00EB5024">
              <w:rPr>
                <w:b/>
                <w:bCs/>
                <w:sz w:val="28"/>
                <w:szCs w:val="28"/>
                <w:lang w:eastAsia="ru-RU"/>
              </w:rPr>
              <w:t xml:space="preserve">Землі оздоровчого призначення </w:t>
            </w:r>
            <w:r w:rsidRPr="00EB5024">
              <w:rPr>
                <w:sz w:val="28"/>
                <w:szCs w:val="28"/>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06.01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06.02</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06.03</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06.04</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 xml:space="preserve">Для цілей підрозділів 06.01 </w:t>
            </w:r>
            <w:r>
              <w:rPr>
                <w:rFonts w:ascii="Times New Roman" w:hAnsi="Times New Roman"/>
                <w:sz w:val="28"/>
                <w:szCs w:val="28"/>
              </w:rPr>
              <w:t>–</w:t>
            </w:r>
            <w:r w:rsidRPr="0075366A">
              <w:rPr>
                <w:rFonts w:ascii="Times New Roman" w:hAnsi="Times New Roman"/>
                <w:sz w:val="28"/>
                <w:szCs w:val="28"/>
              </w:rPr>
              <w:t xml:space="preserve"> 06.03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06.05</w:t>
            </w:r>
          </w:p>
        </w:tc>
        <w:tc>
          <w:tcPr>
            <w:tcW w:w="4035" w:type="dxa"/>
            <w:gridSpan w:val="3"/>
          </w:tcPr>
          <w:p w:rsidR="00207AD5" w:rsidRPr="0075366A" w:rsidRDefault="00207AD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bCs/>
                <w:sz w:val="28"/>
                <w:szCs w:val="28"/>
                <w:lang w:eastAsia="ru-RU"/>
              </w:rPr>
            </w:pPr>
            <w:r w:rsidRPr="00EB5024">
              <w:rPr>
                <w:b/>
                <w:bCs/>
                <w:sz w:val="28"/>
                <w:szCs w:val="28"/>
                <w:lang w:eastAsia="ru-RU"/>
              </w:rPr>
              <w:t>07</w:t>
            </w:r>
          </w:p>
        </w:tc>
        <w:tc>
          <w:tcPr>
            <w:tcW w:w="4035" w:type="dxa"/>
            <w:gridSpan w:val="3"/>
          </w:tcPr>
          <w:p w:rsidR="00207AD5" w:rsidRPr="00EB5024" w:rsidRDefault="00207AD5" w:rsidP="00632413">
            <w:pPr>
              <w:pStyle w:val="a9"/>
              <w:spacing w:after="0"/>
              <w:rPr>
                <w:bCs/>
                <w:sz w:val="28"/>
                <w:szCs w:val="28"/>
                <w:lang w:eastAsia="ru-RU"/>
              </w:rPr>
            </w:pPr>
            <w:r w:rsidRPr="00EB5024">
              <w:rPr>
                <w:b/>
                <w:bCs/>
                <w:sz w:val="28"/>
                <w:szCs w:val="28"/>
                <w:lang w:eastAsia="ru-RU"/>
              </w:rPr>
              <w:t>Землі рекреаційного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07.01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07.02</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07.03</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07.04</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07.05</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цілей підрозділів 07.01 - 07.04</w:t>
            </w:r>
            <w:r>
              <w:rPr>
                <w:rFonts w:ascii="Times New Roman" w:hAnsi="Times New Roman"/>
                <w:sz w:val="28"/>
                <w:szCs w:val="28"/>
              </w:rPr>
              <w:t>, 07.06-07.09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07.06</w:t>
            </w:r>
          </w:p>
        </w:tc>
        <w:tc>
          <w:tcPr>
            <w:tcW w:w="4035" w:type="dxa"/>
            <w:gridSpan w:val="3"/>
          </w:tcPr>
          <w:p w:rsidR="00207AD5" w:rsidRPr="0075366A" w:rsidRDefault="00207AD5" w:rsidP="00632413">
            <w:pPr>
              <w:rPr>
                <w:rFonts w:ascii="Times New Roman" w:hAnsi="Times New Roman"/>
                <w:sz w:val="28"/>
                <w:szCs w:val="28"/>
              </w:rPr>
            </w:pPr>
            <w:r w:rsidRPr="00FF3183">
              <w:rPr>
                <w:rFonts w:ascii="Times New Roman" w:hAnsi="Times New Roman"/>
                <w:sz w:val="28"/>
                <w:szCs w:val="28"/>
              </w:rPr>
              <w:t>Для збереження, використання та відтворення</w:t>
            </w:r>
            <w:r>
              <w:rPr>
                <w:rFonts w:ascii="Times New Roman" w:hAnsi="Times New Roman"/>
                <w:sz w:val="28"/>
                <w:szCs w:val="28"/>
              </w:rPr>
              <w:t xml:space="preserve"> </w:t>
            </w:r>
            <w:r w:rsidRPr="00FF3183">
              <w:rPr>
                <w:rFonts w:ascii="Times New Roman" w:hAnsi="Times New Roman"/>
                <w:sz w:val="28"/>
                <w:szCs w:val="28"/>
              </w:rPr>
              <w:t>зелених зон і зелених</w:t>
            </w:r>
            <w:r>
              <w:rPr>
                <w:rFonts w:ascii="Times New Roman" w:hAnsi="Times New Roman"/>
                <w:sz w:val="28"/>
                <w:szCs w:val="28"/>
              </w:rPr>
              <w:t xml:space="preserve"> </w:t>
            </w:r>
            <w:r w:rsidRPr="00FF3183">
              <w:rPr>
                <w:rFonts w:ascii="Times New Roman" w:hAnsi="Times New Roman"/>
                <w:sz w:val="28"/>
                <w:szCs w:val="28"/>
              </w:rPr>
              <w:t>насаджень</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07.07</w:t>
            </w:r>
          </w:p>
        </w:tc>
        <w:tc>
          <w:tcPr>
            <w:tcW w:w="4035" w:type="dxa"/>
            <w:gridSpan w:val="3"/>
          </w:tcPr>
          <w:p w:rsidR="00207AD5" w:rsidRPr="00FF3183" w:rsidRDefault="00207AD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07.08</w:t>
            </w:r>
          </w:p>
        </w:tc>
        <w:tc>
          <w:tcPr>
            <w:tcW w:w="4035" w:type="dxa"/>
            <w:gridSpan w:val="3"/>
          </w:tcPr>
          <w:p w:rsidR="00207AD5" w:rsidRPr="00FF3183" w:rsidRDefault="00207AD5"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 які</w:t>
            </w:r>
            <w:r>
              <w:rPr>
                <w:rFonts w:ascii="Times New Roman" w:hAnsi="Times New Roman"/>
                <w:sz w:val="28"/>
                <w:szCs w:val="28"/>
              </w:rPr>
              <w:t xml:space="preserve"> </w:t>
            </w:r>
            <w:r w:rsidRPr="00FF3183">
              <w:rPr>
                <w:rFonts w:ascii="Times New Roman" w:hAnsi="Times New Roman"/>
                <w:sz w:val="28"/>
                <w:szCs w:val="28"/>
              </w:rPr>
              <w:t>використовуються як зелені</w:t>
            </w:r>
            <w:r>
              <w:rPr>
                <w:rFonts w:ascii="Times New Roman" w:hAnsi="Times New Roman"/>
                <w:sz w:val="28"/>
                <w:szCs w:val="28"/>
              </w:rPr>
              <w:t xml:space="preserve"> </w:t>
            </w:r>
            <w:r w:rsidRPr="00FF3183">
              <w:rPr>
                <w:rFonts w:ascii="Times New Roman" w:hAnsi="Times New Roman"/>
                <w:sz w:val="28"/>
                <w:szCs w:val="28"/>
              </w:rPr>
              <w:t>насадження</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07.09</w:t>
            </w:r>
          </w:p>
        </w:tc>
        <w:tc>
          <w:tcPr>
            <w:tcW w:w="4035" w:type="dxa"/>
            <w:gridSpan w:val="3"/>
          </w:tcPr>
          <w:p w:rsidR="00207AD5" w:rsidRPr="00FF3183" w:rsidRDefault="00207AD5"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відведені під місця</w:t>
            </w:r>
            <w:r>
              <w:rPr>
                <w:rFonts w:ascii="Times New Roman" w:hAnsi="Times New Roman"/>
                <w:sz w:val="28"/>
                <w:szCs w:val="28"/>
              </w:rPr>
              <w:t xml:space="preserve"> </w:t>
            </w:r>
            <w:r w:rsidRPr="00FF3183">
              <w:rPr>
                <w:rFonts w:ascii="Times New Roman" w:hAnsi="Times New Roman"/>
                <w:sz w:val="28"/>
                <w:szCs w:val="28"/>
              </w:rPr>
              <w:t>поховання</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bCs/>
                <w:sz w:val="28"/>
                <w:szCs w:val="28"/>
                <w:lang w:eastAsia="ru-RU"/>
              </w:rPr>
            </w:pPr>
            <w:r w:rsidRPr="00EB5024">
              <w:rPr>
                <w:b/>
                <w:bCs/>
                <w:sz w:val="28"/>
                <w:szCs w:val="28"/>
                <w:lang w:eastAsia="ru-RU"/>
              </w:rPr>
              <w:t>08</w:t>
            </w:r>
          </w:p>
        </w:tc>
        <w:tc>
          <w:tcPr>
            <w:tcW w:w="4035" w:type="dxa"/>
            <w:gridSpan w:val="3"/>
          </w:tcPr>
          <w:p w:rsidR="00207AD5" w:rsidRPr="00EB5024" w:rsidRDefault="00207AD5" w:rsidP="00632413">
            <w:pPr>
              <w:pStyle w:val="a9"/>
              <w:spacing w:after="0"/>
              <w:rPr>
                <w:bCs/>
                <w:sz w:val="28"/>
                <w:szCs w:val="28"/>
                <w:lang w:eastAsia="ru-RU"/>
              </w:rPr>
            </w:pPr>
            <w:r w:rsidRPr="00EB5024">
              <w:rPr>
                <w:b/>
                <w:bCs/>
                <w:sz w:val="28"/>
                <w:szCs w:val="28"/>
                <w:lang w:eastAsia="ru-RU"/>
              </w:rPr>
              <w:t>Землі історико-культурного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08.01</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забезпечення охорони об</w:t>
            </w:r>
            <w:r>
              <w:rPr>
                <w:rFonts w:ascii="Times New Roman" w:hAnsi="Times New Roman"/>
                <w:sz w:val="28"/>
                <w:szCs w:val="28"/>
              </w:rPr>
              <w:t>’</w:t>
            </w:r>
            <w:r w:rsidRPr="0075366A">
              <w:rPr>
                <w:rFonts w:ascii="Times New Roman" w:hAnsi="Times New Roman"/>
                <w:sz w:val="28"/>
                <w:szCs w:val="28"/>
              </w:rPr>
              <w:t>єктів культурної спадщини</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08.02</w:t>
            </w:r>
          </w:p>
        </w:tc>
        <w:tc>
          <w:tcPr>
            <w:tcW w:w="4035" w:type="dxa"/>
            <w:gridSpan w:val="3"/>
          </w:tcPr>
          <w:p w:rsidR="00207AD5" w:rsidRPr="0075366A" w:rsidRDefault="00207AD5" w:rsidP="00632413">
            <w:pPr>
              <w:rPr>
                <w:rFonts w:ascii="Times New Roman" w:hAnsi="Times New Roman"/>
                <w:sz w:val="28"/>
                <w:szCs w:val="28"/>
              </w:rPr>
            </w:pPr>
            <w:r w:rsidRPr="00FF3183">
              <w:rPr>
                <w:rFonts w:ascii="Times New Roman" w:hAnsi="Times New Roman"/>
                <w:sz w:val="28"/>
                <w:szCs w:val="28"/>
              </w:rPr>
              <w:t>Для розміщення та обслуговування</w:t>
            </w:r>
            <w:r>
              <w:rPr>
                <w:rFonts w:ascii="Times New Roman" w:hAnsi="Times New Roman"/>
                <w:sz w:val="28"/>
                <w:szCs w:val="28"/>
              </w:rPr>
              <w:t xml:space="preserve"> </w:t>
            </w:r>
            <w:r w:rsidRPr="00FF3183">
              <w:rPr>
                <w:rFonts w:ascii="Times New Roman" w:hAnsi="Times New Roman"/>
                <w:sz w:val="28"/>
                <w:szCs w:val="28"/>
              </w:rPr>
              <w:t>музейних</w:t>
            </w:r>
            <w:r>
              <w:rPr>
                <w:rFonts w:ascii="Times New Roman" w:hAnsi="Times New Roman"/>
                <w:sz w:val="28"/>
                <w:szCs w:val="28"/>
              </w:rPr>
              <w:t xml:space="preserve"> </w:t>
            </w:r>
            <w:r w:rsidRPr="00FF3183">
              <w:rPr>
                <w:rFonts w:ascii="Times New Roman" w:hAnsi="Times New Roman"/>
                <w:sz w:val="28"/>
                <w:szCs w:val="28"/>
              </w:rPr>
              <w:t>закладів</w:t>
            </w:r>
          </w:p>
        </w:tc>
        <w:tc>
          <w:tcPr>
            <w:tcW w:w="1440" w:type="dxa"/>
            <w:gridSpan w:val="2"/>
          </w:tcPr>
          <w:p w:rsidR="00207AD5" w:rsidRDefault="00207AD5" w:rsidP="00504E62">
            <w:pPr>
              <w:jc w:val="center"/>
              <w:rPr>
                <w:rFonts w:ascii="Times New Roman" w:hAnsi="Times New Roman"/>
                <w:sz w:val="28"/>
                <w:szCs w:val="28"/>
                <w:lang w:val="ru-RU"/>
              </w:rPr>
            </w:pPr>
          </w:p>
        </w:tc>
        <w:tc>
          <w:tcPr>
            <w:tcW w:w="1578" w:type="dxa"/>
          </w:tcPr>
          <w:p w:rsidR="00207AD5" w:rsidRDefault="00207AD5" w:rsidP="00504E62">
            <w:pPr>
              <w:jc w:val="center"/>
              <w:rPr>
                <w:rFonts w:ascii="Times New Roman" w:hAnsi="Times New Roman"/>
                <w:sz w:val="28"/>
                <w:szCs w:val="28"/>
                <w:lang w:val="ru-RU"/>
              </w:rPr>
            </w:pPr>
          </w:p>
        </w:tc>
        <w:tc>
          <w:tcPr>
            <w:tcW w:w="1518" w:type="dxa"/>
          </w:tcPr>
          <w:p w:rsidR="00207AD5" w:rsidRDefault="00207AD5" w:rsidP="00504E62">
            <w:pPr>
              <w:jc w:val="center"/>
              <w:rPr>
                <w:rFonts w:ascii="Times New Roman" w:hAnsi="Times New Roman"/>
                <w:sz w:val="28"/>
                <w:szCs w:val="28"/>
                <w:lang w:val="ru-RU"/>
              </w:rPr>
            </w:pPr>
          </w:p>
        </w:tc>
        <w:tc>
          <w:tcPr>
            <w:tcW w:w="1275" w:type="dxa"/>
          </w:tcPr>
          <w:p w:rsidR="00207AD5" w:rsidRDefault="00207AD5" w:rsidP="00504E62">
            <w:pPr>
              <w:jc w:val="center"/>
              <w:rPr>
                <w:rFonts w:ascii="Times New Roman" w:hAnsi="Times New Roman"/>
                <w:sz w:val="28"/>
                <w:szCs w:val="28"/>
                <w:lang w:val="ru-RU"/>
              </w:rPr>
            </w:pP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08.03</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08.04</w:t>
            </w:r>
          </w:p>
        </w:tc>
        <w:tc>
          <w:tcPr>
            <w:tcW w:w="4035" w:type="dxa"/>
            <w:gridSpan w:val="3"/>
          </w:tcPr>
          <w:p w:rsidR="00207AD5" w:rsidRPr="0075366A" w:rsidRDefault="00207AD5" w:rsidP="00632413">
            <w:pPr>
              <w:rPr>
                <w:rFonts w:ascii="Times New Roman" w:hAnsi="Times New Roman"/>
                <w:sz w:val="28"/>
                <w:szCs w:val="28"/>
              </w:rPr>
            </w:pPr>
            <w:r w:rsidRPr="0075366A">
              <w:rPr>
                <w:rFonts w:ascii="Times New Roman" w:hAnsi="Times New Roman"/>
                <w:sz w:val="28"/>
                <w:szCs w:val="28"/>
              </w:rPr>
              <w:t>Для цілей підрозділів 08.01 - 08.03</w:t>
            </w:r>
            <w:r>
              <w:rPr>
                <w:rFonts w:ascii="Times New Roman" w:hAnsi="Times New Roman"/>
                <w:sz w:val="28"/>
                <w:szCs w:val="28"/>
              </w:rPr>
              <w:t>, 08.05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08.05</w:t>
            </w:r>
          </w:p>
        </w:tc>
        <w:tc>
          <w:tcPr>
            <w:tcW w:w="4035" w:type="dxa"/>
            <w:gridSpan w:val="3"/>
          </w:tcPr>
          <w:p w:rsidR="00207AD5" w:rsidRPr="0075366A" w:rsidRDefault="00207AD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bCs/>
                <w:sz w:val="28"/>
                <w:szCs w:val="28"/>
                <w:lang w:eastAsia="ru-RU"/>
              </w:rPr>
            </w:pPr>
            <w:r w:rsidRPr="00EB5024">
              <w:rPr>
                <w:b/>
                <w:bCs/>
                <w:sz w:val="28"/>
                <w:szCs w:val="28"/>
                <w:lang w:eastAsia="ru-RU"/>
              </w:rPr>
              <w:t>09</w:t>
            </w:r>
          </w:p>
        </w:tc>
        <w:tc>
          <w:tcPr>
            <w:tcW w:w="4035" w:type="dxa"/>
            <w:gridSpan w:val="3"/>
          </w:tcPr>
          <w:p w:rsidR="00207AD5" w:rsidRPr="0075366A" w:rsidRDefault="00207AD5" w:rsidP="001E5CC1">
            <w:pP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09.01</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09.02</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0,100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09.03</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цілей підрозділів 09.01 - 09.02</w:t>
            </w:r>
            <w:r>
              <w:rPr>
                <w:rFonts w:ascii="Times New Roman" w:hAnsi="Times New Roman"/>
                <w:sz w:val="28"/>
                <w:szCs w:val="28"/>
              </w:rPr>
              <w:t>, 09.04-09.05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0,100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0,100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09.04</w:t>
            </w:r>
          </w:p>
        </w:tc>
        <w:tc>
          <w:tcPr>
            <w:tcW w:w="4035" w:type="dxa"/>
            <w:gridSpan w:val="3"/>
          </w:tcPr>
          <w:p w:rsidR="00207AD5" w:rsidRPr="0075366A" w:rsidRDefault="00207AD5" w:rsidP="001E5CC1">
            <w:pPr>
              <w:rPr>
                <w:rFonts w:ascii="Times New Roman" w:hAnsi="Times New Roman"/>
                <w:sz w:val="28"/>
                <w:szCs w:val="28"/>
              </w:rPr>
            </w:pPr>
            <w:r w:rsidRPr="00FF3183">
              <w:rPr>
                <w:rFonts w:ascii="Times New Roman" w:hAnsi="Times New Roman"/>
                <w:sz w:val="28"/>
                <w:szCs w:val="28"/>
              </w:rPr>
              <w:t>Для розміщення</w:t>
            </w:r>
            <w:r>
              <w:rPr>
                <w:rFonts w:ascii="Times New Roman" w:hAnsi="Times New Roman"/>
                <w:sz w:val="28"/>
                <w:szCs w:val="28"/>
              </w:rPr>
              <w:t xml:space="preserve"> </w:t>
            </w:r>
            <w:r w:rsidRPr="00FF3183">
              <w:rPr>
                <w:rFonts w:ascii="Times New Roman" w:hAnsi="Times New Roman"/>
                <w:sz w:val="28"/>
                <w:szCs w:val="28"/>
              </w:rPr>
              <w:t>господарських</w:t>
            </w:r>
            <w:r>
              <w:rPr>
                <w:rFonts w:ascii="Times New Roman" w:hAnsi="Times New Roman"/>
                <w:sz w:val="28"/>
                <w:szCs w:val="28"/>
              </w:rPr>
              <w:t xml:space="preserve"> </w:t>
            </w:r>
            <w:r w:rsidRPr="00FF3183">
              <w:rPr>
                <w:rFonts w:ascii="Times New Roman" w:hAnsi="Times New Roman"/>
                <w:sz w:val="28"/>
                <w:szCs w:val="28"/>
              </w:rPr>
              <w:t>дворів</w:t>
            </w:r>
            <w:r>
              <w:rPr>
                <w:rFonts w:ascii="Times New Roman" w:hAnsi="Times New Roman"/>
                <w:sz w:val="28"/>
                <w:szCs w:val="28"/>
              </w:rPr>
              <w:t xml:space="preserve"> </w:t>
            </w:r>
            <w:r w:rsidRPr="00FF3183">
              <w:rPr>
                <w:rFonts w:ascii="Times New Roman" w:hAnsi="Times New Roman"/>
                <w:sz w:val="28"/>
                <w:szCs w:val="28"/>
              </w:rPr>
              <w:t>лісогосподарських</w:t>
            </w:r>
            <w:r>
              <w:rPr>
                <w:rFonts w:ascii="Times New Roman" w:hAnsi="Times New Roman"/>
                <w:sz w:val="28"/>
                <w:szCs w:val="28"/>
              </w:rPr>
              <w:t xml:space="preserve"> </w:t>
            </w:r>
            <w:r w:rsidRPr="00FF3183">
              <w:rPr>
                <w:rFonts w:ascii="Times New Roman" w:hAnsi="Times New Roman"/>
                <w:sz w:val="28"/>
                <w:szCs w:val="28"/>
              </w:rPr>
              <w:t>підприємств, установ, організацій та будівель</w:t>
            </w:r>
            <w:r>
              <w:rPr>
                <w:rFonts w:ascii="Times New Roman" w:hAnsi="Times New Roman"/>
                <w:sz w:val="28"/>
                <w:szCs w:val="28"/>
              </w:rPr>
              <w:t xml:space="preserve"> </w:t>
            </w:r>
            <w:r w:rsidRPr="00FF3183">
              <w:rPr>
                <w:rFonts w:ascii="Times New Roman" w:hAnsi="Times New Roman"/>
                <w:sz w:val="28"/>
                <w:szCs w:val="28"/>
              </w:rPr>
              <w:t>лісомисливського</w:t>
            </w:r>
            <w:r>
              <w:rPr>
                <w:rFonts w:ascii="Times New Roman" w:hAnsi="Times New Roman"/>
                <w:sz w:val="28"/>
                <w:szCs w:val="28"/>
              </w:rPr>
              <w:t xml:space="preserve"> </w:t>
            </w:r>
            <w:r w:rsidRPr="00FF3183">
              <w:rPr>
                <w:rFonts w:ascii="Times New Roman" w:hAnsi="Times New Roman"/>
                <w:sz w:val="28"/>
                <w:szCs w:val="28"/>
              </w:rPr>
              <w:t>господарства</w:t>
            </w:r>
          </w:p>
        </w:tc>
        <w:tc>
          <w:tcPr>
            <w:tcW w:w="1440" w:type="dxa"/>
            <w:gridSpan w:val="2"/>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Default="00207AD5" w:rsidP="00DA7A39">
            <w:pPr>
              <w:jc w:val="center"/>
              <w:rPr>
                <w:rFonts w:ascii="Times New Roman" w:hAnsi="Times New Roman"/>
                <w:sz w:val="28"/>
                <w:szCs w:val="28"/>
              </w:rPr>
            </w:pPr>
            <w:r>
              <w:rPr>
                <w:rFonts w:ascii="Times New Roman" w:hAnsi="Times New Roman"/>
                <w:sz w:val="28"/>
                <w:szCs w:val="28"/>
              </w:rPr>
              <w:t>09.05</w:t>
            </w:r>
          </w:p>
        </w:tc>
        <w:tc>
          <w:tcPr>
            <w:tcW w:w="4035" w:type="dxa"/>
            <w:gridSpan w:val="3"/>
          </w:tcPr>
          <w:p w:rsidR="00207AD5" w:rsidRPr="0075366A" w:rsidRDefault="00207AD5"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Default="00207AD5" w:rsidP="00504E62">
            <w:pPr>
              <w:jc w:val="center"/>
              <w:rPr>
                <w:rFonts w:ascii="Times New Roman" w:hAnsi="Times New Roman"/>
                <w:sz w:val="28"/>
                <w:szCs w:val="28"/>
              </w:rPr>
            </w:pPr>
            <w:r>
              <w:rPr>
                <w:rFonts w:ascii="Times New Roman" w:hAnsi="Times New Roman"/>
                <w:sz w:val="28"/>
                <w:szCs w:val="28"/>
              </w:rPr>
              <w:t>0,1</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0,1</w:t>
            </w:r>
          </w:p>
        </w:tc>
        <w:tc>
          <w:tcPr>
            <w:tcW w:w="1518" w:type="dxa"/>
          </w:tcPr>
          <w:p w:rsidR="00207AD5" w:rsidRDefault="00207AD5" w:rsidP="00504E62">
            <w:pPr>
              <w:jc w:val="center"/>
              <w:rPr>
                <w:rFonts w:ascii="Times New Roman" w:hAnsi="Times New Roman"/>
                <w:sz w:val="28"/>
                <w:szCs w:val="28"/>
              </w:rPr>
            </w:pPr>
            <w:r>
              <w:rPr>
                <w:rFonts w:ascii="Times New Roman" w:hAnsi="Times New Roman"/>
                <w:sz w:val="28"/>
                <w:szCs w:val="28"/>
              </w:rPr>
              <w:t>0,1</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0,1</w:t>
            </w:r>
          </w:p>
        </w:tc>
      </w:tr>
      <w:tr w:rsidR="00207AD5" w:rsidRPr="0075366A" w:rsidTr="007E062E">
        <w:tc>
          <w:tcPr>
            <w:tcW w:w="913" w:type="dxa"/>
            <w:gridSpan w:val="2"/>
          </w:tcPr>
          <w:p w:rsidR="00207AD5" w:rsidRPr="00EB5024" w:rsidRDefault="00207AD5" w:rsidP="00504E62">
            <w:pPr>
              <w:pStyle w:val="a9"/>
              <w:spacing w:after="0"/>
              <w:ind w:right="-108"/>
              <w:jc w:val="center"/>
              <w:rPr>
                <w:b/>
                <w:bCs/>
                <w:sz w:val="28"/>
                <w:szCs w:val="28"/>
                <w:lang w:eastAsia="ru-RU"/>
              </w:rPr>
            </w:pPr>
            <w:r w:rsidRPr="00EB5024">
              <w:rPr>
                <w:b/>
                <w:bCs/>
                <w:sz w:val="28"/>
                <w:szCs w:val="28"/>
                <w:lang w:eastAsia="ru-RU"/>
              </w:rPr>
              <w:t>10</w:t>
            </w:r>
          </w:p>
        </w:tc>
        <w:tc>
          <w:tcPr>
            <w:tcW w:w="4035" w:type="dxa"/>
            <w:gridSpan w:val="3"/>
          </w:tcPr>
          <w:p w:rsidR="00207AD5" w:rsidRPr="00EB5024" w:rsidRDefault="00207AD5" w:rsidP="001E5CC1">
            <w:pPr>
              <w:pStyle w:val="a9"/>
              <w:spacing w:after="0"/>
              <w:rPr>
                <w:bCs/>
                <w:sz w:val="28"/>
                <w:szCs w:val="28"/>
                <w:lang w:eastAsia="ru-RU"/>
              </w:rPr>
            </w:pPr>
            <w:r w:rsidRPr="00EB5024">
              <w:rPr>
                <w:b/>
                <w:bCs/>
                <w:sz w:val="28"/>
                <w:szCs w:val="28"/>
                <w:lang w:eastAsia="ru-RU"/>
              </w:rPr>
              <w:t>Землі водного фонду</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10.01</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експлуатації та догляду за водними об</w:t>
            </w:r>
            <w:r>
              <w:rPr>
                <w:rFonts w:ascii="Times New Roman" w:hAnsi="Times New Roman"/>
                <w:sz w:val="28"/>
                <w:szCs w:val="28"/>
              </w:rPr>
              <w:t>’</w:t>
            </w:r>
            <w:r w:rsidRPr="0075366A">
              <w:rPr>
                <w:rFonts w:ascii="Times New Roman" w:hAnsi="Times New Roman"/>
                <w:sz w:val="28"/>
                <w:szCs w:val="28"/>
              </w:rPr>
              <w:t>єктами</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10.02</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10.03</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10.04</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207AD5" w:rsidRPr="00532CAE"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5,000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10.05</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10.06</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0,300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10.07</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1,000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10.08</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10.09</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10.10</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10.11</w:t>
            </w:r>
          </w:p>
        </w:tc>
        <w:tc>
          <w:tcPr>
            <w:tcW w:w="4035" w:type="dxa"/>
            <w:gridSpan w:val="3"/>
          </w:tcPr>
          <w:p w:rsidR="00207AD5" w:rsidRPr="0075366A" w:rsidRDefault="00207AD5" w:rsidP="001E5CC1">
            <w:pPr>
              <w:rPr>
                <w:rFonts w:ascii="Times New Roman" w:hAnsi="Times New Roman"/>
                <w:sz w:val="28"/>
                <w:szCs w:val="28"/>
              </w:rPr>
            </w:pPr>
            <w:r>
              <w:rPr>
                <w:rFonts w:ascii="Times New Roman" w:hAnsi="Times New Roman"/>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10.12</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цілей підрозділів 10.01 - 10.11</w:t>
            </w:r>
            <w:r>
              <w:rPr>
                <w:rFonts w:ascii="Times New Roman" w:hAnsi="Times New Roman"/>
                <w:sz w:val="28"/>
                <w:szCs w:val="28"/>
              </w:rPr>
              <w:t>, 10.13-10.16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10.13</w:t>
            </w:r>
          </w:p>
        </w:tc>
        <w:tc>
          <w:tcPr>
            <w:tcW w:w="4035" w:type="dxa"/>
            <w:gridSpan w:val="3"/>
          </w:tcPr>
          <w:p w:rsidR="00207AD5" w:rsidRPr="00FF3183" w:rsidRDefault="00207AD5"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1,0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10.14</w:t>
            </w:r>
          </w:p>
        </w:tc>
        <w:tc>
          <w:tcPr>
            <w:tcW w:w="4035" w:type="dxa"/>
            <w:gridSpan w:val="3"/>
          </w:tcPr>
          <w:p w:rsidR="00207AD5" w:rsidRPr="00FF3183" w:rsidRDefault="00207AD5" w:rsidP="001E5CC1">
            <w:pPr>
              <w:rPr>
                <w:rFonts w:ascii="Times New Roman" w:hAnsi="Times New Roman"/>
                <w:sz w:val="28"/>
                <w:szCs w:val="28"/>
              </w:rPr>
            </w:pPr>
            <w:r w:rsidRPr="00FF3183">
              <w:rPr>
                <w:rFonts w:ascii="Times New Roman" w:hAnsi="Times New Roman"/>
                <w:sz w:val="28"/>
                <w:szCs w:val="28"/>
              </w:rPr>
              <w:t>Водні</w:t>
            </w:r>
            <w:r>
              <w:rPr>
                <w:rFonts w:ascii="Times New Roman" w:hAnsi="Times New Roman"/>
                <w:sz w:val="28"/>
                <w:szCs w:val="28"/>
              </w:rPr>
              <w:t xml:space="preserve"> </w:t>
            </w:r>
            <w:r w:rsidRPr="00FF3183">
              <w:rPr>
                <w:rFonts w:ascii="Times New Roman" w:hAnsi="Times New Roman"/>
                <w:sz w:val="28"/>
                <w:szCs w:val="28"/>
              </w:rPr>
              <w:t>об’єкти</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10.15</w:t>
            </w:r>
          </w:p>
        </w:tc>
        <w:tc>
          <w:tcPr>
            <w:tcW w:w="4035" w:type="dxa"/>
            <w:gridSpan w:val="3"/>
          </w:tcPr>
          <w:p w:rsidR="00207AD5" w:rsidRPr="00FF3183" w:rsidRDefault="00207AD5" w:rsidP="001E5CC1">
            <w:pPr>
              <w:rPr>
                <w:rFonts w:ascii="Times New Roman" w:hAnsi="Times New Roman"/>
                <w:sz w:val="28"/>
                <w:szCs w:val="28"/>
              </w:rPr>
            </w:pPr>
            <w:r w:rsidRPr="00FF3183">
              <w:rPr>
                <w:rFonts w:ascii="Times New Roman" w:hAnsi="Times New Roman"/>
                <w:sz w:val="28"/>
                <w:szCs w:val="28"/>
              </w:rPr>
              <w:t>Земельні ділянки під пляжами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10.16</w:t>
            </w:r>
          </w:p>
        </w:tc>
        <w:tc>
          <w:tcPr>
            <w:tcW w:w="4035" w:type="dxa"/>
            <w:gridSpan w:val="3"/>
          </w:tcPr>
          <w:p w:rsidR="00207AD5" w:rsidRPr="00FF3183" w:rsidRDefault="00207AD5" w:rsidP="001E5CC1">
            <w:pPr>
              <w:rPr>
                <w:rFonts w:ascii="Times New Roman" w:hAnsi="Times New Roman"/>
                <w:sz w:val="28"/>
                <w:szCs w:val="28"/>
              </w:rPr>
            </w:pPr>
            <w:r w:rsidRPr="00FF3183">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FF3183">
              <w:rPr>
                <w:rFonts w:ascii="Times New Roman" w:hAnsi="Times New Roman"/>
                <w:sz w:val="28"/>
                <w:szCs w:val="28"/>
              </w:rPr>
              <w:t>сіножатями</w:t>
            </w:r>
          </w:p>
        </w:tc>
        <w:tc>
          <w:tcPr>
            <w:tcW w:w="1440" w:type="dxa"/>
            <w:gridSpan w:val="2"/>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EB5024" w:rsidRDefault="00207AD5" w:rsidP="00504E62">
            <w:pPr>
              <w:pStyle w:val="a9"/>
              <w:spacing w:after="0"/>
              <w:ind w:right="-108"/>
              <w:jc w:val="center"/>
              <w:rPr>
                <w:b/>
                <w:bCs/>
                <w:sz w:val="28"/>
                <w:szCs w:val="28"/>
                <w:lang w:eastAsia="ru-RU"/>
              </w:rPr>
            </w:pPr>
            <w:r w:rsidRPr="00EB5024">
              <w:rPr>
                <w:b/>
                <w:bCs/>
                <w:sz w:val="28"/>
                <w:szCs w:val="28"/>
                <w:lang w:eastAsia="ru-RU"/>
              </w:rPr>
              <w:t>11</w:t>
            </w:r>
          </w:p>
        </w:tc>
        <w:tc>
          <w:tcPr>
            <w:tcW w:w="4035" w:type="dxa"/>
            <w:gridSpan w:val="3"/>
          </w:tcPr>
          <w:p w:rsidR="00207AD5" w:rsidRPr="00EB5024" w:rsidRDefault="00207AD5" w:rsidP="009522D7">
            <w:pPr>
              <w:pStyle w:val="a9"/>
              <w:rPr>
                <w:bCs/>
                <w:sz w:val="28"/>
                <w:szCs w:val="28"/>
                <w:lang w:eastAsia="ru-RU"/>
              </w:rPr>
            </w:pPr>
            <w:r w:rsidRPr="00EB5024">
              <w:rPr>
                <w:b/>
                <w:bCs/>
                <w:sz w:val="28"/>
                <w:szCs w:val="28"/>
                <w:lang w:eastAsia="ru-RU"/>
              </w:rPr>
              <w:t xml:space="preserve">Земельні ділянки  промисловості </w:t>
            </w:r>
            <w:r w:rsidRPr="00EB5024">
              <w:rPr>
                <w:bCs/>
                <w:sz w:val="28"/>
                <w:szCs w:val="28"/>
                <w:lang w:eastAsia="ru-RU"/>
              </w:rPr>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11.01</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11.02</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11.03</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11.04</w:t>
            </w:r>
          </w:p>
        </w:tc>
        <w:tc>
          <w:tcPr>
            <w:tcW w:w="4035" w:type="dxa"/>
            <w:gridSpan w:val="3"/>
          </w:tcPr>
          <w:p w:rsidR="00207AD5" w:rsidRPr="0075366A" w:rsidRDefault="00207AD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11.05</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цілей підрозділів 11.01 - 11.</w:t>
            </w:r>
            <w:r>
              <w:rPr>
                <w:rFonts w:ascii="Times New Roman" w:hAnsi="Times New Roman"/>
                <w:sz w:val="28"/>
                <w:szCs w:val="28"/>
              </w:rPr>
              <w:t>04, 11.06-11.08</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11.06</w:t>
            </w:r>
          </w:p>
        </w:tc>
        <w:tc>
          <w:tcPr>
            <w:tcW w:w="4035" w:type="dxa"/>
            <w:gridSpan w:val="3"/>
          </w:tcPr>
          <w:p w:rsidR="00207AD5" w:rsidRPr="00892E5F" w:rsidRDefault="00207AD5" w:rsidP="001E5CC1">
            <w:pPr>
              <w:rPr>
                <w:rFonts w:ascii="Times New Roman" w:hAnsi="Times New Roman"/>
                <w:sz w:val="28"/>
                <w:szCs w:val="28"/>
              </w:rPr>
            </w:pPr>
            <w:r w:rsidRPr="00892E5F">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11.07</w:t>
            </w:r>
          </w:p>
        </w:tc>
        <w:tc>
          <w:tcPr>
            <w:tcW w:w="4035" w:type="dxa"/>
            <w:gridSpan w:val="3"/>
          </w:tcPr>
          <w:p w:rsidR="00207AD5" w:rsidRPr="00892E5F" w:rsidRDefault="00207AD5" w:rsidP="001E5CC1">
            <w:pPr>
              <w:spacing w:before="150" w:after="150" w:line="240" w:lineRule="auto"/>
              <w:rPr>
                <w:rFonts w:ascii="Times New Roman" w:hAnsi="Times New Roman"/>
                <w:sz w:val="28"/>
                <w:szCs w:val="28"/>
              </w:rPr>
            </w:pPr>
            <w:r w:rsidRPr="00892E5F">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11.08</w:t>
            </w:r>
          </w:p>
        </w:tc>
        <w:tc>
          <w:tcPr>
            <w:tcW w:w="4035" w:type="dxa"/>
            <w:gridSpan w:val="3"/>
          </w:tcPr>
          <w:p w:rsidR="00207AD5" w:rsidRPr="00DB5B18" w:rsidRDefault="00207AD5" w:rsidP="001E5CC1">
            <w:pPr>
              <w:spacing w:before="150" w:after="150" w:line="240" w:lineRule="auto"/>
              <w:rPr>
                <w:rFonts w:ascii="Times New Roman" w:hAnsi="Times New Roman"/>
                <w:sz w:val="28"/>
                <w:szCs w:val="28"/>
              </w:rPr>
            </w:pPr>
            <w:r w:rsidRPr="00DB5B18">
              <w:rPr>
                <w:rFonts w:ascii="Times New Roman" w:hAnsi="Times New Roman"/>
                <w:sz w:val="28"/>
                <w:szCs w:val="28"/>
              </w:rPr>
              <w:t>Земельні ділянки загального користування, відведенні для цілей поводження з відходами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12</w:t>
            </w:r>
          </w:p>
        </w:tc>
        <w:tc>
          <w:tcPr>
            <w:tcW w:w="4035" w:type="dxa"/>
            <w:gridSpan w:val="3"/>
          </w:tcPr>
          <w:p w:rsidR="00207AD5" w:rsidRPr="009522D7" w:rsidRDefault="00207AD5" w:rsidP="009522D7">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транспорту</w:t>
            </w:r>
            <w:r>
              <w:rPr>
                <w:rFonts w:ascii="Times New Roman" w:hAnsi="Times New Roman"/>
                <w:b/>
                <w:bCs/>
                <w:sz w:val="28"/>
                <w:szCs w:val="28"/>
              </w:rPr>
              <w:t xml:space="preserve"> </w:t>
            </w:r>
            <w:r>
              <w:rPr>
                <w:rFonts w:ascii="Times New Roman" w:hAnsi="Times New Roman"/>
                <w:bCs/>
                <w:sz w:val="28"/>
                <w:szCs w:val="28"/>
              </w:rPr>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12.01</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12.02</w:t>
            </w:r>
          </w:p>
        </w:tc>
        <w:tc>
          <w:tcPr>
            <w:tcW w:w="4035" w:type="dxa"/>
            <w:gridSpan w:val="3"/>
          </w:tcPr>
          <w:p w:rsidR="00207AD5" w:rsidRPr="0075366A" w:rsidRDefault="00207AD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морського транспорту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12.03</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rPr>
          <w:trHeight w:val="1778"/>
        </w:trPr>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12.04</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892E5F">
        <w:trPr>
          <w:trHeight w:val="1295"/>
        </w:trPr>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12.05</w:t>
            </w:r>
          </w:p>
        </w:tc>
        <w:tc>
          <w:tcPr>
            <w:tcW w:w="4035" w:type="dxa"/>
            <w:gridSpan w:val="3"/>
          </w:tcPr>
          <w:p w:rsidR="00207AD5" w:rsidRPr="0075366A" w:rsidRDefault="00207AD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авіаційного транспорту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12.06</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12.07</w:t>
            </w:r>
          </w:p>
        </w:tc>
        <w:tc>
          <w:tcPr>
            <w:tcW w:w="4035" w:type="dxa"/>
            <w:gridSpan w:val="3"/>
          </w:tcPr>
          <w:p w:rsidR="00207AD5" w:rsidRPr="0075366A" w:rsidRDefault="00207AD5" w:rsidP="009522D7">
            <w:pPr>
              <w:rPr>
                <w:rFonts w:ascii="Times New Roman" w:hAnsi="Times New Roman"/>
                <w:sz w:val="28"/>
                <w:szCs w:val="28"/>
              </w:rPr>
            </w:pPr>
            <w:r w:rsidRPr="00DB5B18">
              <w:rPr>
                <w:rFonts w:ascii="Times New Roman" w:hAnsi="Times New Roman"/>
                <w:sz w:val="28"/>
                <w:szCs w:val="28"/>
              </w:rPr>
              <w:t xml:space="preserve">Для розміщення та експлуатації будівель і споруд </w:t>
            </w:r>
            <w:r>
              <w:rPr>
                <w:rFonts w:ascii="Times New Roman" w:hAnsi="Times New Roman"/>
                <w:sz w:val="28"/>
                <w:szCs w:val="28"/>
              </w:rPr>
              <w:t>міськ</w:t>
            </w:r>
            <w:r w:rsidRPr="00DB5B18">
              <w:rPr>
                <w:rFonts w:ascii="Times New Roman" w:hAnsi="Times New Roman"/>
                <w:sz w:val="28"/>
                <w:szCs w:val="28"/>
              </w:rPr>
              <w:t xml:space="preserve">ого </w:t>
            </w:r>
            <w:r>
              <w:rPr>
                <w:rFonts w:ascii="Times New Roman" w:hAnsi="Times New Roman"/>
                <w:sz w:val="28"/>
                <w:szCs w:val="28"/>
              </w:rPr>
              <w:t>електро</w:t>
            </w:r>
            <w:r w:rsidRPr="00DB5B18">
              <w:rPr>
                <w:rFonts w:ascii="Times New Roman" w:hAnsi="Times New Roman"/>
                <w:sz w:val="28"/>
                <w:szCs w:val="28"/>
              </w:rPr>
              <w:t>транспорту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12.08</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12.09</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12.10</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цілей підрозділів 12.01 - 12.09</w:t>
            </w:r>
            <w:r>
              <w:rPr>
                <w:rFonts w:ascii="Times New Roman" w:hAnsi="Times New Roman"/>
                <w:sz w:val="28"/>
                <w:szCs w:val="28"/>
              </w:rPr>
              <w:t>, 12.11-12.13</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12.11</w:t>
            </w:r>
          </w:p>
        </w:tc>
        <w:tc>
          <w:tcPr>
            <w:tcW w:w="4035" w:type="dxa"/>
            <w:gridSpan w:val="3"/>
          </w:tcPr>
          <w:p w:rsidR="00207AD5" w:rsidRPr="00DB5B18" w:rsidRDefault="00207AD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об’єктів дорожнього сервісу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12.12</w:t>
            </w:r>
          </w:p>
        </w:tc>
        <w:tc>
          <w:tcPr>
            <w:tcW w:w="4035" w:type="dxa"/>
            <w:gridSpan w:val="3"/>
          </w:tcPr>
          <w:p w:rsidR="00207AD5" w:rsidRPr="00DB5B18" w:rsidRDefault="00207AD5"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12.13</w:t>
            </w:r>
          </w:p>
        </w:tc>
        <w:tc>
          <w:tcPr>
            <w:tcW w:w="4035" w:type="dxa"/>
            <w:gridSpan w:val="3"/>
          </w:tcPr>
          <w:p w:rsidR="00207AD5" w:rsidRPr="00DB5B18" w:rsidRDefault="00207AD5" w:rsidP="009522D7">
            <w:pPr>
              <w:rPr>
                <w:rFonts w:ascii="Times New Roman" w:hAnsi="Times New Roman"/>
                <w:sz w:val="28"/>
                <w:szCs w:val="28"/>
              </w:rPr>
            </w:pPr>
            <w:r w:rsidRPr="00DB5B18">
              <w:rPr>
                <w:rFonts w:ascii="Times New Roman" w:hAnsi="Times New Roman"/>
                <w:sz w:val="28"/>
                <w:szCs w:val="28"/>
              </w:rPr>
              <w:t>Земельні ділянки загального користування, які використовуються як вулиці, майдани, проїзди, дороги, набережні</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13</w:t>
            </w:r>
          </w:p>
        </w:tc>
        <w:tc>
          <w:tcPr>
            <w:tcW w:w="4035" w:type="dxa"/>
            <w:gridSpan w:val="3"/>
          </w:tcPr>
          <w:p w:rsidR="00207AD5" w:rsidRPr="009522D7" w:rsidRDefault="00207AD5" w:rsidP="009522D7">
            <w:pPr>
              <w:rPr>
                <w:rFonts w:ascii="Times New Roman" w:hAnsi="Times New Roman"/>
                <w:sz w:val="28"/>
                <w:szCs w:val="28"/>
              </w:rPr>
            </w:pPr>
            <w:r>
              <w:rPr>
                <w:rFonts w:ascii="Times New Roman" w:hAnsi="Times New Roman"/>
                <w:b/>
                <w:bCs/>
                <w:sz w:val="28"/>
                <w:szCs w:val="28"/>
              </w:rPr>
              <w:t xml:space="preserve">Земельні ділянки </w:t>
            </w:r>
            <w:r w:rsidRPr="0075366A">
              <w:rPr>
                <w:rFonts w:ascii="Times New Roman" w:hAnsi="Times New Roman"/>
                <w:b/>
                <w:bCs/>
                <w:sz w:val="28"/>
                <w:szCs w:val="28"/>
              </w:rPr>
              <w:t>зв’язку</w:t>
            </w:r>
            <w:r>
              <w:rPr>
                <w:rFonts w:ascii="Times New Roman" w:hAnsi="Times New Roman"/>
                <w:b/>
                <w:bCs/>
                <w:sz w:val="28"/>
                <w:szCs w:val="28"/>
              </w:rPr>
              <w:t xml:space="preserve"> </w:t>
            </w:r>
            <w:r>
              <w:rPr>
                <w:rFonts w:ascii="Times New Roman" w:hAnsi="Times New Roman"/>
                <w:bCs/>
                <w:sz w:val="28"/>
                <w:szCs w:val="28"/>
              </w:rPr>
              <w:t>(земельні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13.01</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13.02</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 xml:space="preserve">Для розміщення </w:t>
            </w:r>
            <w:proofErr w:type="spellStart"/>
            <w:r w:rsidRPr="0075366A">
              <w:rPr>
                <w:rFonts w:ascii="Times New Roman" w:hAnsi="Times New Roman"/>
                <w:sz w:val="28"/>
                <w:szCs w:val="28"/>
              </w:rPr>
              <w:t>таексплуатації</w:t>
            </w:r>
            <w:proofErr w:type="spellEnd"/>
            <w:r w:rsidRPr="0075366A">
              <w:rPr>
                <w:rFonts w:ascii="Times New Roman" w:hAnsi="Times New Roman"/>
                <w:sz w:val="28"/>
                <w:szCs w:val="28"/>
              </w:rPr>
              <w:t xml:space="preserve"> будівель та споруд об'єктів поштового зв'язку</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13.03</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 xml:space="preserve">Для розміщення </w:t>
            </w:r>
            <w:proofErr w:type="spellStart"/>
            <w:r w:rsidRPr="0075366A">
              <w:rPr>
                <w:rFonts w:ascii="Times New Roman" w:hAnsi="Times New Roman"/>
                <w:sz w:val="28"/>
                <w:szCs w:val="28"/>
              </w:rPr>
              <w:t>таексплуатації</w:t>
            </w:r>
            <w:proofErr w:type="spellEnd"/>
            <w:r w:rsidRPr="0075366A">
              <w:rPr>
                <w:rFonts w:ascii="Times New Roman" w:hAnsi="Times New Roman"/>
                <w:sz w:val="28"/>
                <w:szCs w:val="28"/>
              </w:rPr>
              <w:t xml:space="preserve"> інших технічних засобів зв'язку</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13.04</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цілей підрозділів 13.01 - 13.03, 13.05</w:t>
            </w:r>
            <w:r>
              <w:rPr>
                <w:rFonts w:ascii="Times New Roman" w:hAnsi="Times New Roman"/>
                <w:sz w:val="28"/>
                <w:szCs w:val="28"/>
              </w:rPr>
              <w:t>-13.06</w:t>
            </w:r>
            <w:r w:rsidRPr="0075366A">
              <w:rPr>
                <w:rFonts w:ascii="Times New Roman" w:hAnsi="Times New Roman"/>
                <w:sz w:val="28"/>
                <w:szCs w:val="28"/>
              </w:rPr>
              <w:t xml:space="preserve"> та для збереження і використання земель природно-заповідного фонду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13.05</w:t>
            </w:r>
          </w:p>
        </w:tc>
        <w:tc>
          <w:tcPr>
            <w:tcW w:w="4035" w:type="dxa"/>
            <w:gridSpan w:val="3"/>
          </w:tcPr>
          <w:p w:rsidR="00207AD5" w:rsidRPr="00DB5B18" w:rsidRDefault="00207AD5" w:rsidP="009522D7">
            <w:pPr>
              <w:rPr>
                <w:rFonts w:ascii="Times New Roman" w:hAnsi="Times New Roman"/>
                <w:sz w:val="28"/>
                <w:szCs w:val="28"/>
              </w:rPr>
            </w:pPr>
            <w:r w:rsidRPr="00DB5B18">
              <w:rPr>
                <w:rFonts w:ascii="Times New Roman" w:hAnsi="Times New Roman"/>
                <w:sz w:val="28"/>
                <w:szCs w:val="28"/>
              </w:rPr>
              <w:t>Для розміщення та постійної діяльності Державної служби спеціального зв’язку та захисту інформації України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13.06</w:t>
            </w:r>
          </w:p>
        </w:tc>
        <w:tc>
          <w:tcPr>
            <w:tcW w:w="4035" w:type="dxa"/>
            <w:gridSpan w:val="3"/>
          </w:tcPr>
          <w:p w:rsidR="00207AD5" w:rsidRPr="00DB5B18" w:rsidRDefault="00207AD5"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b/>
                <w:sz w:val="28"/>
                <w:szCs w:val="28"/>
              </w:rPr>
            </w:pPr>
            <w:r w:rsidRPr="0075366A">
              <w:rPr>
                <w:rFonts w:ascii="Times New Roman" w:hAnsi="Times New Roman"/>
                <w:b/>
                <w:sz w:val="28"/>
                <w:szCs w:val="28"/>
              </w:rPr>
              <w:t>14</w:t>
            </w:r>
          </w:p>
        </w:tc>
        <w:tc>
          <w:tcPr>
            <w:tcW w:w="4035" w:type="dxa"/>
            <w:gridSpan w:val="3"/>
          </w:tcPr>
          <w:p w:rsidR="00207AD5" w:rsidRPr="004F50DB" w:rsidRDefault="00207AD5" w:rsidP="004F50DB">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енергетики</w:t>
            </w:r>
            <w:r>
              <w:rPr>
                <w:rFonts w:ascii="Times New Roman" w:hAnsi="Times New Roman"/>
                <w:b/>
                <w:bCs/>
                <w:sz w:val="28"/>
                <w:szCs w:val="28"/>
              </w:rPr>
              <w:t xml:space="preserve"> </w:t>
            </w:r>
            <w:r>
              <w:rPr>
                <w:rFonts w:ascii="Times New Roman" w:hAnsi="Times New Roman"/>
                <w:bCs/>
                <w:sz w:val="28"/>
                <w:szCs w:val="28"/>
              </w:rPr>
              <w:t xml:space="preserve">(земельні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proofErr w:type="spellStart"/>
            <w:r>
              <w:rPr>
                <w:rFonts w:ascii="Times New Roman" w:hAnsi="Times New Roman"/>
                <w:bCs/>
                <w:sz w:val="28"/>
                <w:szCs w:val="28"/>
              </w:rPr>
              <w:t>гідроакумулюючі</w:t>
            </w:r>
            <w:proofErr w:type="spellEnd"/>
            <w:r>
              <w:rPr>
                <w:rFonts w:ascii="Times New Roman" w:hAnsi="Times New Roman"/>
                <w:bCs/>
                <w:sz w:val="28"/>
                <w:szCs w:val="28"/>
              </w:rPr>
              <w:t xml:space="preserve"> електростанції, теплоелектроцентралі, котельні), об</w:t>
            </w:r>
            <w:r w:rsidRPr="00374881">
              <w:rPr>
                <w:rFonts w:ascii="Times New Roman" w:hAnsi="Times New Roman"/>
                <w:bCs/>
                <w:sz w:val="28"/>
                <w:szCs w:val="28"/>
              </w:rPr>
              <w:t>’</w:t>
            </w:r>
            <w:r>
              <w:rPr>
                <w:rFonts w:ascii="Times New Roman" w:hAnsi="Times New Roman"/>
                <w:bCs/>
                <w:sz w:val="28"/>
                <w:szCs w:val="28"/>
              </w:rPr>
              <w:t>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підстанції,розподільні пункти та пристрої, теплові мережі), виробничих об</w:t>
            </w:r>
            <w:r w:rsidRPr="00374881">
              <w:rPr>
                <w:rFonts w:ascii="Times New Roman" w:hAnsi="Times New Roman"/>
                <w:bCs/>
                <w:sz w:val="28"/>
                <w:szCs w:val="28"/>
              </w:rPr>
              <w:t>’</w:t>
            </w:r>
            <w:r>
              <w:rPr>
                <w:rFonts w:ascii="Times New Roman" w:hAnsi="Times New Roman"/>
                <w:bCs/>
                <w:sz w:val="28"/>
                <w:szCs w:val="28"/>
              </w:rPr>
              <w:t>єктів, необхідних для експлуатації об’єктів енергетики, в тому числі баз та пунктів)</w:t>
            </w:r>
          </w:p>
        </w:tc>
        <w:tc>
          <w:tcPr>
            <w:tcW w:w="1440"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504E62">
            <w:pPr>
              <w:jc w:val="center"/>
              <w:rPr>
                <w:rFonts w:ascii="Times New Roman" w:hAnsi="Times New Roman"/>
                <w:sz w:val="28"/>
                <w:szCs w:val="28"/>
              </w:rPr>
            </w:pPr>
            <w:r>
              <w:rPr>
                <w:rFonts w:ascii="Times New Roman" w:hAnsi="Times New Roman"/>
                <w:sz w:val="28"/>
                <w:szCs w:val="28"/>
              </w:rPr>
              <w:t>х</w:t>
            </w:r>
          </w:p>
        </w:tc>
      </w:tr>
      <w:tr w:rsidR="00207AD5" w:rsidRPr="0075366A" w:rsidTr="00987E44">
        <w:trPr>
          <w:trHeight w:val="2106"/>
        </w:trPr>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14.01</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14.02</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575354" w:rsidRDefault="00207AD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504E62">
            <w:pPr>
              <w:jc w:val="center"/>
              <w:rPr>
                <w:rFonts w:ascii="Times New Roman" w:hAnsi="Times New Roman"/>
                <w:sz w:val="28"/>
                <w:szCs w:val="28"/>
              </w:rPr>
            </w:pPr>
            <w:r w:rsidRPr="0075366A">
              <w:rPr>
                <w:rFonts w:ascii="Times New Roman" w:hAnsi="Times New Roman"/>
                <w:sz w:val="28"/>
                <w:szCs w:val="28"/>
              </w:rPr>
              <w:t>14.03</w:t>
            </w:r>
          </w:p>
        </w:tc>
        <w:tc>
          <w:tcPr>
            <w:tcW w:w="4035" w:type="dxa"/>
            <w:gridSpan w:val="3"/>
          </w:tcPr>
          <w:p w:rsidR="00207AD5" w:rsidRPr="0075366A" w:rsidRDefault="00207AD5" w:rsidP="009522D7">
            <w:pPr>
              <w:rPr>
                <w:rFonts w:ascii="Times New Roman" w:hAnsi="Times New Roman"/>
                <w:sz w:val="28"/>
                <w:szCs w:val="28"/>
              </w:rPr>
            </w:pPr>
            <w:r w:rsidRPr="0075366A">
              <w:rPr>
                <w:rFonts w:ascii="Times New Roman" w:hAnsi="Times New Roman"/>
                <w:sz w:val="28"/>
                <w:szCs w:val="28"/>
              </w:rPr>
              <w:t>Для цілей підрозділів 14.01 - 14.02</w:t>
            </w:r>
            <w:r>
              <w:rPr>
                <w:rFonts w:ascii="Times New Roman" w:hAnsi="Times New Roman"/>
                <w:sz w:val="28"/>
                <w:szCs w:val="28"/>
              </w:rPr>
              <w:t>, 14.04-14.06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504E62">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0A5CCF">
        <w:trPr>
          <w:trHeight w:val="1976"/>
        </w:trPr>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14.04</w:t>
            </w:r>
          </w:p>
        </w:tc>
        <w:tc>
          <w:tcPr>
            <w:tcW w:w="4035" w:type="dxa"/>
            <w:gridSpan w:val="3"/>
          </w:tcPr>
          <w:p w:rsidR="00207AD5" w:rsidRPr="00C609C6" w:rsidRDefault="00207AD5" w:rsidP="000A5CCF">
            <w:pPr>
              <w:spacing w:before="150" w:after="150"/>
              <w:rPr>
                <w:rFonts w:ascii="Times New Roman" w:hAnsi="Times New Roman"/>
                <w:sz w:val="28"/>
                <w:szCs w:val="28"/>
              </w:rPr>
            </w:pPr>
            <w:r w:rsidRPr="00C609C6">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14.05</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14.06</w:t>
            </w:r>
          </w:p>
        </w:tc>
        <w:tc>
          <w:tcPr>
            <w:tcW w:w="4035" w:type="dxa"/>
            <w:gridSpan w:val="3"/>
          </w:tcPr>
          <w:p w:rsidR="00207AD5" w:rsidRPr="00C609C6" w:rsidRDefault="00207AD5" w:rsidP="000A5CCF">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відведені для цілей поводження з відходами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75366A" w:rsidRDefault="00207AD5" w:rsidP="00DA7A39">
            <w:pPr>
              <w:jc w:val="center"/>
              <w:rPr>
                <w:rFonts w:ascii="Times New Roman" w:hAnsi="Times New Roman"/>
                <w:b/>
                <w:sz w:val="28"/>
                <w:szCs w:val="28"/>
              </w:rPr>
            </w:pPr>
            <w:r>
              <w:rPr>
                <w:rFonts w:ascii="Times New Roman" w:hAnsi="Times New Roman"/>
                <w:b/>
                <w:sz w:val="28"/>
                <w:szCs w:val="28"/>
              </w:rPr>
              <w:t>15</w:t>
            </w:r>
          </w:p>
        </w:tc>
        <w:tc>
          <w:tcPr>
            <w:tcW w:w="4035" w:type="dxa"/>
            <w:gridSpan w:val="3"/>
          </w:tcPr>
          <w:p w:rsidR="00207AD5" w:rsidRPr="0075366A" w:rsidRDefault="00207AD5" w:rsidP="009522D7">
            <w:pPr>
              <w:rPr>
                <w:rFonts w:ascii="Times New Roman" w:hAnsi="Times New Roman"/>
                <w:b/>
                <w:bCs/>
                <w:sz w:val="28"/>
                <w:szCs w:val="28"/>
              </w:rPr>
            </w:pPr>
            <w:r w:rsidRPr="00C609C6">
              <w:rPr>
                <w:rFonts w:ascii="Times New Roman" w:hAnsi="Times New Roman"/>
                <w:b/>
                <w:bCs/>
                <w:sz w:val="28"/>
                <w:szCs w:val="28"/>
              </w:rPr>
              <w:t xml:space="preserve">Земельні ділянки оборони </w:t>
            </w:r>
            <w:r w:rsidRPr="00987E44">
              <w:rPr>
                <w:rFonts w:ascii="Times New Roman" w:hAnsi="Times New Roman"/>
                <w:bCs/>
                <w:sz w:val="28"/>
                <w:szCs w:val="28"/>
              </w:rPr>
              <w:t>(земельні ділянки, надані для розміщення і постійної діяльності військових частин, установ,військово-навчальних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1440" w:type="dxa"/>
            <w:gridSpan w:val="2"/>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207AD5" w:rsidRPr="0075366A" w:rsidRDefault="00207AD5"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207AD5" w:rsidRPr="0075366A" w:rsidRDefault="00207AD5" w:rsidP="00DA7A39">
            <w:pPr>
              <w:jc w:val="center"/>
              <w:rPr>
                <w:rFonts w:ascii="Times New Roman" w:hAnsi="Times New Roman"/>
                <w:sz w:val="28"/>
                <w:szCs w:val="28"/>
              </w:rPr>
            </w:pPr>
            <w:r>
              <w:rPr>
                <w:rFonts w:ascii="Times New Roman" w:hAnsi="Times New Roman"/>
                <w:sz w:val="28"/>
                <w:szCs w:val="28"/>
              </w:rPr>
              <w:t>х</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15.01</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Збройних Сил</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15.02</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гвардії</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15.03</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прикордонної служби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15.04</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безпеки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15.05</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спеціальної служби транспорту</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15.06</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зовнішньої розвідки України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15.07</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інших, створених відповідно до законів, військових формувань</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15.08</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цілей підрозділів 15.01-15.07, 15.09-15.11 та для збереження та використання земель природно-заповідного фонд</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15.09</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15.10</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r w:rsidR="00207AD5" w:rsidRPr="0075366A" w:rsidTr="007E062E">
        <w:tc>
          <w:tcPr>
            <w:tcW w:w="913" w:type="dxa"/>
            <w:gridSpan w:val="2"/>
          </w:tcPr>
          <w:p w:rsidR="00207AD5" w:rsidRPr="00C609C6" w:rsidRDefault="00207AD5" w:rsidP="00DA7A39">
            <w:pPr>
              <w:jc w:val="center"/>
              <w:rPr>
                <w:rFonts w:ascii="Times New Roman" w:hAnsi="Times New Roman"/>
                <w:bCs/>
                <w:sz w:val="28"/>
                <w:szCs w:val="28"/>
              </w:rPr>
            </w:pPr>
            <w:r w:rsidRPr="00C609C6">
              <w:rPr>
                <w:rFonts w:ascii="Times New Roman" w:hAnsi="Times New Roman"/>
                <w:bCs/>
                <w:sz w:val="28"/>
                <w:szCs w:val="28"/>
              </w:rPr>
              <w:t>15.11</w:t>
            </w:r>
          </w:p>
        </w:tc>
        <w:tc>
          <w:tcPr>
            <w:tcW w:w="4035" w:type="dxa"/>
            <w:gridSpan w:val="3"/>
          </w:tcPr>
          <w:p w:rsidR="00207AD5" w:rsidRPr="00C609C6" w:rsidRDefault="00207AD5" w:rsidP="009522D7">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440" w:type="dxa"/>
            <w:gridSpan w:val="2"/>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207AD5" w:rsidRPr="006B1BC2" w:rsidRDefault="00207AD5" w:rsidP="00DA7A39">
            <w:pPr>
              <w:jc w:val="center"/>
              <w:rPr>
                <w:rFonts w:ascii="Times New Roman" w:hAnsi="Times New Roman"/>
                <w:sz w:val="28"/>
                <w:szCs w:val="28"/>
                <w:lang w:val="ru-RU"/>
              </w:rPr>
            </w:pPr>
            <w:r>
              <w:rPr>
                <w:rFonts w:ascii="Times New Roman" w:hAnsi="Times New Roman"/>
                <w:sz w:val="28"/>
                <w:szCs w:val="28"/>
                <w:lang w:val="ru-RU"/>
              </w:rPr>
              <w:t>0</w:t>
            </w:r>
          </w:p>
        </w:tc>
      </w:tr>
    </w:tbl>
    <w:p w:rsidR="00207AD5" w:rsidRPr="007B2A6D" w:rsidRDefault="00207AD5" w:rsidP="00524880">
      <w:pPr>
        <w:pStyle w:val="a3"/>
        <w:ind w:firstLine="567"/>
        <w:jc w:val="both"/>
        <w:rPr>
          <w:rFonts w:ascii="Times New Roman" w:eastAsia="PMingLiU" w:hAnsi="Times New Roman"/>
          <w:sz w:val="24"/>
          <w:szCs w:val="24"/>
        </w:rPr>
      </w:pPr>
      <w:r w:rsidRPr="007B2A6D">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207AD5" w:rsidRPr="007B2A6D" w:rsidRDefault="00207AD5" w:rsidP="00524880">
      <w:pPr>
        <w:pStyle w:val="a3"/>
        <w:ind w:firstLine="567"/>
        <w:jc w:val="both"/>
        <w:rPr>
          <w:rFonts w:ascii="Times New Roman" w:hAnsi="Times New Roman"/>
          <w:sz w:val="24"/>
          <w:szCs w:val="24"/>
        </w:rPr>
      </w:pPr>
      <w:r w:rsidRPr="007B2A6D">
        <w:rPr>
          <w:rFonts w:ascii="Times New Roman" w:hAnsi="Times New Roman"/>
          <w:sz w:val="24"/>
          <w:szCs w:val="24"/>
        </w:rPr>
        <w:t xml:space="preserve">Рілля (в т.ч. паї, </w:t>
      </w:r>
      <w:proofErr w:type="spellStart"/>
      <w:r w:rsidRPr="007B2A6D">
        <w:rPr>
          <w:rFonts w:ascii="Times New Roman" w:hAnsi="Times New Roman"/>
          <w:sz w:val="24"/>
          <w:szCs w:val="24"/>
        </w:rPr>
        <w:t>осг</w:t>
      </w:r>
      <w:proofErr w:type="spellEnd"/>
      <w:r w:rsidRPr="007B2A6D">
        <w:rPr>
          <w:rFonts w:ascii="Times New Roman" w:hAnsi="Times New Roman"/>
          <w:sz w:val="24"/>
          <w:szCs w:val="24"/>
        </w:rPr>
        <w:t>) – 322,37 грн. за 1 га;</w:t>
      </w:r>
    </w:p>
    <w:p w:rsidR="00207AD5" w:rsidRPr="007B2A6D" w:rsidRDefault="00207AD5" w:rsidP="00524880">
      <w:pPr>
        <w:pStyle w:val="a3"/>
        <w:ind w:firstLine="567"/>
        <w:jc w:val="both"/>
        <w:rPr>
          <w:rFonts w:ascii="Times New Roman" w:hAnsi="Times New Roman"/>
          <w:sz w:val="24"/>
          <w:szCs w:val="24"/>
        </w:rPr>
      </w:pPr>
      <w:r w:rsidRPr="007B2A6D">
        <w:rPr>
          <w:rFonts w:ascii="Times New Roman" w:hAnsi="Times New Roman"/>
          <w:sz w:val="24"/>
          <w:szCs w:val="24"/>
        </w:rPr>
        <w:t>Багаторічні насадження – 322,37 грн. за 1 га;</w:t>
      </w:r>
    </w:p>
    <w:p w:rsidR="00207AD5" w:rsidRPr="007B2A6D" w:rsidRDefault="00207AD5" w:rsidP="00524880">
      <w:pPr>
        <w:pStyle w:val="a3"/>
        <w:ind w:firstLine="567"/>
        <w:jc w:val="both"/>
        <w:rPr>
          <w:rFonts w:ascii="Times New Roman" w:hAnsi="Times New Roman"/>
          <w:sz w:val="24"/>
          <w:szCs w:val="24"/>
        </w:rPr>
      </w:pPr>
      <w:r w:rsidRPr="007B2A6D">
        <w:rPr>
          <w:rFonts w:ascii="Times New Roman" w:hAnsi="Times New Roman"/>
          <w:sz w:val="24"/>
          <w:szCs w:val="24"/>
        </w:rPr>
        <w:t>Сінокіс – 322,37 грн. за 1 га;</w:t>
      </w:r>
    </w:p>
    <w:p w:rsidR="00207AD5" w:rsidRPr="007B2A6D" w:rsidRDefault="00207AD5" w:rsidP="00524880">
      <w:pPr>
        <w:pStyle w:val="a3"/>
        <w:ind w:firstLine="567"/>
        <w:jc w:val="both"/>
        <w:rPr>
          <w:rFonts w:ascii="Times New Roman" w:hAnsi="Times New Roman"/>
          <w:sz w:val="24"/>
          <w:szCs w:val="24"/>
        </w:rPr>
      </w:pPr>
      <w:r>
        <w:rPr>
          <w:rFonts w:ascii="Times New Roman" w:hAnsi="Times New Roman"/>
          <w:sz w:val="24"/>
          <w:szCs w:val="24"/>
        </w:rPr>
        <w:t>Пасовища – 322,37 грн. за 1 га.</w:t>
      </w:r>
    </w:p>
    <w:p w:rsidR="00207AD5" w:rsidRPr="00C526B4" w:rsidRDefault="00207AD5" w:rsidP="00524880">
      <w:pPr>
        <w:ind w:firstLine="720"/>
        <w:jc w:val="both"/>
        <w:rPr>
          <w:rFonts w:ascii="Times New Roman" w:hAnsi="Times New Roman"/>
          <w:sz w:val="24"/>
          <w:szCs w:val="24"/>
        </w:rPr>
      </w:pPr>
    </w:p>
    <w:p w:rsidR="00207AD5" w:rsidRPr="00C526B4" w:rsidRDefault="00207AD5" w:rsidP="00A67540">
      <w:pPr>
        <w:ind w:firstLine="720"/>
        <w:jc w:val="both"/>
        <w:rPr>
          <w:rFonts w:ascii="Times New Roman" w:hAnsi="Times New Roman"/>
          <w:sz w:val="24"/>
          <w:szCs w:val="24"/>
        </w:rPr>
      </w:pPr>
    </w:p>
    <w:p w:rsidR="00207AD5" w:rsidRPr="00EB295F" w:rsidRDefault="00207AD5" w:rsidP="00A6754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207AD5" w:rsidRPr="00EB295F" w:rsidRDefault="00207AD5" w:rsidP="00A67540">
      <w:pPr>
        <w:ind w:firstLine="720"/>
        <w:jc w:val="both"/>
        <w:rPr>
          <w:rFonts w:ascii="Times New Roman" w:hAnsi="Times New Roman"/>
          <w:sz w:val="28"/>
          <w:szCs w:val="28"/>
        </w:rPr>
      </w:pPr>
    </w:p>
    <w:p w:rsidR="00207AD5" w:rsidRPr="00D85BF8" w:rsidRDefault="00207AD5" w:rsidP="00274D58">
      <w:pPr>
        <w:pStyle w:val="a3"/>
        <w:jc w:val="right"/>
        <w:rPr>
          <w:rFonts w:ascii="Times New Roman" w:hAnsi="Times New Roman"/>
        </w:rPr>
      </w:pPr>
      <w:r w:rsidRPr="00D85BF8">
        <w:rPr>
          <w:rFonts w:ascii="Times New Roman" w:hAnsi="Times New Roman"/>
        </w:rPr>
        <w:t>Додаток №</w:t>
      </w:r>
      <w:r>
        <w:rPr>
          <w:rFonts w:ascii="Times New Roman" w:hAnsi="Times New Roman"/>
        </w:rPr>
        <w:t>2</w:t>
      </w:r>
    </w:p>
    <w:p w:rsidR="00207AD5" w:rsidRPr="00D85BF8" w:rsidRDefault="00207AD5" w:rsidP="00274D58">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207AD5" w:rsidRPr="00D85BF8" w:rsidRDefault="00207AD5" w:rsidP="00274D58">
      <w:pPr>
        <w:pStyle w:val="a3"/>
        <w:jc w:val="right"/>
        <w:rPr>
          <w:rFonts w:ascii="Times New Roman" w:hAnsi="Times New Roman"/>
        </w:rPr>
      </w:pPr>
      <w:r w:rsidRPr="00D85BF8">
        <w:rPr>
          <w:rFonts w:ascii="Times New Roman" w:hAnsi="Times New Roman"/>
        </w:rPr>
        <w:t>Зачепилівської селищної ради</w:t>
      </w:r>
    </w:p>
    <w:p w:rsidR="00207AD5" w:rsidRPr="00D85BF8" w:rsidRDefault="00207AD5" w:rsidP="00274D58">
      <w:pPr>
        <w:pStyle w:val="a3"/>
        <w:jc w:val="right"/>
        <w:rPr>
          <w:rFonts w:ascii="Times New Roman" w:hAnsi="Times New Roman"/>
        </w:rPr>
      </w:pPr>
      <w:r>
        <w:rPr>
          <w:rFonts w:ascii="Times New Roman" w:hAnsi="Times New Roman"/>
        </w:rPr>
        <w:t>в</w:t>
      </w:r>
      <w:r w:rsidRPr="00D85BF8">
        <w:rPr>
          <w:rFonts w:ascii="Times New Roman" w:hAnsi="Times New Roman"/>
        </w:rPr>
        <w:t xml:space="preserve">ід </w:t>
      </w:r>
      <w:r w:rsidRPr="00CA6B20">
        <w:rPr>
          <w:rFonts w:ascii="Times New Roman" w:hAnsi="Times New Roman"/>
        </w:rPr>
        <w:t>13.06.</w:t>
      </w:r>
      <w:r w:rsidRPr="00D85BF8">
        <w:rPr>
          <w:rFonts w:ascii="Times New Roman" w:hAnsi="Times New Roman"/>
        </w:rPr>
        <w:t>202</w:t>
      </w:r>
      <w:r>
        <w:rPr>
          <w:rFonts w:ascii="Times New Roman" w:hAnsi="Times New Roman"/>
        </w:rPr>
        <w:t>2 року №</w:t>
      </w:r>
      <w:r w:rsidRPr="00CA6B20">
        <w:rPr>
          <w:rFonts w:ascii="Times New Roman" w:hAnsi="Times New Roman"/>
        </w:rPr>
        <w:t>3768</w:t>
      </w:r>
    </w:p>
    <w:p w:rsidR="00207AD5" w:rsidRDefault="00207AD5" w:rsidP="00274D58">
      <w:pPr>
        <w:pStyle w:val="a3"/>
        <w:rPr>
          <w:rFonts w:ascii="Times New Roman" w:hAnsi="Times New Roman"/>
          <w:sz w:val="24"/>
          <w:szCs w:val="24"/>
        </w:rPr>
      </w:pPr>
    </w:p>
    <w:p w:rsidR="00207AD5" w:rsidRDefault="00207AD5" w:rsidP="0076254E">
      <w:pPr>
        <w:spacing w:line="240" w:lineRule="auto"/>
        <w:ind w:left="5670"/>
        <w:jc w:val="both"/>
        <w:rPr>
          <w:rFonts w:ascii="Times New Roman" w:hAnsi="Times New Roman"/>
          <w:sz w:val="28"/>
          <w:szCs w:val="28"/>
        </w:rPr>
      </w:pPr>
    </w:p>
    <w:p w:rsidR="00207AD5" w:rsidRDefault="00207AD5" w:rsidP="00A67540">
      <w:pPr>
        <w:contextualSpacing/>
        <w:jc w:val="center"/>
        <w:textAlignment w:val="baseline"/>
        <w:rPr>
          <w:rFonts w:ascii="Times New Roman" w:hAnsi="Times New Roman"/>
          <w:b/>
          <w:sz w:val="28"/>
          <w:szCs w:val="28"/>
          <w:bdr w:val="none" w:sz="0" w:space="0" w:color="auto" w:frame="1"/>
        </w:rPr>
      </w:pPr>
    </w:p>
    <w:p w:rsidR="00207AD5" w:rsidRDefault="00207AD5" w:rsidP="00A67540">
      <w:pPr>
        <w:contextualSpacing/>
        <w:jc w:val="center"/>
        <w:textAlignment w:val="baseline"/>
        <w:rPr>
          <w:rFonts w:ascii="Times New Roman" w:hAnsi="Times New Roman"/>
          <w:b/>
          <w:sz w:val="28"/>
          <w:szCs w:val="28"/>
          <w:bdr w:val="none" w:sz="0" w:space="0" w:color="auto" w:frame="1"/>
        </w:rPr>
      </w:pPr>
    </w:p>
    <w:p w:rsidR="00207AD5" w:rsidRPr="002E6A1C" w:rsidRDefault="00207AD5"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rsidR="00207AD5" w:rsidRPr="00C3260B" w:rsidRDefault="00207AD5"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2023 рік та вводяться в дію з 01 січня 2023 року</w:t>
      </w:r>
    </w:p>
    <w:p w:rsidR="00207AD5" w:rsidRDefault="00207AD5" w:rsidP="00A67540">
      <w:pPr>
        <w:contextualSpacing/>
        <w:jc w:val="center"/>
        <w:textAlignment w:val="baseline"/>
        <w:rPr>
          <w:rFonts w:ascii="Times New Roman" w:hAnsi="Times New Roman"/>
          <w:b/>
          <w:sz w:val="28"/>
          <w:szCs w:val="28"/>
          <w:bdr w:val="none" w:sz="0" w:space="0" w:color="auto" w:frame="1"/>
        </w:rPr>
      </w:pPr>
    </w:p>
    <w:p w:rsidR="00207AD5" w:rsidRPr="0076254E" w:rsidRDefault="00207AD5"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rsidR="00207AD5" w:rsidRDefault="00207AD5" w:rsidP="00A67540">
      <w:pPr>
        <w:ind w:left="709"/>
        <w:contextualSpacing/>
        <w:jc w:val="both"/>
        <w:textAlignment w:val="baseline"/>
        <w:rPr>
          <w:rFonts w:ascii="Times New Roman" w:hAnsi="Times New Roman"/>
          <w:sz w:val="28"/>
          <w:szCs w:val="28"/>
          <w:shd w:val="clear" w:color="auto" w:fill="FFFFFF"/>
        </w:rPr>
      </w:pPr>
    </w:p>
    <w:p w:rsidR="00207AD5" w:rsidRDefault="00207AD5" w:rsidP="000B073D">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rsidR="00207AD5" w:rsidRPr="000B073D" w:rsidRDefault="00207AD5" w:rsidP="000B073D">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861"/>
        <w:gridCol w:w="3582"/>
        <w:gridCol w:w="3022"/>
      </w:tblGrid>
      <w:tr w:rsidR="00207AD5" w:rsidRPr="00080524" w:rsidTr="00C015AC">
        <w:trPr>
          <w:jc w:val="center"/>
        </w:trPr>
        <w:tc>
          <w:tcPr>
            <w:tcW w:w="0" w:type="auto"/>
          </w:tcPr>
          <w:p w:rsidR="00207AD5" w:rsidRPr="0061465F" w:rsidRDefault="00207AD5"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207AD5" w:rsidRPr="0061465F" w:rsidRDefault="00207AD5"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15" w:type="dxa"/>
          </w:tcPr>
          <w:p w:rsidR="00207AD5" w:rsidRPr="0061465F" w:rsidRDefault="00207AD5"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207AD5" w:rsidRPr="0061465F" w:rsidRDefault="00207AD5" w:rsidP="00FB6C61">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207AD5" w:rsidRPr="00080524" w:rsidTr="00C015AC">
        <w:trPr>
          <w:trHeight w:val="544"/>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6322255100</w:t>
            </w:r>
          </w:p>
        </w:tc>
        <w:tc>
          <w:tcPr>
            <w:tcW w:w="0" w:type="auto"/>
          </w:tcPr>
          <w:p w:rsidR="00207AD5" w:rsidRDefault="00207AD5" w:rsidP="00A45B81">
            <w:pPr>
              <w:jc w:val="center"/>
              <w:rPr>
                <w:rFonts w:ascii="Times New Roman" w:hAnsi="Times New Roman"/>
                <w:b/>
                <w:bCs/>
              </w:rPr>
            </w:pPr>
            <w:proofErr w:type="spellStart"/>
            <w:r>
              <w:rPr>
                <w:rFonts w:ascii="Times New Roman" w:hAnsi="Times New Roman"/>
                <w:b/>
                <w:bCs/>
              </w:rPr>
              <w:t>Смт.Зачепилівка</w:t>
            </w:r>
            <w:proofErr w:type="spellEnd"/>
          </w:p>
        </w:tc>
      </w:tr>
      <w:tr w:rsidR="00207AD5" w:rsidRPr="00080524" w:rsidTr="00C015AC">
        <w:trPr>
          <w:jc w:val="center"/>
        </w:trPr>
        <w:tc>
          <w:tcPr>
            <w:tcW w:w="0" w:type="auto"/>
          </w:tcPr>
          <w:p w:rsidR="00207AD5" w:rsidRPr="00603067" w:rsidRDefault="00207AD5" w:rsidP="0017662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6322255101</w:t>
            </w:r>
          </w:p>
        </w:tc>
        <w:tc>
          <w:tcPr>
            <w:tcW w:w="0" w:type="auto"/>
          </w:tcPr>
          <w:p w:rsidR="00207AD5" w:rsidRDefault="00207AD5" w:rsidP="00A45B81">
            <w:pPr>
              <w:jc w:val="center"/>
              <w:rPr>
                <w:rFonts w:ascii="Times New Roman" w:hAnsi="Times New Roman"/>
                <w:b/>
                <w:bCs/>
              </w:rPr>
            </w:pPr>
            <w:r>
              <w:rPr>
                <w:rFonts w:ascii="Times New Roman" w:hAnsi="Times New Roman"/>
                <w:b/>
                <w:bCs/>
              </w:rPr>
              <w:t>с. Нагірне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6322255102</w:t>
            </w:r>
          </w:p>
        </w:tc>
        <w:tc>
          <w:tcPr>
            <w:tcW w:w="0" w:type="auto"/>
          </w:tcPr>
          <w:p w:rsidR="00207AD5" w:rsidRDefault="00207AD5" w:rsidP="00A45B81">
            <w:pPr>
              <w:jc w:val="center"/>
              <w:rPr>
                <w:rFonts w:ascii="Times New Roman" w:hAnsi="Times New Roman"/>
                <w:b/>
                <w:bCs/>
              </w:rPr>
            </w:pPr>
            <w:r>
              <w:rPr>
                <w:rFonts w:ascii="Times New Roman" w:hAnsi="Times New Roman"/>
                <w:b/>
                <w:bCs/>
              </w:rPr>
              <w:t>с. Скалонівка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6322280501</w:t>
            </w:r>
          </w:p>
        </w:tc>
        <w:tc>
          <w:tcPr>
            <w:tcW w:w="0" w:type="auto"/>
          </w:tcPr>
          <w:p w:rsidR="00207AD5" w:rsidRDefault="00207AD5" w:rsidP="00A45B81">
            <w:pPr>
              <w:jc w:val="center"/>
              <w:rPr>
                <w:rFonts w:ascii="Times New Roman" w:hAnsi="Times New Roman"/>
                <w:b/>
                <w:bCs/>
              </w:rPr>
            </w:pPr>
            <w:proofErr w:type="spellStart"/>
            <w:r>
              <w:rPr>
                <w:rFonts w:ascii="Times New Roman" w:hAnsi="Times New Roman"/>
                <w:b/>
                <w:bCs/>
              </w:rPr>
              <w:t>с.Бердянка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6322280502</w:t>
            </w:r>
          </w:p>
        </w:tc>
        <w:tc>
          <w:tcPr>
            <w:tcW w:w="0" w:type="auto"/>
          </w:tcPr>
          <w:p w:rsidR="00207AD5" w:rsidRDefault="00207AD5" w:rsidP="00A45B81">
            <w:pPr>
              <w:jc w:val="center"/>
              <w:rPr>
                <w:rFonts w:ascii="Times New Roman" w:hAnsi="Times New Roman"/>
                <w:b/>
                <w:bCs/>
              </w:rPr>
            </w:pPr>
            <w:r>
              <w:rPr>
                <w:rFonts w:ascii="Times New Roman" w:hAnsi="Times New Roman"/>
                <w:b/>
                <w:bCs/>
              </w:rPr>
              <w:t>с. Першотравневе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6322280503</w:t>
            </w:r>
          </w:p>
        </w:tc>
        <w:tc>
          <w:tcPr>
            <w:tcW w:w="0" w:type="auto"/>
          </w:tcPr>
          <w:p w:rsidR="00207AD5" w:rsidRDefault="00207AD5" w:rsidP="00A45B81">
            <w:pPr>
              <w:jc w:val="center"/>
              <w:rPr>
                <w:rFonts w:ascii="Times New Roman" w:hAnsi="Times New Roman"/>
                <w:b/>
                <w:bCs/>
              </w:rPr>
            </w:pPr>
            <w:r>
              <w:rPr>
                <w:rFonts w:ascii="Times New Roman" w:hAnsi="Times New Roman"/>
                <w:b/>
                <w:bCs/>
              </w:rPr>
              <w:t>с. Травневе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6322280504</w:t>
            </w:r>
          </w:p>
        </w:tc>
        <w:tc>
          <w:tcPr>
            <w:tcW w:w="0" w:type="auto"/>
          </w:tcPr>
          <w:p w:rsidR="00207AD5" w:rsidRDefault="00207AD5" w:rsidP="00A45B81">
            <w:pPr>
              <w:jc w:val="center"/>
              <w:rPr>
                <w:rFonts w:ascii="Times New Roman" w:hAnsi="Times New Roman"/>
                <w:b/>
                <w:bCs/>
              </w:rPr>
            </w:pPr>
            <w:r>
              <w:rPr>
                <w:rFonts w:ascii="Times New Roman" w:hAnsi="Times New Roman"/>
                <w:b/>
                <w:bCs/>
              </w:rPr>
              <w:t>с. Вишневе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6322281001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6322281002</w:t>
            </w:r>
          </w:p>
        </w:tc>
        <w:tc>
          <w:tcPr>
            <w:tcW w:w="0" w:type="auto"/>
          </w:tcPr>
          <w:p w:rsidR="00207AD5" w:rsidRDefault="00207AD5" w:rsidP="00A45B81">
            <w:pPr>
              <w:jc w:val="center"/>
              <w:rPr>
                <w:rFonts w:ascii="Times New Roman" w:hAnsi="Times New Roman"/>
                <w:b/>
                <w:bCs/>
              </w:rPr>
            </w:pPr>
            <w:r>
              <w:rPr>
                <w:rFonts w:ascii="Times New Roman" w:hAnsi="Times New Roman"/>
                <w:b/>
                <w:bCs/>
              </w:rPr>
              <w:t>с. Олександрівка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6322281501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BD7479"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0" w:type="auto"/>
          </w:tcPr>
          <w:p w:rsidR="00207AD5" w:rsidRPr="00BD7479" w:rsidRDefault="00207AD5" w:rsidP="00A45B81">
            <w:pPr>
              <w:jc w:val="cente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6322281503</w:t>
            </w:r>
          </w:p>
        </w:tc>
        <w:tc>
          <w:tcPr>
            <w:tcW w:w="0" w:type="auto"/>
          </w:tcPr>
          <w:p w:rsidR="00207AD5" w:rsidRDefault="00207AD5" w:rsidP="00A45B81">
            <w:pPr>
              <w:jc w:val="center"/>
              <w:rPr>
                <w:rFonts w:ascii="Times New Roman" w:hAnsi="Times New Roman"/>
                <w:b/>
                <w:bCs/>
              </w:rPr>
            </w:pPr>
            <w:r>
              <w:rPr>
                <w:rFonts w:ascii="Times New Roman" w:hAnsi="Times New Roman"/>
                <w:b/>
                <w:bCs/>
              </w:rPr>
              <w:t>с. Перемога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6322282001</w:t>
            </w:r>
          </w:p>
        </w:tc>
        <w:tc>
          <w:tcPr>
            <w:tcW w:w="0" w:type="auto"/>
          </w:tcPr>
          <w:p w:rsidR="00207AD5" w:rsidRDefault="00207AD5" w:rsidP="00A45B81">
            <w:pPr>
              <w:jc w:val="center"/>
              <w:rPr>
                <w:rFonts w:ascii="Times New Roman" w:hAnsi="Times New Roman"/>
                <w:b/>
                <w:bCs/>
              </w:rPr>
            </w:pPr>
            <w:r>
              <w:rPr>
                <w:rFonts w:ascii="Times New Roman" w:hAnsi="Times New Roman"/>
                <w:b/>
                <w:bCs/>
              </w:rPr>
              <w:t>с. Малий Орчик</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6322282002</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6322282003</w:t>
            </w:r>
          </w:p>
        </w:tc>
        <w:tc>
          <w:tcPr>
            <w:tcW w:w="0" w:type="auto"/>
          </w:tcPr>
          <w:p w:rsidR="00207AD5" w:rsidRDefault="00207AD5" w:rsidP="00A45B81">
            <w:pPr>
              <w:jc w:val="center"/>
              <w:rPr>
                <w:rFonts w:ascii="Times New Roman" w:hAnsi="Times New Roman"/>
                <w:b/>
                <w:bCs/>
              </w:rPr>
            </w:pPr>
            <w:r>
              <w:rPr>
                <w:rFonts w:ascii="Times New Roman" w:hAnsi="Times New Roman"/>
                <w:b/>
                <w:bCs/>
              </w:rPr>
              <w:t>с. Зарічне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6322282004</w:t>
            </w:r>
          </w:p>
        </w:tc>
        <w:tc>
          <w:tcPr>
            <w:tcW w:w="0" w:type="auto"/>
          </w:tcPr>
          <w:p w:rsidR="00207AD5" w:rsidRDefault="00207AD5" w:rsidP="00A45B81">
            <w:pPr>
              <w:jc w:val="center"/>
              <w:rPr>
                <w:rFonts w:ascii="Times New Roman" w:hAnsi="Times New Roman"/>
                <w:b/>
                <w:bCs/>
              </w:rPr>
            </w:pPr>
            <w:r>
              <w:rPr>
                <w:rFonts w:ascii="Times New Roman" w:hAnsi="Times New Roman"/>
                <w:b/>
                <w:bCs/>
              </w:rPr>
              <w:t>с. Орчик</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6322282501</w:t>
            </w:r>
          </w:p>
        </w:tc>
        <w:tc>
          <w:tcPr>
            <w:tcW w:w="0" w:type="auto"/>
          </w:tcPr>
          <w:p w:rsidR="00207AD5" w:rsidRDefault="00207AD5" w:rsidP="00A45B81">
            <w:pPr>
              <w:jc w:val="center"/>
              <w:rPr>
                <w:rFonts w:ascii="Times New Roman" w:hAnsi="Times New Roman"/>
                <w:b/>
                <w:bCs/>
              </w:rPr>
            </w:pPr>
            <w:r>
              <w:rPr>
                <w:rFonts w:ascii="Times New Roman" w:hAnsi="Times New Roman"/>
                <w:b/>
                <w:bCs/>
              </w:rPr>
              <w:t>с. Миколаївка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6322282502</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6322283002</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6322283003</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6322283004</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6322283005</w:t>
            </w:r>
          </w:p>
        </w:tc>
        <w:tc>
          <w:tcPr>
            <w:tcW w:w="0" w:type="auto"/>
          </w:tcPr>
          <w:p w:rsidR="00207AD5" w:rsidRDefault="00207AD5" w:rsidP="00A45B81">
            <w:pPr>
              <w:jc w:val="center"/>
              <w:rPr>
                <w:rFonts w:ascii="Times New Roman" w:hAnsi="Times New Roman"/>
                <w:b/>
                <w:bCs/>
              </w:rPr>
            </w:pPr>
            <w:r>
              <w:rPr>
                <w:rFonts w:ascii="Times New Roman" w:hAnsi="Times New Roman"/>
                <w:b/>
                <w:bCs/>
              </w:rPr>
              <w:t>с. Нове Пекельне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6322283006</w:t>
            </w:r>
          </w:p>
        </w:tc>
        <w:tc>
          <w:tcPr>
            <w:tcW w:w="0" w:type="auto"/>
          </w:tcPr>
          <w:p w:rsidR="00207AD5" w:rsidRDefault="00207AD5" w:rsidP="00A45B81">
            <w:pPr>
              <w:jc w:val="center"/>
              <w:rPr>
                <w:rFonts w:ascii="Times New Roman" w:hAnsi="Times New Roman"/>
                <w:b/>
                <w:bCs/>
              </w:rPr>
            </w:pPr>
            <w:r>
              <w:rPr>
                <w:rFonts w:ascii="Times New Roman" w:hAnsi="Times New Roman"/>
                <w:b/>
                <w:bCs/>
              </w:rPr>
              <w:t>с. Петрівка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6322283007</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6322283008</w:t>
            </w:r>
          </w:p>
        </w:tc>
        <w:tc>
          <w:tcPr>
            <w:tcW w:w="0" w:type="auto"/>
          </w:tcPr>
          <w:p w:rsidR="00207AD5" w:rsidRDefault="00207AD5" w:rsidP="00A45B81">
            <w:pPr>
              <w:jc w:val="center"/>
              <w:rPr>
                <w:rFonts w:ascii="Times New Roman" w:hAnsi="Times New Roman"/>
                <w:b/>
                <w:bCs/>
              </w:rPr>
            </w:pPr>
            <w:r>
              <w:rPr>
                <w:rFonts w:ascii="Times New Roman" w:hAnsi="Times New Roman"/>
                <w:b/>
                <w:bCs/>
              </w:rPr>
              <w:t>с. Старе Пекельне</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6322283009</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6322283502</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6322283503</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6322283504</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6322284002</w:t>
            </w:r>
          </w:p>
        </w:tc>
        <w:tc>
          <w:tcPr>
            <w:tcW w:w="0" w:type="auto"/>
          </w:tcPr>
          <w:p w:rsidR="00207AD5" w:rsidRDefault="00207AD5" w:rsidP="00A45B81">
            <w:pPr>
              <w:jc w:val="center"/>
              <w:rPr>
                <w:rFonts w:ascii="Times New Roman" w:hAnsi="Times New Roman"/>
                <w:b/>
                <w:bCs/>
              </w:rPr>
            </w:pPr>
            <w:r>
              <w:rPr>
                <w:rFonts w:ascii="Times New Roman" w:hAnsi="Times New Roman"/>
                <w:b/>
                <w:bCs/>
              </w:rPr>
              <w:t>с. Займанка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6322284003</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6322284004</w:t>
            </w:r>
          </w:p>
        </w:tc>
        <w:tc>
          <w:tcPr>
            <w:tcW w:w="0" w:type="auto"/>
          </w:tcPr>
          <w:p w:rsidR="00207AD5" w:rsidRDefault="00207AD5" w:rsidP="00A45B81">
            <w:pPr>
              <w:jc w:val="center"/>
              <w:rPr>
                <w:rFonts w:ascii="Times New Roman" w:hAnsi="Times New Roman"/>
                <w:b/>
                <w:bCs/>
              </w:rPr>
            </w:pPr>
            <w:r>
              <w:rPr>
                <w:rFonts w:ascii="Times New Roman" w:hAnsi="Times New Roman"/>
                <w:b/>
                <w:bCs/>
              </w:rPr>
              <w:t>с. Семенівка</w:t>
            </w:r>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6322284501</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6322284502</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207AD5" w:rsidRPr="00080524" w:rsidTr="00C015AC">
        <w:trPr>
          <w:jc w:val="center"/>
        </w:trPr>
        <w:tc>
          <w:tcPr>
            <w:tcW w:w="0" w:type="auto"/>
          </w:tcPr>
          <w:p w:rsidR="00207AD5" w:rsidRPr="0061465F" w:rsidRDefault="00207AD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07AD5" w:rsidRPr="00732406" w:rsidRDefault="00207AD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207AD5" w:rsidRPr="00732406" w:rsidRDefault="00207AD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6322284503</w:t>
            </w:r>
          </w:p>
        </w:tc>
        <w:tc>
          <w:tcPr>
            <w:tcW w:w="0" w:type="auto"/>
          </w:tcPr>
          <w:p w:rsidR="00207AD5" w:rsidRDefault="00207AD5"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207AD5" w:rsidRPr="00080524" w:rsidTr="00C015AC">
        <w:trPr>
          <w:jc w:val="center"/>
        </w:trPr>
        <w:tc>
          <w:tcPr>
            <w:tcW w:w="6875" w:type="dxa"/>
            <w:gridSpan w:val="3"/>
          </w:tcPr>
          <w:p w:rsidR="00207AD5" w:rsidRPr="00582CE0" w:rsidRDefault="00207AD5" w:rsidP="00B366AD">
            <w:pPr>
              <w:pStyle w:val="2"/>
              <w:spacing w:line="228" w:lineRule="auto"/>
              <w:jc w:val="both"/>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Група</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платників</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категорія</w:t>
            </w:r>
            <w:proofErr w:type="spellEnd"/>
            <w:r w:rsidRPr="00582CE0">
              <w:rPr>
                <w:rFonts w:ascii="Times New Roman" w:hAnsi="Times New Roman"/>
                <w:i w:val="0"/>
                <w:spacing w:val="-4"/>
                <w:lang w:val="ru-RU" w:eastAsia="ru-RU"/>
              </w:rPr>
              <w:t>/</w:t>
            </w:r>
            <w:proofErr w:type="spellStart"/>
            <w:r w:rsidRPr="00582CE0">
              <w:rPr>
                <w:rFonts w:ascii="Times New Roman" w:hAnsi="Times New Roman"/>
                <w:i w:val="0"/>
                <w:spacing w:val="-4"/>
                <w:lang w:val="ru-RU" w:eastAsia="ru-RU"/>
              </w:rPr>
              <w:t>цільове</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призначення</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земельних</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ділянок</w:t>
            </w:r>
            <w:proofErr w:type="spellEnd"/>
          </w:p>
        </w:tc>
        <w:tc>
          <w:tcPr>
            <w:tcW w:w="0" w:type="auto"/>
          </w:tcPr>
          <w:p w:rsidR="00207AD5" w:rsidRPr="00582CE0" w:rsidRDefault="00207AD5" w:rsidP="00A45B81">
            <w:pPr>
              <w:pStyle w:val="2"/>
              <w:spacing w:before="0" w:after="0" w:line="240" w:lineRule="auto"/>
              <w:jc w:val="center"/>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Розмір</w:t>
            </w:r>
            <w:proofErr w:type="spellEnd"/>
            <w:r>
              <w:rPr>
                <w:rFonts w:ascii="Times New Roman" w:hAnsi="Times New Roman"/>
                <w:i w:val="0"/>
                <w:spacing w:val="-4"/>
                <w:lang w:val="en-US" w:eastAsia="ru-RU"/>
              </w:rPr>
              <w:t xml:space="preserve"> </w:t>
            </w:r>
            <w:proofErr w:type="spellStart"/>
            <w:r w:rsidRPr="00582CE0">
              <w:rPr>
                <w:rFonts w:ascii="Times New Roman" w:hAnsi="Times New Roman"/>
                <w:i w:val="0"/>
                <w:spacing w:val="-4"/>
                <w:lang w:val="ru-RU" w:eastAsia="ru-RU"/>
              </w:rPr>
              <w:t>пільги</w:t>
            </w:r>
            <w:proofErr w:type="spellEnd"/>
          </w:p>
          <w:p w:rsidR="00207AD5" w:rsidRPr="00582CE0" w:rsidRDefault="00207AD5" w:rsidP="00A45B81">
            <w:pPr>
              <w:pStyle w:val="2"/>
              <w:spacing w:before="0" w:after="0" w:line="240" w:lineRule="auto"/>
              <w:jc w:val="center"/>
              <w:rPr>
                <w:rFonts w:ascii="Times New Roman" w:hAnsi="Times New Roman"/>
                <w:i w:val="0"/>
                <w:spacing w:val="-4"/>
                <w:lang w:val="ru-RU" w:eastAsia="ru-RU"/>
              </w:rPr>
            </w:pPr>
            <w:r w:rsidRPr="00582CE0">
              <w:rPr>
                <w:rFonts w:ascii="Times New Roman" w:hAnsi="Times New Roman"/>
                <w:i w:val="0"/>
                <w:spacing w:val="-4"/>
                <w:lang w:val="ru-RU" w:eastAsia="ru-RU"/>
              </w:rPr>
              <w:t xml:space="preserve">(у </w:t>
            </w:r>
            <w:proofErr w:type="spellStart"/>
            <w:r w:rsidRPr="00582CE0">
              <w:rPr>
                <w:rFonts w:ascii="Times New Roman" w:hAnsi="Times New Roman"/>
                <w:i w:val="0"/>
                <w:spacing w:val="-4"/>
                <w:lang w:val="ru-RU" w:eastAsia="ru-RU"/>
              </w:rPr>
              <w:t>відсотках</w:t>
            </w:r>
            <w:proofErr w:type="spellEnd"/>
            <w:r w:rsidRPr="00582CE0">
              <w:rPr>
                <w:rFonts w:ascii="Times New Roman" w:hAnsi="Times New Roman"/>
                <w:i w:val="0"/>
                <w:spacing w:val="-4"/>
                <w:lang w:val="ru-RU" w:eastAsia="ru-RU"/>
              </w:rPr>
              <w:t>)</w:t>
            </w:r>
          </w:p>
        </w:tc>
      </w:tr>
      <w:tr w:rsidR="00207AD5" w:rsidRPr="00080524" w:rsidTr="00C015AC">
        <w:trPr>
          <w:jc w:val="center"/>
        </w:trPr>
        <w:tc>
          <w:tcPr>
            <w:tcW w:w="6875" w:type="dxa"/>
            <w:gridSpan w:val="3"/>
          </w:tcPr>
          <w:p w:rsidR="00207AD5" w:rsidRPr="00E53D66" w:rsidRDefault="00207AD5"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 та поліції</w:t>
            </w:r>
          </w:p>
        </w:tc>
        <w:tc>
          <w:tcPr>
            <w:tcW w:w="0" w:type="auto"/>
          </w:tcPr>
          <w:p w:rsidR="00207AD5" w:rsidRPr="00E53D66" w:rsidRDefault="00207AD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207AD5" w:rsidRPr="00080524" w:rsidTr="00C015AC">
        <w:trPr>
          <w:trHeight w:val="1429"/>
          <w:jc w:val="center"/>
        </w:trPr>
        <w:tc>
          <w:tcPr>
            <w:tcW w:w="6875" w:type="dxa"/>
            <w:gridSpan w:val="3"/>
          </w:tcPr>
          <w:p w:rsidR="00207AD5" w:rsidRPr="00E53D66" w:rsidRDefault="00207AD5" w:rsidP="00582CE0">
            <w:pPr>
              <w:jc w:val="both"/>
              <w:rPr>
                <w:rFonts w:ascii="Times New Roman" w:hAnsi="Times New Roman"/>
                <w:sz w:val="28"/>
                <w:szCs w:val="28"/>
              </w:rPr>
            </w:pPr>
            <w:r w:rsidRPr="00E53D66">
              <w:rPr>
                <w:rFonts w:ascii="Times New Roman" w:hAnsi="Times New Roman"/>
                <w:sz w:val="28"/>
                <w:szCs w:val="28"/>
              </w:rPr>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207AD5" w:rsidRPr="00E53D66" w:rsidRDefault="00207AD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207AD5" w:rsidRPr="00080524" w:rsidTr="00C015AC">
        <w:trPr>
          <w:trHeight w:val="2205"/>
          <w:jc w:val="center"/>
        </w:trPr>
        <w:tc>
          <w:tcPr>
            <w:tcW w:w="6875" w:type="dxa"/>
            <w:gridSpan w:val="3"/>
          </w:tcPr>
          <w:p w:rsidR="00207AD5" w:rsidRPr="00E53D66" w:rsidRDefault="00207AD5"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207AD5" w:rsidRPr="00E53D66" w:rsidRDefault="00207AD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207AD5" w:rsidRPr="00080524" w:rsidTr="00C015AC">
        <w:trPr>
          <w:trHeight w:val="852"/>
          <w:jc w:val="center"/>
        </w:trPr>
        <w:tc>
          <w:tcPr>
            <w:tcW w:w="6875" w:type="dxa"/>
            <w:gridSpan w:val="3"/>
          </w:tcPr>
          <w:p w:rsidR="00207AD5" w:rsidRPr="00E53D66" w:rsidRDefault="00207AD5"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rsidR="00207AD5" w:rsidRPr="00E53D66" w:rsidRDefault="00207AD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207AD5" w:rsidRPr="00C526B4" w:rsidRDefault="00207AD5" w:rsidP="00A67540">
      <w:pPr>
        <w:pStyle w:val="a3"/>
        <w:jc w:val="both"/>
        <w:rPr>
          <w:rFonts w:ascii="Times New Roman" w:hAnsi="Times New Roman"/>
          <w:sz w:val="24"/>
          <w:szCs w:val="24"/>
        </w:rPr>
      </w:pPr>
    </w:p>
    <w:p w:rsidR="00207AD5" w:rsidRPr="00C526B4" w:rsidRDefault="00207AD5" w:rsidP="00A67540">
      <w:pPr>
        <w:pStyle w:val="a3"/>
        <w:jc w:val="both"/>
        <w:rPr>
          <w:rFonts w:ascii="Times New Roman" w:hAnsi="Times New Roman"/>
          <w:sz w:val="24"/>
          <w:szCs w:val="24"/>
        </w:rPr>
      </w:pPr>
    </w:p>
    <w:p w:rsidR="00207AD5" w:rsidRPr="00C526B4" w:rsidRDefault="00207AD5" w:rsidP="00A67540">
      <w:pPr>
        <w:pStyle w:val="a3"/>
        <w:jc w:val="both"/>
        <w:rPr>
          <w:rFonts w:ascii="Times New Roman" w:hAnsi="Times New Roman"/>
          <w:sz w:val="24"/>
          <w:szCs w:val="24"/>
        </w:rPr>
      </w:pPr>
    </w:p>
    <w:p w:rsidR="00207AD5" w:rsidRPr="002A2CA1" w:rsidRDefault="00207AD5" w:rsidP="00A67540">
      <w:pPr>
        <w:pStyle w:val="a3"/>
        <w:rPr>
          <w:rFonts w:ascii="Times New Roman" w:hAnsi="Times New Roman"/>
          <w:sz w:val="28"/>
          <w:szCs w:val="28"/>
        </w:rPr>
      </w:pPr>
      <w:r w:rsidRPr="002A2CA1">
        <w:rPr>
          <w:rFonts w:ascii="Times New Roman" w:hAnsi="Times New Roman"/>
          <w:sz w:val="28"/>
          <w:szCs w:val="28"/>
        </w:rPr>
        <w:t xml:space="preserve">Секретар ради               </w:t>
      </w:r>
      <w:r>
        <w:rPr>
          <w:rFonts w:ascii="Times New Roman" w:hAnsi="Times New Roman"/>
          <w:sz w:val="28"/>
          <w:szCs w:val="28"/>
          <w:lang w:val="en-US"/>
        </w:rPr>
        <w:t xml:space="preserve">                                                                  </w:t>
      </w:r>
      <w:r w:rsidRPr="002A2CA1">
        <w:rPr>
          <w:rFonts w:ascii="Times New Roman" w:hAnsi="Times New Roman"/>
          <w:sz w:val="28"/>
          <w:szCs w:val="28"/>
        </w:rPr>
        <w:t>Світлана БАКА</w:t>
      </w:r>
    </w:p>
    <w:p w:rsidR="00207AD5" w:rsidRPr="002A2CA1" w:rsidRDefault="00207AD5" w:rsidP="00A67540">
      <w:pPr>
        <w:pStyle w:val="a3"/>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Default="00207AD5" w:rsidP="0076254E">
      <w:pPr>
        <w:spacing w:line="240" w:lineRule="auto"/>
        <w:ind w:left="5670"/>
        <w:jc w:val="both"/>
        <w:rPr>
          <w:rFonts w:ascii="Times New Roman" w:hAnsi="Times New Roman"/>
          <w:sz w:val="28"/>
          <w:szCs w:val="28"/>
        </w:rPr>
      </w:pPr>
    </w:p>
    <w:p w:rsidR="00207AD5" w:rsidRPr="00D85BF8" w:rsidRDefault="00207AD5" w:rsidP="00736F81">
      <w:pPr>
        <w:pStyle w:val="a3"/>
        <w:jc w:val="right"/>
        <w:rPr>
          <w:rFonts w:ascii="Times New Roman" w:hAnsi="Times New Roman"/>
        </w:rPr>
      </w:pPr>
      <w:r>
        <w:rPr>
          <w:rFonts w:ascii="Times New Roman" w:hAnsi="Times New Roman"/>
        </w:rPr>
        <w:t>Додаток №3</w:t>
      </w:r>
    </w:p>
    <w:p w:rsidR="00207AD5" w:rsidRPr="00D85BF8" w:rsidRDefault="00207AD5" w:rsidP="00736F81">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207AD5" w:rsidRPr="00D85BF8" w:rsidRDefault="00207AD5" w:rsidP="00736F81">
      <w:pPr>
        <w:pStyle w:val="a3"/>
        <w:jc w:val="right"/>
        <w:rPr>
          <w:rFonts w:ascii="Times New Roman" w:hAnsi="Times New Roman"/>
        </w:rPr>
      </w:pPr>
      <w:r w:rsidRPr="00D85BF8">
        <w:rPr>
          <w:rFonts w:ascii="Times New Roman" w:hAnsi="Times New Roman"/>
        </w:rPr>
        <w:t>Зачепилівської селищної ради</w:t>
      </w:r>
    </w:p>
    <w:p w:rsidR="00207AD5" w:rsidRPr="00D85BF8" w:rsidRDefault="00207AD5" w:rsidP="00736F81">
      <w:pPr>
        <w:pStyle w:val="a3"/>
        <w:jc w:val="right"/>
        <w:rPr>
          <w:rFonts w:ascii="Times New Roman" w:hAnsi="Times New Roman"/>
        </w:rPr>
      </w:pPr>
      <w:r>
        <w:rPr>
          <w:rFonts w:ascii="Times New Roman" w:hAnsi="Times New Roman"/>
        </w:rPr>
        <w:t>В</w:t>
      </w:r>
      <w:r w:rsidRPr="00D85BF8">
        <w:rPr>
          <w:rFonts w:ascii="Times New Roman" w:hAnsi="Times New Roman"/>
        </w:rPr>
        <w:t>ід</w:t>
      </w:r>
      <w:r>
        <w:rPr>
          <w:rFonts w:ascii="Times New Roman" w:hAnsi="Times New Roman"/>
        </w:rPr>
        <w:t>_</w:t>
      </w:r>
      <w:r w:rsidRPr="00CA6B20">
        <w:rPr>
          <w:rFonts w:ascii="Times New Roman" w:hAnsi="Times New Roman"/>
        </w:rPr>
        <w:t>13.06.</w:t>
      </w:r>
      <w:r w:rsidRPr="00D85BF8">
        <w:rPr>
          <w:rFonts w:ascii="Times New Roman" w:hAnsi="Times New Roman"/>
        </w:rPr>
        <w:t>202</w:t>
      </w:r>
      <w:r>
        <w:rPr>
          <w:rFonts w:ascii="Times New Roman" w:hAnsi="Times New Roman"/>
        </w:rPr>
        <w:t>2 року №</w:t>
      </w:r>
      <w:r w:rsidRPr="00CA6B20">
        <w:rPr>
          <w:rFonts w:ascii="Times New Roman" w:hAnsi="Times New Roman"/>
        </w:rPr>
        <w:t>3768</w:t>
      </w:r>
    </w:p>
    <w:p w:rsidR="00207AD5" w:rsidRDefault="00207AD5" w:rsidP="00736F81">
      <w:pPr>
        <w:pStyle w:val="a3"/>
        <w:rPr>
          <w:rFonts w:ascii="Times New Roman" w:hAnsi="Times New Roman"/>
          <w:sz w:val="24"/>
          <w:szCs w:val="24"/>
        </w:rPr>
      </w:pPr>
    </w:p>
    <w:p w:rsidR="00207AD5" w:rsidRDefault="00207AD5" w:rsidP="00BD5A99">
      <w:pPr>
        <w:pStyle w:val="a3"/>
        <w:jc w:val="both"/>
        <w:rPr>
          <w:rFonts w:ascii="Times New Roman" w:hAnsi="Times New Roman"/>
          <w:sz w:val="24"/>
          <w:szCs w:val="24"/>
        </w:rPr>
      </w:pPr>
    </w:p>
    <w:p w:rsidR="00207AD5" w:rsidRPr="00C526B4" w:rsidRDefault="00207AD5" w:rsidP="00BD5A99">
      <w:pPr>
        <w:pStyle w:val="a3"/>
        <w:jc w:val="both"/>
        <w:rPr>
          <w:rFonts w:ascii="Times New Roman" w:hAnsi="Times New Roman"/>
          <w:sz w:val="24"/>
          <w:szCs w:val="24"/>
        </w:rPr>
      </w:pPr>
    </w:p>
    <w:p w:rsidR="00207AD5" w:rsidRDefault="00207AD5" w:rsidP="00BD5A99">
      <w:pPr>
        <w:pStyle w:val="a3"/>
        <w:jc w:val="center"/>
        <w:rPr>
          <w:rFonts w:ascii="Times New Roman" w:hAnsi="Times New Roman"/>
          <w:b/>
          <w:sz w:val="24"/>
          <w:szCs w:val="24"/>
        </w:rPr>
      </w:pPr>
    </w:p>
    <w:p w:rsidR="00207AD5" w:rsidRDefault="00207AD5" w:rsidP="00BD5A99">
      <w:pPr>
        <w:pStyle w:val="a3"/>
        <w:jc w:val="center"/>
        <w:rPr>
          <w:rFonts w:ascii="Times New Roman" w:hAnsi="Times New Roman"/>
          <w:b/>
          <w:sz w:val="24"/>
          <w:szCs w:val="24"/>
        </w:rPr>
      </w:pPr>
    </w:p>
    <w:p w:rsidR="00207AD5" w:rsidRPr="00476ED0" w:rsidRDefault="00207AD5" w:rsidP="00BD5A99">
      <w:pPr>
        <w:pStyle w:val="a3"/>
        <w:jc w:val="center"/>
        <w:rPr>
          <w:rFonts w:ascii="Times New Roman" w:hAnsi="Times New Roman"/>
          <w:b/>
          <w:sz w:val="24"/>
          <w:szCs w:val="24"/>
        </w:rPr>
      </w:pPr>
      <w:r w:rsidRPr="00476ED0">
        <w:rPr>
          <w:rFonts w:ascii="Times New Roman" w:hAnsi="Times New Roman"/>
          <w:b/>
          <w:sz w:val="24"/>
          <w:szCs w:val="24"/>
        </w:rPr>
        <w:t>ПОЛОЖЕННЯ</w:t>
      </w:r>
    </w:p>
    <w:p w:rsidR="00207AD5" w:rsidRPr="00476ED0" w:rsidRDefault="00207AD5" w:rsidP="00BD5A99">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rsidR="00207AD5" w:rsidRDefault="00207AD5" w:rsidP="00BD5A99">
      <w:pPr>
        <w:pStyle w:val="a3"/>
        <w:jc w:val="center"/>
        <w:rPr>
          <w:rFonts w:ascii="Times New Roman" w:hAnsi="Times New Roman"/>
          <w:sz w:val="24"/>
          <w:szCs w:val="24"/>
        </w:rPr>
      </w:pPr>
    </w:p>
    <w:p w:rsidR="00207AD5" w:rsidRDefault="00207AD5" w:rsidP="00BD5A99">
      <w:pPr>
        <w:pStyle w:val="a3"/>
        <w:jc w:val="center"/>
        <w:rPr>
          <w:rFonts w:ascii="Times New Roman" w:hAnsi="Times New Roman"/>
          <w:sz w:val="24"/>
          <w:szCs w:val="24"/>
        </w:rPr>
      </w:pPr>
    </w:p>
    <w:p w:rsidR="00207AD5" w:rsidRPr="002E6A1C" w:rsidRDefault="00207AD5"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proofErr w:type="spellStart"/>
      <w:r>
        <w:rPr>
          <w:rFonts w:ascii="Times New Roman" w:hAnsi="Times New Roman"/>
          <w:sz w:val="28"/>
          <w:szCs w:val="28"/>
        </w:rPr>
        <w:t>Зачепилів</w:t>
      </w:r>
      <w:r w:rsidRPr="002E6A1C">
        <w:rPr>
          <w:rFonts w:ascii="Times New Roman" w:hAnsi="Times New Roman"/>
          <w:sz w:val="28"/>
          <w:szCs w:val="28"/>
        </w:rPr>
        <w:t>ськійс</w:t>
      </w:r>
      <w:r>
        <w:rPr>
          <w:rFonts w:ascii="Times New Roman" w:hAnsi="Times New Roman"/>
          <w:sz w:val="28"/>
          <w:szCs w:val="28"/>
        </w:rPr>
        <w:t>елищн</w:t>
      </w:r>
      <w:r w:rsidRPr="002E6A1C">
        <w:rPr>
          <w:rFonts w:ascii="Times New Roman" w:hAnsi="Times New Roman"/>
          <w:sz w:val="28"/>
          <w:szCs w:val="28"/>
        </w:rPr>
        <w:t>й</w:t>
      </w:r>
      <w:proofErr w:type="spellEnd"/>
      <w:r w:rsidRPr="002E6A1C">
        <w:rPr>
          <w:rFonts w:ascii="Times New Roman" w:hAnsi="Times New Roman"/>
          <w:sz w:val="28"/>
          <w:szCs w:val="28"/>
        </w:rPr>
        <w:t xml:space="preserve"> раді, визначені статтею 7 Податкового кодексу України.</w:t>
      </w:r>
    </w:p>
    <w:p w:rsidR="00207AD5" w:rsidRPr="00C526B4" w:rsidRDefault="00207AD5" w:rsidP="00BD5A99">
      <w:pPr>
        <w:pStyle w:val="a3"/>
        <w:jc w:val="center"/>
        <w:rPr>
          <w:rFonts w:ascii="Times New Roman" w:hAnsi="Times New Roman"/>
          <w:sz w:val="24"/>
          <w:szCs w:val="24"/>
        </w:rPr>
      </w:pPr>
    </w:p>
    <w:p w:rsidR="00207AD5" w:rsidRPr="003036AA" w:rsidRDefault="00207AD5"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207AD5" w:rsidRPr="003036AA" w:rsidRDefault="00207AD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207AD5" w:rsidRPr="003036AA" w:rsidRDefault="00207AD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207AD5" w:rsidRPr="003036AA" w:rsidRDefault="00207AD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207AD5" w:rsidRDefault="00207AD5" w:rsidP="002E6A1C">
      <w:pPr>
        <w:pStyle w:val="a3"/>
        <w:ind w:firstLine="567"/>
        <w:jc w:val="center"/>
        <w:rPr>
          <w:rFonts w:ascii="Times New Roman" w:hAnsi="Times New Roman"/>
          <w:b/>
          <w:sz w:val="28"/>
          <w:szCs w:val="28"/>
        </w:rPr>
      </w:pPr>
    </w:p>
    <w:p w:rsidR="00207AD5" w:rsidRPr="002E6A1C" w:rsidRDefault="00207AD5" w:rsidP="002E6A1C">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5"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207AD5" w:rsidRDefault="00207AD5" w:rsidP="002E6A1C">
      <w:pPr>
        <w:pStyle w:val="a3"/>
        <w:ind w:firstLine="567"/>
        <w:jc w:val="center"/>
        <w:rPr>
          <w:rFonts w:ascii="Times New Roman" w:hAnsi="Times New Roman"/>
          <w:b/>
          <w:sz w:val="28"/>
          <w:szCs w:val="28"/>
        </w:rPr>
      </w:pPr>
    </w:p>
    <w:p w:rsidR="00207AD5" w:rsidRPr="002E6A1C" w:rsidRDefault="00207AD5" w:rsidP="002E6A1C">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207AD5" w:rsidRDefault="00207AD5" w:rsidP="002E6A1C">
      <w:pPr>
        <w:pStyle w:val="a3"/>
        <w:ind w:firstLine="567"/>
        <w:jc w:val="center"/>
        <w:rPr>
          <w:rFonts w:ascii="Times New Roman" w:hAnsi="Times New Roman"/>
          <w:b/>
          <w:sz w:val="28"/>
          <w:szCs w:val="28"/>
        </w:rPr>
      </w:pPr>
    </w:p>
    <w:p w:rsidR="00207AD5" w:rsidRPr="002E6A1C" w:rsidRDefault="00207AD5" w:rsidP="002E6A1C">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207AD5" w:rsidRPr="002E6A1C" w:rsidRDefault="00207AD5"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207AD5" w:rsidRDefault="00207AD5" w:rsidP="00BD5A99">
      <w:pPr>
        <w:pStyle w:val="a3"/>
        <w:ind w:firstLine="567"/>
        <w:jc w:val="both"/>
        <w:rPr>
          <w:rFonts w:ascii="Times New Roman" w:hAnsi="Times New Roman"/>
          <w:sz w:val="28"/>
          <w:szCs w:val="28"/>
        </w:rPr>
      </w:pPr>
    </w:p>
    <w:p w:rsidR="00207AD5" w:rsidRPr="003036AA" w:rsidRDefault="00207AD5" w:rsidP="003036AA">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207AD5" w:rsidRPr="002E6A1C" w:rsidRDefault="00207AD5" w:rsidP="00BD5A99">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207AD5" w:rsidRPr="002E6A1C" w:rsidRDefault="00207AD5"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 не більше 0,1 відсотка від їх нормативної грошової оцінки. </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5.1.2. Встановити ставки земельного податку на земельні ділянки сільськогосподарських угідь в межах населених пунктів смт. Зачепилівка, с. Скалонівка, с. Нагірне, </w:t>
      </w:r>
      <w:proofErr w:type="spellStart"/>
      <w:r w:rsidRPr="002E6A1C">
        <w:rPr>
          <w:rFonts w:ascii="Times New Roman" w:hAnsi="Times New Roman"/>
          <w:sz w:val="28"/>
          <w:szCs w:val="28"/>
        </w:rPr>
        <w:t>с.Бердянка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с.Першотравневе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с.Вишневе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с.Сомівка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с.Семенівка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с.Займанка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с.Лиманівка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с.Леб’яже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с.Кочетівка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с.Перемога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с.Забарине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с.Олександрівка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с.Миколаївка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с.Абазівка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с.Малий</w:t>
      </w:r>
      <w:proofErr w:type="spellEnd"/>
      <w:r w:rsidRPr="002E6A1C">
        <w:rPr>
          <w:rFonts w:ascii="Times New Roman" w:hAnsi="Times New Roman"/>
          <w:sz w:val="28"/>
          <w:szCs w:val="28"/>
        </w:rPr>
        <w:t xml:space="preserve"> Орчик, </w:t>
      </w:r>
      <w:proofErr w:type="spellStart"/>
      <w:r w:rsidRPr="002E6A1C">
        <w:rPr>
          <w:rFonts w:ascii="Times New Roman" w:hAnsi="Times New Roman"/>
          <w:sz w:val="28"/>
          <w:szCs w:val="28"/>
        </w:rPr>
        <w:t>с.Залінійне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с.Зарічне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с.Орчик,с.НовеМажарове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с.Зіньківщина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с.Нове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с.Дудівка</w:t>
      </w:r>
      <w:proofErr w:type="spellEnd"/>
      <w:r w:rsidRPr="002E6A1C">
        <w:rPr>
          <w:rFonts w:ascii="Times New Roman" w:hAnsi="Times New Roman"/>
          <w:sz w:val="28"/>
          <w:szCs w:val="28"/>
        </w:rPr>
        <w:t xml:space="preserve">, с. Петрівка, </w:t>
      </w:r>
      <w:proofErr w:type="spellStart"/>
      <w:r w:rsidRPr="002E6A1C">
        <w:rPr>
          <w:rFonts w:ascii="Times New Roman" w:hAnsi="Times New Roman"/>
          <w:sz w:val="28"/>
          <w:szCs w:val="28"/>
        </w:rPr>
        <w:t>с.Котівка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с.Олянівка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Рунівщина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Устимівка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с.Романівка</w:t>
      </w:r>
      <w:proofErr w:type="spellEnd"/>
      <w:r w:rsidRPr="002E6A1C">
        <w:rPr>
          <w:rFonts w:ascii="Times New Roman" w:hAnsi="Times New Roman"/>
          <w:sz w:val="28"/>
          <w:szCs w:val="28"/>
        </w:rPr>
        <w:t xml:space="preserve">, с. Перша </w:t>
      </w:r>
      <w:proofErr w:type="spellStart"/>
      <w:r w:rsidRPr="002E6A1C">
        <w:rPr>
          <w:rFonts w:ascii="Times New Roman" w:hAnsi="Times New Roman"/>
          <w:sz w:val="28"/>
          <w:szCs w:val="28"/>
        </w:rPr>
        <w:t>Педашка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Чернещина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Новоселівка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с.Письмаківка</w:t>
      </w:r>
      <w:proofErr w:type="spellEnd"/>
      <w:r w:rsidRPr="00374881">
        <w:rPr>
          <w:rFonts w:ascii="Times New Roman" w:hAnsi="Times New Roman"/>
          <w:sz w:val="28"/>
          <w:szCs w:val="28"/>
        </w:rPr>
        <w:t xml:space="preserve"> </w:t>
      </w:r>
      <w:r w:rsidRPr="002E6A1C">
        <w:rPr>
          <w:rFonts w:ascii="Times New Roman" w:hAnsi="Times New Roman"/>
          <w:sz w:val="28"/>
          <w:szCs w:val="28"/>
        </w:rPr>
        <w:t xml:space="preserve">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 xml:space="preserve">к від нормативної грошової оцінки по </w:t>
      </w:r>
      <w:proofErr w:type="spellStart"/>
      <w:r w:rsidRPr="002E6A1C">
        <w:rPr>
          <w:rFonts w:ascii="Times New Roman" w:hAnsi="Times New Roman"/>
          <w:sz w:val="28"/>
          <w:szCs w:val="28"/>
        </w:rPr>
        <w:t>агровиробничим</w:t>
      </w:r>
      <w:proofErr w:type="spellEnd"/>
      <w:r w:rsidRPr="002E6A1C">
        <w:rPr>
          <w:rFonts w:ascii="Times New Roman" w:hAnsi="Times New Roman"/>
          <w:sz w:val="28"/>
          <w:szCs w:val="28"/>
        </w:rPr>
        <w:t xml:space="preserve"> групам, для земель загального користування – 1 відсоток від нормативної грошової оцінки.</w:t>
      </w:r>
    </w:p>
    <w:p w:rsidR="00207AD5" w:rsidRDefault="00207AD5" w:rsidP="005D7560">
      <w:pPr>
        <w:pStyle w:val="a3"/>
        <w:ind w:firstLine="567"/>
        <w:jc w:val="center"/>
        <w:rPr>
          <w:rFonts w:ascii="Times New Roman" w:hAnsi="Times New Roman"/>
          <w:b/>
          <w:sz w:val="28"/>
          <w:szCs w:val="28"/>
        </w:rPr>
      </w:pPr>
    </w:p>
    <w:p w:rsidR="00207AD5" w:rsidRPr="005D7560" w:rsidRDefault="00207AD5" w:rsidP="005D756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207AD5" w:rsidRPr="002E6A1C" w:rsidRDefault="00207AD5" w:rsidP="005D7560">
      <w:pPr>
        <w:pStyle w:val="a9"/>
        <w:shd w:val="clear" w:color="auto" w:fill="FFFFFF"/>
        <w:spacing w:before="0" w:beforeAutospacing="0" w:after="0" w:afterAutospacing="0"/>
        <w:ind w:firstLine="567"/>
        <w:jc w:val="both"/>
        <w:rPr>
          <w:color w:val="000000"/>
          <w:sz w:val="28"/>
          <w:szCs w:val="28"/>
        </w:rPr>
      </w:pPr>
      <w:r w:rsidRPr="002E6A1C">
        <w:rPr>
          <w:sz w:val="28"/>
          <w:szCs w:val="28"/>
        </w:rPr>
        <w:t xml:space="preserve">6.1. Встановити ставку земельного податку на земельні ділянки, розташовані за межами населених пунктів смт. Зачепилівка, с. Скалонівка, с. Нагірне, </w:t>
      </w:r>
      <w:proofErr w:type="spellStart"/>
      <w:r w:rsidRPr="002E6A1C">
        <w:rPr>
          <w:sz w:val="28"/>
          <w:szCs w:val="28"/>
        </w:rPr>
        <w:t>с.Бердянка</w:t>
      </w:r>
      <w:proofErr w:type="spellEnd"/>
      <w:r w:rsidRPr="002E6A1C">
        <w:rPr>
          <w:sz w:val="28"/>
          <w:szCs w:val="28"/>
        </w:rPr>
        <w:t xml:space="preserve">, </w:t>
      </w:r>
      <w:proofErr w:type="spellStart"/>
      <w:r w:rsidRPr="002E6A1C">
        <w:rPr>
          <w:sz w:val="28"/>
          <w:szCs w:val="28"/>
        </w:rPr>
        <w:t>с.Першотравневе</w:t>
      </w:r>
      <w:proofErr w:type="spellEnd"/>
      <w:r w:rsidRPr="002E6A1C">
        <w:rPr>
          <w:sz w:val="28"/>
          <w:szCs w:val="28"/>
        </w:rPr>
        <w:t xml:space="preserve">, </w:t>
      </w:r>
      <w:proofErr w:type="spellStart"/>
      <w:r w:rsidRPr="002E6A1C">
        <w:rPr>
          <w:sz w:val="28"/>
          <w:szCs w:val="28"/>
        </w:rPr>
        <w:t>с.Травневе</w:t>
      </w:r>
      <w:proofErr w:type="spellEnd"/>
      <w:r w:rsidRPr="002E6A1C">
        <w:rPr>
          <w:sz w:val="28"/>
          <w:szCs w:val="28"/>
        </w:rPr>
        <w:t xml:space="preserve">, </w:t>
      </w:r>
      <w:proofErr w:type="spellStart"/>
      <w:r w:rsidRPr="002E6A1C">
        <w:rPr>
          <w:sz w:val="28"/>
          <w:szCs w:val="28"/>
        </w:rPr>
        <w:t>с.Вишневе</w:t>
      </w:r>
      <w:proofErr w:type="spellEnd"/>
      <w:r w:rsidRPr="002E6A1C">
        <w:rPr>
          <w:sz w:val="28"/>
          <w:szCs w:val="28"/>
        </w:rPr>
        <w:t xml:space="preserve">, </w:t>
      </w:r>
      <w:proofErr w:type="spellStart"/>
      <w:r w:rsidRPr="002E6A1C">
        <w:rPr>
          <w:sz w:val="28"/>
          <w:szCs w:val="28"/>
        </w:rPr>
        <w:t>с.Сомівка</w:t>
      </w:r>
      <w:proofErr w:type="spellEnd"/>
      <w:r w:rsidRPr="002E6A1C">
        <w:rPr>
          <w:sz w:val="28"/>
          <w:szCs w:val="28"/>
        </w:rPr>
        <w:t xml:space="preserve">, </w:t>
      </w:r>
      <w:proofErr w:type="spellStart"/>
      <w:r w:rsidRPr="002E6A1C">
        <w:rPr>
          <w:sz w:val="28"/>
          <w:szCs w:val="28"/>
        </w:rPr>
        <w:t>с.Семенівка</w:t>
      </w:r>
      <w:proofErr w:type="spellEnd"/>
      <w:r w:rsidRPr="002E6A1C">
        <w:rPr>
          <w:sz w:val="28"/>
          <w:szCs w:val="28"/>
        </w:rPr>
        <w:t xml:space="preserve">, </w:t>
      </w:r>
      <w:proofErr w:type="spellStart"/>
      <w:r w:rsidRPr="002E6A1C">
        <w:rPr>
          <w:sz w:val="28"/>
          <w:szCs w:val="28"/>
        </w:rPr>
        <w:t>с.Займанка</w:t>
      </w:r>
      <w:proofErr w:type="spellEnd"/>
      <w:r w:rsidRPr="002E6A1C">
        <w:rPr>
          <w:sz w:val="28"/>
          <w:szCs w:val="28"/>
        </w:rPr>
        <w:t xml:space="preserve">, </w:t>
      </w:r>
      <w:proofErr w:type="spellStart"/>
      <w:r w:rsidRPr="002E6A1C">
        <w:rPr>
          <w:sz w:val="28"/>
          <w:szCs w:val="28"/>
        </w:rPr>
        <w:t>с.Лиманівка</w:t>
      </w:r>
      <w:proofErr w:type="spellEnd"/>
      <w:r w:rsidRPr="002E6A1C">
        <w:rPr>
          <w:sz w:val="28"/>
          <w:szCs w:val="28"/>
        </w:rPr>
        <w:t xml:space="preserve">, </w:t>
      </w:r>
      <w:proofErr w:type="spellStart"/>
      <w:r w:rsidRPr="002E6A1C">
        <w:rPr>
          <w:sz w:val="28"/>
          <w:szCs w:val="28"/>
        </w:rPr>
        <w:t>с.Леб’яже</w:t>
      </w:r>
      <w:proofErr w:type="spellEnd"/>
      <w:r w:rsidRPr="002E6A1C">
        <w:rPr>
          <w:sz w:val="28"/>
          <w:szCs w:val="28"/>
        </w:rPr>
        <w:t xml:space="preserve">, </w:t>
      </w:r>
      <w:proofErr w:type="spellStart"/>
      <w:r w:rsidRPr="002E6A1C">
        <w:rPr>
          <w:sz w:val="28"/>
          <w:szCs w:val="28"/>
        </w:rPr>
        <w:t>с.Кочетівка</w:t>
      </w:r>
      <w:proofErr w:type="spellEnd"/>
      <w:r w:rsidRPr="002E6A1C">
        <w:rPr>
          <w:sz w:val="28"/>
          <w:szCs w:val="28"/>
        </w:rPr>
        <w:t xml:space="preserve">, </w:t>
      </w:r>
      <w:proofErr w:type="spellStart"/>
      <w:r w:rsidRPr="002E6A1C">
        <w:rPr>
          <w:sz w:val="28"/>
          <w:szCs w:val="28"/>
        </w:rPr>
        <w:t>с.Перемога</w:t>
      </w:r>
      <w:proofErr w:type="spellEnd"/>
      <w:r w:rsidRPr="002E6A1C">
        <w:rPr>
          <w:sz w:val="28"/>
          <w:szCs w:val="28"/>
        </w:rPr>
        <w:t xml:space="preserve">, </w:t>
      </w:r>
      <w:proofErr w:type="spellStart"/>
      <w:r w:rsidRPr="002E6A1C">
        <w:rPr>
          <w:sz w:val="28"/>
          <w:szCs w:val="28"/>
        </w:rPr>
        <w:t>с.Забарине</w:t>
      </w:r>
      <w:proofErr w:type="spellEnd"/>
      <w:r w:rsidRPr="002E6A1C">
        <w:rPr>
          <w:sz w:val="28"/>
          <w:szCs w:val="28"/>
        </w:rPr>
        <w:t xml:space="preserve">, </w:t>
      </w:r>
      <w:proofErr w:type="spellStart"/>
      <w:r w:rsidRPr="002E6A1C">
        <w:rPr>
          <w:sz w:val="28"/>
          <w:szCs w:val="28"/>
        </w:rPr>
        <w:t>с.Олександрівка</w:t>
      </w:r>
      <w:proofErr w:type="spellEnd"/>
      <w:r w:rsidRPr="002E6A1C">
        <w:rPr>
          <w:sz w:val="28"/>
          <w:szCs w:val="28"/>
        </w:rPr>
        <w:t xml:space="preserve">, </w:t>
      </w:r>
      <w:proofErr w:type="spellStart"/>
      <w:r w:rsidRPr="002E6A1C">
        <w:rPr>
          <w:sz w:val="28"/>
          <w:szCs w:val="28"/>
        </w:rPr>
        <w:t>с.Миколаївка</w:t>
      </w:r>
      <w:proofErr w:type="spellEnd"/>
      <w:r w:rsidRPr="002E6A1C">
        <w:rPr>
          <w:sz w:val="28"/>
          <w:szCs w:val="28"/>
        </w:rPr>
        <w:t xml:space="preserve">, </w:t>
      </w:r>
      <w:proofErr w:type="spellStart"/>
      <w:r w:rsidRPr="002E6A1C">
        <w:rPr>
          <w:sz w:val="28"/>
          <w:szCs w:val="28"/>
        </w:rPr>
        <w:t>с.Абазівка</w:t>
      </w:r>
      <w:proofErr w:type="spellEnd"/>
      <w:r w:rsidRPr="002E6A1C">
        <w:rPr>
          <w:sz w:val="28"/>
          <w:szCs w:val="28"/>
        </w:rPr>
        <w:t xml:space="preserve">, </w:t>
      </w:r>
      <w:proofErr w:type="spellStart"/>
      <w:r w:rsidRPr="002E6A1C">
        <w:rPr>
          <w:sz w:val="28"/>
          <w:szCs w:val="28"/>
        </w:rPr>
        <w:t>с.Малий</w:t>
      </w:r>
      <w:proofErr w:type="spellEnd"/>
      <w:r w:rsidRPr="002E6A1C">
        <w:rPr>
          <w:sz w:val="28"/>
          <w:szCs w:val="28"/>
        </w:rPr>
        <w:t xml:space="preserve"> Орчик, </w:t>
      </w:r>
      <w:proofErr w:type="spellStart"/>
      <w:r w:rsidRPr="002E6A1C">
        <w:rPr>
          <w:sz w:val="28"/>
          <w:szCs w:val="28"/>
        </w:rPr>
        <w:t>с.Залінійне</w:t>
      </w:r>
      <w:proofErr w:type="spellEnd"/>
      <w:r w:rsidRPr="002E6A1C">
        <w:rPr>
          <w:sz w:val="28"/>
          <w:szCs w:val="28"/>
        </w:rPr>
        <w:t xml:space="preserve">, </w:t>
      </w:r>
      <w:proofErr w:type="spellStart"/>
      <w:r w:rsidRPr="002E6A1C">
        <w:rPr>
          <w:sz w:val="28"/>
          <w:szCs w:val="28"/>
        </w:rPr>
        <w:t>с.Зарічне</w:t>
      </w:r>
      <w:proofErr w:type="spellEnd"/>
      <w:r w:rsidRPr="002E6A1C">
        <w:rPr>
          <w:sz w:val="28"/>
          <w:szCs w:val="28"/>
        </w:rPr>
        <w:t xml:space="preserve">, </w:t>
      </w:r>
      <w:proofErr w:type="spellStart"/>
      <w:r w:rsidRPr="002E6A1C">
        <w:rPr>
          <w:sz w:val="28"/>
          <w:szCs w:val="28"/>
        </w:rPr>
        <w:t>с.Орчик</w:t>
      </w:r>
      <w:proofErr w:type="spellEnd"/>
      <w:r>
        <w:rPr>
          <w:sz w:val="28"/>
          <w:szCs w:val="28"/>
        </w:rPr>
        <w:t xml:space="preserve">, </w:t>
      </w:r>
      <w:proofErr w:type="spellStart"/>
      <w:r w:rsidRPr="002E6A1C">
        <w:rPr>
          <w:sz w:val="28"/>
          <w:szCs w:val="28"/>
        </w:rPr>
        <w:t>с.Нове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с.Старе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с.Зіньківщина</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Пекельне, </w:t>
      </w:r>
      <w:proofErr w:type="spellStart"/>
      <w:r w:rsidRPr="002E6A1C">
        <w:rPr>
          <w:sz w:val="28"/>
          <w:szCs w:val="28"/>
        </w:rPr>
        <w:t>с.Нове</w:t>
      </w:r>
      <w:proofErr w:type="spellEnd"/>
      <w:r w:rsidRPr="002E6A1C">
        <w:rPr>
          <w:sz w:val="28"/>
          <w:szCs w:val="28"/>
        </w:rPr>
        <w:t xml:space="preserve"> Пекельне, </w:t>
      </w:r>
      <w:proofErr w:type="spellStart"/>
      <w:r w:rsidRPr="002E6A1C">
        <w:rPr>
          <w:sz w:val="28"/>
          <w:szCs w:val="28"/>
        </w:rPr>
        <w:t>с.Дудівка</w:t>
      </w:r>
      <w:proofErr w:type="spellEnd"/>
      <w:r w:rsidRPr="002E6A1C">
        <w:rPr>
          <w:sz w:val="28"/>
          <w:szCs w:val="28"/>
        </w:rPr>
        <w:t xml:space="preserve">, с. Петрівка, </w:t>
      </w:r>
      <w:proofErr w:type="spellStart"/>
      <w:r w:rsidRPr="002E6A1C">
        <w:rPr>
          <w:sz w:val="28"/>
          <w:szCs w:val="28"/>
        </w:rPr>
        <w:t>с.Котівка</w:t>
      </w:r>
      <w:proofErr w:type="spellEnd"/>
      <w:r w:rsidRPr="002E6A1C">
        <w:rPr>
          <w:sz w:val="28"/>
          <w:szCs w:val="28"/>
        </w:rPr>
        <w:t xml:space="preserve">, </w:t>
      </w:r>
      <w:proofErr w:type="spellStart"/>
      <w:r w:rsidRPr="002E6A1C">
        <w:rPr>
          <w:sz w:val="28"/>
          <w:szCs w:val="28"/>
        </w:rPr>
        <w:t>с.Олянівка</w:t>
      </w:r>
      <w:proofErr w:type="spellEnd"/>
      <w:r w:rsidRPr="002E6A1C">
        <w:rPr>
          <w:sz w:val="28"/>
          <w:szCs w:val="28"/>
        </w:rPr>
        <w:t xml:space="preserve">, с. </w:t>
      </w:r>
      <w:proofErr w:type="spellStart"/>
      <w:r w:rsidRPr="002E6A1C">
        <w:rPr>
          <w:sz w:val="28"/>
          <w:szCs w:val="28"/>
        </w:rPr>
        <w:t>Рунівщина</w:t>
      </w:r>
      <w:proofErr w:type="spellEnd"/>
      <w:r w:rsidRPr="002E6A1C">
        <w:rPr>
          <w:sz w:val="28"/>
          <w:szCs w:val="28"/>
        </w:rPr>
        <w:t xml:space="preserve">, с. </w:t>
      </w:r>
      <w:proofErr w:type="spellStart"/>
      <w:r w:rsidRPr="002E6A1C">
        <w:rPr>
          <w:sz w:val="28"/>
          <w:szCs w:val="28"/>
        </w:rPr>
        <w:t>Устимівка</w:t>
      </w:r>
      <w:proofErr w:type="spellEnd"/>
      <w:r w:rsidRPr="002E6A1C">
        <w:rPr>
          <w:sz w:val="28"/>
          <w:szCs w:val="28"/>
        </w:rPr>
        <w:t xml:space="preserve">, </w:t>
      </w:r>
      <w:proofErr w:type="spellStart"/>
      <w:r w:rsidRPr="002E6A1C">
        <w:rPr>
          <w:sz w:val="28"/>
          <w:szCs w:val="28"/>
        </w:rPr>
        <w:t>с.Романівка</w:t>
      </w:r>
      <w:proofErr w:type="spellEnd"/>
      <w:r w:rsidRPr="002E6A1C">
        <w:rPr>
          <w:sz w:val="28"/>
          <w:szCs w:val="28"/>
        </w:rPr>
        <w:t xml:space="preserve">, с. Перша </w:t>
      </w:r>
      <w:proofErr w:type="spellStart"/>
      <w:r w:rsidRPr="002E6A1C">
        <w:rPr>
          <w:sz w:val="28"/>
          <w:szCs w:val="28"/>
        </w:rPr>
        <w:t>Педашка</w:t>
      </w:r>
      <w:proofErr w:type="spellEnd"/>
      <w:r w:rsidRPr="002E6A1C">
        <w:rPr>
          <w:sz w:val="28"/>
          <w:szCs w:val="28"/>
        </w:rPr>
        <w:t xml:space="preserve">, с. </w:t>
      </w:r>
      <w:proofErr w:type="spellStart"/>
      <w:r w:rsidRPr="002E6A1C">
        <w:rPr>
          <w:sz w:val="28"/>
          <w:szCs w:val="28"/>
        </w:rPr>
        <w:t>Чернещина</w:t>
      </w:r>
      <w:proofErr w:type="spellEnd"/>
      <w:r w:rsidRPr="002E6A1C">
        <w:rPr>
          <w:sz w:val="28"/>
          <w:szCs w:val="28"/>
        </w:rPr>
        <w:t xml:space="preserve">, с. </w:t>
      </w:r>
      <w:proofErr w:type="spellStart"/>
      <w:r w:rsidRPr="002E6A1C">
        <w:rPr>
          <w:sz w:val="28"/>
          <w:szCs w:val="28"/>
        </w:rPr>
        <w:t>Новоселівка</w:t>
      </w:r>
      <w:proofErr w:type="spellEnd"/>
      <w:r w:rsidRPr="002E6A1C">
        <w:rPr>
          <w:sz w:val="28"/>
          <w:szCs w:val="28"/>
        </w:rPr>
        <w:t xml:space="preserve">, </w:t>
      </w:r>
      <w:proofErr w:type="spellStart"/>
      <w:r w:rsidRPr="002E6A1C">
        <w:rPr>
          <w:sz w:val="28"/>
          <w:szCs w:val="28"/>
        </w:rPr>
        <w:t>с.Письмаківка</w:t>
      </w:r>
      <w:proofErr w:type="spellEnd"/>
      <w:r w:rsidRPr="00374881">
        <w:rPr>
          <w:sz w:val="28"/>
          <w:szCs w:val="28"/>
        </w:rPr>
        <w:t xml:space="preserve"> </w:t>
      </w:r>
      <w:r w:rsidRPr="002E6A1C">
        <w:rPr>
          <w:sz w:val="28"/>
          <w:szCs w:val="28"/>
        </w:rPr>
        <w:t xml:space="preserve">Зачепилівської селищної ради, нормативну грошову оцінку яких не проведено, у розмірі 5 відсотків від нормативної грошової оцінки 1 га ріллі по області (землі промисловості, енергетики, транспорту), а для сільськогосподарських угідь </w:t>
      </w:r>
      <w:r>
        <w:rPr>
          <w:sz w:val="28"/>
          <w:szCs w:val="28"/>
        </w:rPr>
        <w:t>- 1,0</w:t>
      </w:r>
      <w:r w:rsidRPr="002E6A1C">
        <w:rPr>
          <w:sz w:val="28"/>
          <w:szCs w:val="28"/>
        </w:rPr>
        <w:t xml:space="preserve"> відсотка від нормативної грошової оцінки 1 га ріллі по області</w:t>
      </w:r>
      <w:r w:rsidRPr="00374881">
        <w:rPr>
          <w:sz w:val="28"/>
          <w:szCs w:val="28"/>
        </w:rPr>
        <w:t>,</w:t>
      </w:r>
      <w:r w:rsidRPr="002E6A1C">
        <w:rPr>
          <w:sz w:val="28"/>
          <w:szCs w:val="28"/>
        </w:rPr>
        <w:t xml:space="preserve"> </w:t>
      </w:r>
      <w:r w:rsidRPr="002E6A1C">
        <w:rPr>
          <w:color w:val="000000"/>
          <w:sz w:val="28"/>
          <w:szCs w:val="28"/>
        </w:rPr>
        <w:t>а для лісових земель – не більше 0,1 відсотка від  нормативної грошово</w:t>
      </w:r>
      <w:r>
        <w:rPr>
          <w:color w:val="000000"/>
          <w:sz w:val="28"/>
          <w:szCs w:val="28"/>
        </w:rPr>
        <w:t>ї оцінки площі ріллі по області</w:t>
      </w:r>
      <w:r w:rsidRPr="002E6A1C">
        <w:rPr>
          <w:color w:val="000000"/>
          <w:sz w:val="28"/>
          <w:szCs w:val="28"/>
        </w:rPr>
        <w:t>.</w:t>
      </w:r>
    </w:p>
    <w:p w:rsidR="00207AD5" w:rsidRDefault="00207AD5" w:rsidP="00BD5A99">
      <w:pPr>
        <w:pStyle w:val="a3"/>
        <w:ind w:firstLine="567"/>
        <w:jc w:val="both"/>
        <w:rPr>
          <w:rFonts w:ascii="Times New Roman" w:hAnsi="Times New Roman"/>
          <w:sz w:val="28"/>
          <w:szCs w:val="28"/>
        </w:rPr>
      </w:pPr>
    </w:p>
    <w:p w:rsidR="00207AD5" w:rsidRPr="00333708" w:rsidRDefault="00207AD5" w:rsidP="00333708">
      <w:pPr>
        <w:pStyle w:val="a3"/>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7.2.2. для будівництва та обслуговування житлового будинку, господарських будівель і споруд (присадибна ділянка):  - селище не більш як 0,15 га; село- не більше 0,25га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207AD5" w:rsidRPr="00333708" w:rsidRDefault="00207AD5" w:rsidP="00333708">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 xml:space="preserve">єднань </w:t>
      </w:r>
      <w:proofErr w:type="spellStart"/>
      <w:r>
        <w:rPr>
          <w:rFonts w:ascii="Times New Roman" w:hAnsi="Times New Roman"/>
          <w:sz w:val="28"/>
          <w:szCs w:val="28"/>
        </w:rPr>
        <w:t>осібз</w:t>
      </w:r>
      <w:proofErr w:type="spellEnd"/>
      <w:r>
        <w:rPr>
          <w:rFonts w:ascii="Times New Roman" w:hAnsi="Times New Roman"/>
          <w:sz w:val="28"/>
          <w:szCs w:val="28"/>
        </w:rPr>
        <w:t xml:space="preserve"> інвалідністю</w:t>
      </w:r>
      <w:r w:rsidRPr="002E6A1C">
        <w:rPr>
          <w:rFonts w:ascii="Times New Roman" w:hAnsi="Times New Roman"/>
          <w:sz w:val="28"/>
          <w:szCs w:val="28"/>
        </w:rPr>
        <w:t>;</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Зазначені підприємства та </w:t>
      </w:r>
      <w:proofErr w:type="spellStart"/>
      <w:r w:rsidRPr="002E6A1C">
        <w:rPr>
          <w:rFonts w:ascii="Times New Roman" w:hAnsi="Times New Roman"/>
          <w:sz w:val="28"/>
          <w:szCs w:val="28"/>
        </w:rPr>
        <w:t>громадськ</w:t>
      </w:r>
      <w:r>
        <w:rPr>
          <w:rFonts w:ascii="Times New Roman" w:hAnsi="Times New Roman"/>
          <w:sz w:val="28"/>
          <w:szCs w:val="28"/>
        </w:rPr>
        <w:t>іоб</w:t>
      </w:r>
      <w:r w:rsidRPr="007D282C">
        <w:rPr>
          <w:rFonts w:ascii="Times New Roman" w:hAnsi="Times New Roman"/>
          <w:sz w:val="28"/>
          <w:szCs w:val="28"/>
        </w:rPr>
        <w:t>’</w:t>
      </w:r>
      <w:r>
        <w:rPr>
          <w:rFonts w:ascii="Times New Roman" w:hAnsi="Times New Roman"/>
          <w:sz w:val="28"/>
          <w:szCs w:val="28"/>
        </w:rPr>
        <w:t>єднання</w:t>
      </w:r>
      <w:proofErr w:type="spellEnd"/>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207AD5" w:rsidRDefault="00207AD5" w:rsidP="003454CA">
      <w:pPr>
        <w:pStyle w:val="a3"/>
        <w:ind w:firstLine="567"/>
        <w:jc w:val="center"/>
        <w:rPr>
          <w:rFonts w:ascii="Times New Roman" w:hAnsi="Times New Roman"/>
          <w:b/>
          <w:sz w:val="28"/>
          <w:szCs w:val="28"/>
        </w:rPr>
      </w:pPr>
    </w:p>
    <w:p w:rsidR="00207AD5" w:rsidRPr="003454CA" w:rsidRDefault="00207AD5" w:rsidP="003454CA">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E6A1C">
        <w:rPr>
          <w:rFonts w:ascii="Times New Roman" w:hAnsi="Times New Roman"/>
          <w:sz w:val="28"/>
          <w:szCs w:val="28"/>
        </w:rPr>
        <w:t>вловлюючі</w:t>
      </w:r>
      <w:proofErr w:type="spellEnd"/>
      <w:r w:rsidRPr="002E6A1C">
        <w:rPr>
          <w:rFonts w:ascii="Times New Roman" w:hAnsi="Times New Roman"/>
          <w:sz w:val="28"/>
          <w:szCs w:val="28"/>
        </w:rPr>
        <w:t xml:space="preserve"> з'їзди, захисні насадження, шумові екрани, очисні споруди;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2E6A1C">
        <w:rPr>
          <w:rFonts w:ascii="Times New Roman" w:hAnsi="Times New Roman"/>
          <w:sz w:val="28"/>
          <w:szCs w:val="28"/>
        </w:rPr>
        <w:t>генофондовими</w:t>
      </w:r>
      <w:proofErr w:type="spellEnd"/>
      <w:r w:rsidRPr="002E6A1C">
        <w:rPr>
          <w:rFonts w:ascii="Times New Roman" w:hAnsi="Times New Roman"/>
          <w:sz w:val="28"/>
          <w:szCs w:val="28"/>
        </w:rPr>
        <w:t xml:space="preserve"> колекціями та розсадниками багаторічних плодових насаджень;</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07AD5" w:rsidRDefault="00207AD5" w:rsidP="00A6415C">
      <w:pPr>
        <w:pStyle w:val="a3"/>
        <w:ind w:firstLine="567"/>
        <w:jc w:val="center"/>
        <w:rPr>
          <w:rFonts w:ascii="Times New Roman" w:hAnsi="Times New Roman"/>
          <w:b/>
          <w:sz w:val="28"/>
          <w:szCs w:val="28"/>
        </w:rPr>
      </w:pPr>
    </w:p>
    <w:p w:rsidR="00207AD5" w:rsidRPr="00A6415C" w:rsidRDefault="00207AD5" w:rsidP="00A6415C">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07AD5" w:rsidRDefault="00207AD5" w:rsidP="00BD5A99">
      <w:pPr>
        <w:pStyle w:val="a3"/>
        <w:ind w:firstLine="567"/>
        <w:jc w:val="both"/>
        <w:rPr>
          <w:rFonts w:ascii="Times New Roman" w:hAnsi="Times New Roman"/>
          <w:sz w:val="28"/>
          <w:szCs w:val="28"/>
        </w:rPr>
      </w:pPr>
    </w:p>
    <w:p w:rsidR="00207AD5" w:rsidRPr="002375B2" w:rsidRDefault="00207AD5" w:rsidP="002375B2">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07AD5" w:rsidRDefault="00207AD5" w:rsidP="00BD5A99">
      <w:pPr>
        <w:pStyle w:val="a3"/>
        <w:ind w:firstLine="567"/>
        <w:jc w:val="both"/>
        <w:rPr>
          <w:rFonts w:ascii="Times New Roman" w:hAnsi="Times New Roman"/>
          <w:sz w:val="28"/>
          <w:szCs w:val="28"/>
        </w:rPr>
      </w:pPr>
    </w:p>
    <w:p w:rsidR="00207AD5" w:rsidRDefault="00207AD5" w:rsidP="00BD5A99">
      <w:pPr>
        <w:pStyle w:val="a3"/>
        <w:ind w:firstLine="567"/>
        <w:jc w:val="both"/>
        <w:rPr>
          <w:rFonts w:ascii="Times New Roman" w:hAnsi="Times New Roman"/>
          <w:sz w:val="28"/>
          <w:szCs w:val="28"/>
        </w:rPr>
      </w:pPr>
    </w:p>
    <w:p w:rsidR="00207AD5" w:rsidRDefault="00207AD5" w:rsidP="002375B2">
      <w:pPr>
        <w:pStyle w:val="a3"/>
        <w:ind w:firstLine="567"/>
        <w:jc w:val="center"/>
        <w:rPr>
          <w:rFonts w:ascii="Times New Roman" w:hAnsi="Times New Roman"/>
          <w:b/>
          <w:sz w:val="28"/>
          <w:szCs w:val="28"/>
        </w:rPr>
      </w:pPr>
    </w:p>
    <w:p w:rsidR="00207AD5" w:rsidRPr="002375B2" w:rsidRDefault="00207AD5" w:rsidP="002375B2">
      <w:pPr>
        <w:pStyle w:val="a3"/>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6"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7"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12.4. За </w:t>
      </w:r>
      <w:proofErr w:type="spellStart"/>
      <w:r w:rsidRPr="002E6A1C">
        <w:rPr>
          <w:rFonts w:ascii="Times New Roman" w:hAnsi="Times New Roman"/>
          <w:sz w:val="28"/>
          <w:szCs w:val="28"/>
        </w:rPr>
        <w:t>нововідведені</w:t>
      </w:r>
      <w:proofErr w:type="spellEnd"/>
      <w:r w:rsidRPr="002E6A1C">
        <w:rPr>
          <w:rFonts w:ascii="Times New Roman" w:hAnsi="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207AD5" w:rsidRPr="00BB0CBB" w:rsidRDefault="00207AD5"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207AD5" w:rsidRPr="00BB0CBB" w:rsidRDefault="00207AD5"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rsidR="00207AD5" w:rsidRPr="00BB0CBB" w:rsidRDefault="00207AD5"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207AD5" w:rsidRPr="00BB0CBB" w:rsidRDefault="00207AD5" w:rsidP="00BB0CBB">
      <w:pPr>
        <w:pStyle w:val="rvps2"/>
        <w:shd w:val="clear" w:color="auto" w:fill="FFFFFF"/>
        <w:spacing w:before="0" w:beforeAutospacing="0" w:after="150" w:afterAutospacing="0"/>
        <w:ind w:firstLine="450"/>
        <w:jc w:val="both"/>
        <w:rPr>
          <w:color w:val="333333"/>
          <w:sz w:val="28"/>
          <w:szCs w:val="28"/>
        </w:rPr>
      </w:pPr>
      <w:bookmarkStart w:id="1" w:name="n14390"/>
      <w:bookmarkEnd w:id="1"/>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207AD5" w:rsidRDefault="00207AD5" w:rsidP="00274D58">
      <w:pPr>
        <w:pStyle w:val="rvps2"/>
        <w:shd w:val="clear" w:color="auto" w:fill="FFFFFF"/>
        <w:spacing w:before="0" w:beforeAutospacing="0" w:after="150" w:afterAutospacing="0"/>
        <w:ind w:firstLine="450"/>
        <w:jc w:val="both"/>
        <w:rPr>
          <w:sz w:val="28"/>
          <w:szCs w:val="28"/>
        </w:rPr>
      </w:pPr>
      <w:bookmarkStart w:id="2" w:name="n17104"/>
      <w:bookmarkEnd w:id="2"/>
      <w:r w:rsidRPr="00BB0CBB">
        <w:rPr>
          <w:color w:val="333333"/>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bookmarkStart w:id="3" w:name="n14391"/>
      <w:bookmarkStart w:id="4" w:name="n14396"/>
      <w:bookmarkEnd w:id="3"/>
      <w:bookmarkEnd w:id="4"/>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2</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частковій власності;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3</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сумісній власності і поділена в натурі.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207AD5" w:rsidRPr="00ED0923" w:rsidRDefault="00207AD5" w:rsidP="00ED0923">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207AD5" w:rsidRPr="002E6A1C" w:rsidRDefault="00207AD5" w:rsidP="00BD5A99">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07AD5" w:rsidRPr="002E6A1C" w:rsidRDefault="00207AD5" w:rsidP="00BD5A99">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07AD5" w:rsidRPr="002E6A1C" w:rsidRDefault="00207AD5"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207AD5" w:rsidRDefault="00207AD5" w:rsidP="00A67540">
      <w:pPr>
        <w:pStyle w:val="a3"/>
        <w:rPr>
          <w:rFonts w:ascii="Times New Roman" w:hAnsi="Times New Roman"/>
          <w:sz w:val="28"/>
          <w:szCs w:val="28"/>
        </w:rPr>
      </w:pPr>
    </w:p>
    <w:p w:rsidR="00207AD5" w:rsidRPr="00A67540" w:rsidRDefault="00207AD5" w:rsidP="00A6754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p>
    <w:sectPr w:rsidR="00207AD5" w:rsidRPr="00A67540" w:rsidSect="00C015AC">
      <w:pgSz w:w="11906" w:h="16838"/>
      <w:pgMar w:top="540"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5CAB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CEE7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7643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38F3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DEC39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E4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C5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29A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7A6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6"/>
  </w:num>
  <w:num w:numId="3">
    <w:abstractNumId w:val="21"/>
  </w:num>
  <w:num w:numId="4">
    <w:abstractNumId w:val="15"/>
  </w:num>
  <w:num w:numId="5">
    <w:abstractNumId w:val="26"/>
  </w:num>
  <w:num w:numId="6">
    <w:abstractNumId w:val="25"/>
  </w:num>
  <w:num w:numId="7">
    <w:abstractNumId w:val="24"/>
  </w:num>
  <w:num w:numId="8">
    <w:abstractNumId w:val="27"/>
  </w:num>
  <w:num w:numId="9">
    <w:abstractNumId w:val="19"/>
  </w:num>
  <w:num w:numId="10">
    <w:abstractNumId w:val="11"/>
  </w:num>
  <w:num w:numId="11">
    <w:abstractNumId w:val="10"/>
  </w:num>
  <w:num w:numId="12">
    <w:abstractNumId w:val="12"/>
  </w:num>
  <w:num w:numId="13">
    <w:abstractNumId w:val="13"/>
  </w:num>
  <w:num w:numId="14">
    <w:abstractNumId w:val="18"/>
  </w:num>
  <w:num w:numId="15">
    <w:abstractNumId w:val="17"/>
  </w:num>
  <w:num w:numId="16">
    <w:abstractNumId w:val="20"/>
  </w:num>
  <w:num w:numId="17">
    <w:abstractNumId w:val="14"/>
  </w:num>
  <w:num w:numId="18">
    <w:abstractNumId w:val="22"/>
  </w:num>
  <w:num w:numId="19">
    <w:abstractNumId w:val="6"/>
  </w:num>
  <w:num w:numId="20">
    <w:abstractNumId w:val="9"/>
  </w:num>
  <w:num w:numId="21">
    <w:abstractNumId w:val="7"/>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540"/>
    <w:rsid w:val="00003B55"/>
    <w:rsid w:val="00014C71"/>
    <w:rsid w:val="00043B75"/>
    <w:rsid w:val="00045314"/>
    <w:rsid w:val="000559CE"/>
    <w:rsid w:val="000607A0"/>
    <w:rsid w:val="0006589E"/>
    <w:rsid w:val="00080524"/>
    <w:rsid w:val="00087416"/>
    <w:rsid w:val="000A5CCF"/>
    <w:rsid w:val="000B073D"/>
    <w:rsid w:val="000E079C"/>
    <w:rsid w:val="00117AB1"/>
    <w:rsid w:val="001223C6"/>
    <w:rsid w:val="00127A93"/>
    <w:rsid w:val="001479EC"/>
    <w:rsid w:val="00147E05"/>
    <w:rsid w:val="00155F8D"/>
    <w:rsid w:val="00164D09"/>
    <w:rsid w:val="0016685E"/>
    <w:rsid w:val="001715A5"/>
    <w:rsid w:val="00172860"/>
    <w:rsid w:val="001758B5"/>
    <w:rsid w:val="00176621"/>
    <w:rsid w:val="001775A1"/>
    <w:rsid w:val="00181B9A"/>
    <w:rsid w:val="001B6A6F"/>
    <w:rsid w:val="001C0C63"/>
    <w:rsid w:val="001D276E"/>
    <w:rsid w:val="001D511C"/>
    <w:rsid w:val="001D5133"/>
    <w:rsid w:val="001E4780"/>
    <w:rsid w:val="001E5CC1"/>
    <w:rsid w:val="00205FC5"/>
    <w:rsid w:val="00207AD5"/>
    <w:rsid w:val="0023414D"/>
    <w:rsid w:val="002375B2"/>
    <w:rsid w:val="002631D4"/>
    <w:rsid w:val="00263265"/>
    <w:rsid w:val="002649FC"/>
    <w:rsid w:val="00265CDB"/>
    <w:rsid w:val="00274D58"/>
    <w:rsid w:val="002940AC"/>
    <w:rsid w:val="002967E8"/>
    <w:rsid w:val="00297F65"/>
    <w:rsid w:val="002A2CA1"/>
    <w:rsid w:val="002A3C06"/>
    <w:rsid w:val="002B1D23"/>
    <w:rsid w:val="002B1D86"/>
    <w:rsid w:val="002C2A4C"/>
    <w:rsid w:val="002C6013"/>
    <w:rsid w:val="002D5CA3"/>
    <w:rsid w:val="002E1EE4"/>
    <w:rsid w:val="002E6A1C"/>
    <w:rsid w:val="002F57CC"/>
    <w:rsid w:val="003036AA"/>
    <w:rsid w:val="003100FB"/>
    <w:rsid w:val="00320092"/>
    <w:rsid w:val="00332645"/>
    <w:rsid w:val="00333708"/>
    <w:rsid w:val="00340707"/>
    <w:rsid w:val="003454CA"/>
    <w:rsid w:val="00345EC6"/>
    <w:rsid w:val="0036044D"/>
    <w:rsid w:val="00367744"/>
    <w:rsid w:val="00374881"/>
    <w:rsid w:val="00382B9C"/>
    <w:rsid w:val="00382F06"/>
    <w:rsid w:val="00390680"/>
    <w:rsid w:val="00391FFD"/>
    <w:rsid w:val="003947DC"/>
    <w:rsid w:val="003B5EF6"/>
    <w:rsid w:val="003E3938"/>
    <w:rsid w:val="003F443A"/>
    <w:rsid w:val="0040388E"/>
    <w:rsid w:val="00407FDE"/>
    <w:rsid w:val="00414367"/>
    <w:rsid w:val="004305FD"/>
    <w:rsid w:val="00444356"/>
    <w:rsid w:val="00445D55"/>
    <w:rsid w:val="00476ED0"/>
    <w:rsid w:val="00480549"/>
    <w:rsid w:val="004856B7"/>
    <w:rsid w:val="00493B3B"/>
    <w:rsid w:val="0049653F"/>
    <w:rsid w:val="004A78B9"/>
    <w:rsid w:val="004D55C0"/>
    <w:rsid w:val="004D5E61"/>
    <w:rsid w:val="004F50DB"/>
    <w:rsid w:val="004F5FA7"/>
    <w:rsid w:val="00500AE4"/>
    <w:rsid w:val="00504E62"/>
    <w:rsid w:val="00510D19"/>
    <w:rsid w:val="00522256"/>
    <w:rsid w:val="00522F96"/>
    <w:rsid w:val="00524880"/>
    <w:rsid w:val="005328CD"/>
    <w:rsid w:val="00532CAE"/>
    <w:rsid w:val="00535499"/>
    <w:rsid w:val="005373B6"/>
    <w:rsid w:val="00561FE6"/>
    <w:rsid w:val="00570AA6"/>
    <w:rsid w:val="00575354"/>
    <w:rsid w:val="00582CE0"/>
    <w:rsid w:val="005971A5"/>
    <w:rsid w:val="005B29B0"/>
    <w:rsid w:val="005C036B"/>
    <w:rsid w:val="005C2179"/>
    <w:rsid w:val="005C7505"/>
    <w:rsid w:val="005D15DC"/>
    <w:rsid w:val="005D2AEC"/>
    <w:rsid w:val="005D7560"/>
    <w:rsid w:val="005E4BBE"/>
    <w:rsid w:val="005F2C46"/>
    <w:rsid w:val="00603067"/>
    <w:rsid w:val="00610CC2"/>
    <w:rsid w:val="0061465F"/>
    <w:rsid w:val="00632413"/>
    <w:rsid w:val="00640FD5"/>
    <w:rsid w:val="00651713"/>
    <w:rsid w:val="0066417C"/>
    <w:rsid w:val="0066429E"/>
    <w:rsid w:val="0066440E"/>
    <w:rsid w:val="00667331"/>
    <w:rsid w:val="006921E8"/>
    <w:rsid w:val="006A4E04"/>
    <w:rsid w:val="006B077C"/>
    <w:rsid w:val="006B1BC2"/>
    <w:rsid w:val="006B6509"/>
    <w:rsid w:val="006C0932"/>
    <w:rsid w:val="006C1CE0"/>
    <w:rsid w:val="006C1FA9"/>
    <w:rsid w:val="006C2532"/>
    <w:rsid w:val="006D0426"/>
    <w:rsid w:val="006D431F"/>
    <w:rsid w:val="006D7D04"/>
    <w:rsid w:val="006E356D"/>
    <w:rsid w:val="006E5C22"/>
    <w:rsid w:val="00732406"/>
    <w:rsid w:val="00736F81"/>
    <w:rsid w:val="0075366A"/>
    <w:rsid w:val="0076254E"/>
    <w:rsid w:val="00784908"/>
    <w:rsid w:val="00796166"/>
    <w:rsid w:val="007964C7"/>
    <w:rsid w:val="007A2C68"/>
    <w:rsid w:val="007A65C2"/>
    <w:rsid w:val="007B2A6D"/>
    <w:rsid w:val="007C2B37"/>
    <w:rsid w:val="007D282C"/>
    <w:rsid w:val="007E062E"/>
    <w:rsid w:val="007F1629"/>
    <w:rsid w:val="00801FD7"/>
    <w:rsid w:val="00811ECE"/>
    <w:rsid w:val="0081502F"/>
    <w:rsid w:val="00820CD4"/>
    <w:rsid w:val="0084244E"/>
    <w:rsid w:val="00892E5F"/>
    <w:rsid w:val="00893826"/>
    <w:rsid w:val="008A0DA5"/>
    <w:rsid w:val="008A4ACF"/>
    <w:rsid w:val="008B11ED"/>
    <w:rsid w:val="008C18B0"/>
    <w:rsid w:val="008C41B0"/>
    <w:rsid w:val="008C46B3"/>
    <w:rsid w:val="008C6456"/>
    <w:rsid w:val="008D2139"/>
    <w:rsid w:val="008D2498"/>
    <w:rsid w:val="008E0203"/>
    <w:rsid w:val="008E1EA9"/>
    <w:rsid w:val="008F6A5D"/>
    <w:rsid w:val="00903AC9"/>
    <w:rsid w:val="00917B64"/>
    <w:rsid w:val="0092247F"/>
    <w:rsid w:val="00941EB0"/>
    <w:rsid w:val="00950BD1"/>
    <w:rsid w:val="009522D7"/>
    <w:rsid w:val="009534E6"/>
    <w:rsid w:val="00962423"/>
    <w:rsid w:val="00964625"/>
    <w:rsid w:val="00987E44"/>
    <w:rsid w:val="0099328B"/>
    <w:rsid w:val="009A19B7"/>
    <w:rsid w:val="009B1C01"/>
    <w:rsid w:val="009B2AE7"/>
    <w:rsid w:val="009B34F7"/>
    <w:rsid w:val="009C066B"/>
    <w:rsid w:val="009C3AE0"/>
    <w:rsid w:val="009C3D6B"/>
    <w:rsid w:val="009E1E67"/>
    <w:rsid w:val="009E2103"/>
    <w:rsid w:val="009E24D5"/>
    <w:rsid w:val="009F7C29"/>
    <w:rsid w:val="00A428C7"/>
    <w:rsid w:val="00A44520"/>
    <w:rsid w:val="00A45B81"/>
    <w:rsid w:val="00A463D0"/>
    <w:rsid w:val="00A57E9A"/>
    <w:rsid w:val="00A608D2"/>
    <w:rsid w:val="00A61DD4"/>
    <w:rsid w:val="00A63E45"/>
    <w:rsid w:val="00A6415C"/>
    <w:rsid w:val="00A67540"/>
    <w:rsid w:val="00A70C82"/>
    <w:rsid w:val="00A80850"/>
    <w:rsid w:val="00A865C5"/>
    <w:rsid w:val="00A92F72"/>
    <w:rsid w:val="00AB17F2"/>
    <w:rsid w:val="00AC0DDD"/>
    <w:rsid w:val="00AD04F4"/>
    <w:rsid w:val="00AE668A"/>
    <w:rsid w:val="00B14F2C"/>
    <w:rsid w:val="00B366AD"/>
    <w:rsid w:val="00B36C68"/>
    <w:rsid w:val="00B5538E"/>
    <w:rsid w:val="00B928C0"/>
    <w:rsid w:val="00BB0CBB"/>
    <w:rsid w:val="00BB1F57"/>
    <w:rsid w:val="00BB7743"/>
    <w:rsid w:val="00BC1A2A"/>
    <w:rsid w:val="00BC1DAF"/>
    <w:rsid w:val="00BC710F"/>
    <w:rsid w:val="00BD56B2"/>
    <w:rsid w:val="00BD5A99"/>
    <w:rsid w:val="00BD7479"/>
    <w:rsid w:val="00BE3F04"/>
    <w:rsid w:val="00BE6B1F"/>
    <w:rsid w:val="00BE79F8"/>
    <w:rsid w:val="00C015AC"/>
    <w:rsid w:val="00C3208D"/>
    <w:rsid w:val="00C3260B"/>
    <w:rsid w:val="00C41C40"/>
    <w:rsid w:val="00C41E0A"/>
    <w:rsid w:val="00C46B01"/>
    <w:rsid w:val="00C5052D"/>
    <w:rsid w:val="00C51AE9"/>
    <w:rsid w:val="00C526B4"/>
    <w:rsid w:val="00C609C6"/>
    <w:rsid w:val="00C66054"/>
    <w:rsid w:val="00C7080C"/>
    <w:rsid w:val="00C96C7E"/>
    <w:rsid w:val="00CA58C0"/>
    <w:rsid w:val="00CA6B20"/>
    <w:rsid w:val="00CB103C"/>
    <w:rsid w:val="00CB3E4A"/>
    <w:rsid w:val="00CB5893"/>
    <w:rsid w:val="00CC2250"/>
    <w:rsid w:val="00CD1BAB"/>
    <w:rsid w:val="00CD5EFB"/>
    <w:rsid w:val="00CE279C"/>
    <w:rsid w:val="00CF02CA"/>
    <w:rsid w:val="00CF3A27"/>
    <w:rsid w:val="00D25C9D"/>
    <w:rsid w:val="00D30410"/>
    <w:rsid w:val="00D31A74"/>
    <w:rsid w:val="00D71C4F"/>
    <w:rsid w:val="00D85BF8"/>
    <w:rsid w:val="00D9179E"/>
    <w:rsid w:val="00D95599"/>
    <w:rsid w:val="00D9718B"/>
    <w:rsid w:val="00DA1534"/>
    <w:rsid w:val="00DA3E2B"/>
    <w:rsid w:val="00DA7A39"/>
    <w:rsid w:val="00DB5B18"/>
    <w:rsid w:val="00DB6B3B"/>
    <w:rsid w:val="00DC0934"/>
    <w:rsid w:val="00DE0C1E"/>
    <w:rsid w:val="00DE5AF0"/>
    <w:rsid w:val="00DE7180"/>
    <w:rsid w:val="00DF0D65"/>
    <w:rsid w:val="00DF521B"/>
    <w:rsid w:val="00DF6618"/>
    <w:rsid w:val="00E006FE"/>
    <w:rsid w:val="00E00CCF"/>
    <w:rsid w:val="00E01CC9"/>
    <w:rsid w:val="00E13474"/>
    <w:rsid w:val="00E214DE"/>
    <w:rsid w:val="00E31073"/>
    <w:rsid w:val="00E32D92"/>
    <w:rsid w:val="00E34877"/>
    <w:rsid w:val="00E34F6E"/>
    <w:rsid w:val="00E4032F"/>
    <w:rsid w:val="00E515CA"/>
    <w:rsid w:val="00E52296"/>
    <w:rsid w:val="00E53D66"/>
    <w:rsid w:val="00E55339"/>
    <w:rsid w:val="00E55710"/>
    <w:rsid w:val="00E65DA2"/>
    <w:rsid w:val="00E71E8D"/>
    <w:rsid w:val="00E73EA5"/>
    <w:rsid w:val="00E80960"/>
    <w:rsid w:val="00E84CA7"/>
    <w:rsid w:val="00EA1D88"/>
    <w:rsid w:val="00EA6BDF"/>
    <w:rsid w:val="00EB295F"/>
    <w:rsid w:val="00EB5024"/>
    <w:rsid w:val="00EC45DF"/>
    <w:rsid w:val="00ED0923"/>
    <w:rsid w:val="00ED4C3A"/>
    <w:rsid w:val="00EE19FF"/>
    <w:rsid w:val="00EE35E7"/>
    <w:rsid w:val="00EF5693"/>
    <w:rsid w:val="00F027DB"/>
    <w:rsid w:val="00F03AA6"/>
    <w:rsid w:val="00F236F0"/>
    <w:rsid w:val="00F2448F"/>
    <w:rsid w:val="00F2747B"/>
    <w:rsid w:val="00F37F87"/>
    <w:rsid w:val="00F54B07"/>
    <w:rsid w:val="00F72877"/>
    <w:rsid w:val="00F9037F"/>
    <w:rsid w:val="00F952BE"/>
    <w:rsid w:val="00FA0437"/>
    <w:rsid w:val="00FA6FB4"/>
    <w:rsid w:val="00FB6C61"/>
    <w:rsid w:val="00FC71DB"/>
    <w:rsid w:val="00FD5189"/>
    <w:rsid w:val="00FF3183"/>
    <w:rsid w:val="00FF45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633C03-32A9-42DB-B1D9-4EEF9B5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FF"/>
    <w:pPr>
      <w:spacing w:after="200" w:line="276" w:lineRule="auto"/>
    </w:pPr>
    <w:rPr>
      <w:sz w:val="22"/>
      <w:szCs w:val="22"/>
      <w:lang w:val="uk-UA" w:eastAsia="uk-UA"/>
    </w:rPr>
  </w:style>
  <w:style w:type="paragraph" w:styleId="1">
    <w:name w:val="heading 1"/>
    <w:basedOn w:val="a"/>
    <w:next w:val="a"/>
    <w:link w:val="10"/>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A67540"/>
    <w:pPr>
      <w:keepNext/>
      <w:spacing w:before="240" w:after="60"/>
      <w:outlineLvl w:val="1"/>
    </w:pPr>
    <w:rPr>
      <w:rFonts w:ascii="Arial" w:hAnsi="Arial"/>
      <w:b/>
      <w:bCs/>
      <w:i/>
      <w:iCs/>
      <w:sz w:val="28"/>
      <w:szCs w:val="28"/>
    </w:rPr>
  </w:style>
  <w:style w:type="paragraph" w:styleId="3">
    <w:name w:val="heading 3"/>
    <w:basedOn w:val="a"/>
    <w:link w:val="30"/>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7540"/>
    <w:rPr>
      <w:rFonts w:ascii="Times New Roman" w:hAnsi="Times New Roman" w:cs="Times New Roman"/>
      <w:sz w:val="24"/>
      <w:szCs w:val="24"/>
    </w:rPr>
  </w:style>
  <w:style w:type="character" w:customStyle="1" w:styleId="20">
    <w:name w:val="Заголовок 2 Знак"/>
    <w:link w:val="2"/>
    <w:uiPriority w:val="99"/>
    <w:locked/>
    <w:rsid w:val="00A67540"/>
    <w:rPr>
      <w:rFonts w:ascii="Arial" w:hAnsi="Arial" w:cs="Times New Roman"/>
      <w:b/>
      <w:bCs/>
      <w:i/>
      <w:iCs/>
      <w:sz w:val="28"/>
      <w:szCs w:val="28"/>
    </w:rPr>
  </w:style>
  <w:style w:type="character" w:customStyle="1" w:styleId="30">
    <w:name w:val="Заголовок 3 Знак"/>
    <w:link w:val="3"/>
    <w:uiPriority w:val="99"/>
    <w:locked/>
    <w:rsid w:val="00651713"/>
    <w:rPr>
      <w:rFonts w:ascii="Times New Roman" w:hAnsi="Times New Roman" w:cs="Times New Roman"/>
      <w:b/>
      <w:bCs/>
      <w:sz w:val="27"/>
      <w:szCs w:val="27"/>
      <w:lang w:val="ru-RU" w:eastAsia="ru-RU"/>
    </w:rPr>
  </w:style>
  <w:style w:type="paragraph" w:styleId="a3">
    <w:name w:val="No Spacing"/>
    <w:uiPriority w:val="99"/>
    <w:qFormat/>
    <w:rsid w:val="00A67540"/>
    <w:rPr>
      <w:sz w:val="22"/>
      <w:szCs w:val="22"/>
      <w:lang w:val="uk-UA" w:eastAsia="uk-UA"/>
    </w:rPr>
  </w:style>
  <w:style w:type="paragraph" w:styleId="a4">
    <w:name w:val="Balloon Text"/>
    <w:basedOn w:val="a"/>
    <w:link w:val="a5"/>
    <w:uiPriority w:val="99"/>
    <w:semiHidden/>
    <w:rsid w:val="00A6754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67540"/>
    <w:rPr>
      <w:rFonts w:ascii="Tahoma" w:hAnsi="Tahoma" w:cs="Tahoma"/>
      <w:sz w:val="16"/>
      <w:szCs w:val="16"/>
    </w:rPr>
  </w:style>
  <w:style w:type="paragraph" w:customStyle="1" w:styleId="a6">
    <w:name w:val="Нормальний текст"/>
    <w:basedOn w:val="a"/>
    <w:link w:val="a7"/>
    <w:uiPriority w:val="99"/>
    <w:rsid w:val="00A67540"/>
    <w:pPr>
      <w:spacing w:before="120" w:after="0" w:line="240" w:lineRule="auto"/>
      <w:ind w:firstLine="567"/>
    </w:pPr>
    <w:rPr>
      <w:rFonts w:ascii="Antiqua" w:hAnsi="Antiqua"/>
      <w:sz w:val="20"/>
      <w:szCs w:val="20"/>
    </w:rPr>
  </w:style>
  <w:style w:type="paragraph" w:customStyle="1" w:styleId="a8">
    <w:name w:val="Назва документа"/>
    <w:basedOn w:val="a"/>
    <w:next w:val="a6"/>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A6754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A67540"/>
    <w:pPr>
      <w:spacing w:before="100" w:beforeAutospacing="1" w:after="100" w:afterAutospacing="1" w:line="240" w:lineRule="auto"/>
    </w:pPr>
    <w:rPr>
      <w:rFonts w:ascii="Times New Roman" w:hAnsi="Times New Roman"/>
      <w:sz w:val="24"/>
      <w:szCs w:val="20"/>
    </w:rPr>
  </w:style>
  <w:style w:type="character" w:styleId="aa">
    <w:name w:val="Strong"/>
    <w:uiPriority w:val="99"/>
    <w:qFormat/>
    <w:rsid w:val="00A67540"/>
    <w:rPr>
      <w:rFonts w:cs="Times New Roman"/>
      <w:b/>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A67540"/>
    <w:rPr>
      <w:rFonts w:ascii="Times New Roman" w:hAnsi="Times New Roman"/>
      <w:sz w:val="24"/>
    </w:rPr>
  </w:style>
  <w:style w:type="character" w:customStyle="1" w:styleId="a7">
    <w:name w:val="Нормальний текст Знак"/>
    <w:link w:val="a6"/>
    <w:uiPriority w:val="99"/>
    <w:locked/>
    <w:rsid w:val="00A67540"/>
    <w:rPr>
      <w:rFonts w:ascii="Antiqua" w:hAnsi="Antiqua"/>
      <w:sz w:val="20"/>
    </w:rPr>
  </w:style>
  <w:style w:type="paragraph" w:customStyle="1" w:styleId="rvps2">
    <w:name w:val="rvps2"/>
    <w:basedOn w:val="a"/>
    <w:uiPriority w:val="99"/>
    <w:rsid w:val="00A67540"/>
    <w:pPr>
      <w:spacing w:before="100" w:beforeAutospacing="1" w:after="100" w:afterAutospacing="1" w:line="240" w:lineRule="auto"/>
    </w:pPr>
    <w:rPr>
      <w:rFonts w:ascii="Times New Roman" w:hAnsi="Times New Roman"/>
      <w:sz w:val="24"/>
      <w:szCs w:val="24"/>
    </w:rPr>
  </w:style>
  <w:style w:type="character" w:styleId="ab">
    <w:name w:val="Hyperlink"/>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a"/>
    <w:link w:val="StyleZakonu"/>
    <w:uiPriority w:val="99"/>
    <w:rsid w:val="00A67540"/>
    <w:pPr>
      <w:spacing w:after="60" w:line="220" w:lineRule="exact"/>
      <w:ind w:firstLine="284"/>
      <w:jc w:val="both"/>
    </w:pPr>
    <w:rPr>
      <w:rFonts w:ascii="Times New Roman" w:hAnsi="Times New Roman"/>
      <w:sz w:val="20"/>
      <w:szCs w:val="20"/>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ac">
    <w:name w:val="Body Text Indent"/>
    <w:basedOn w:val="a"/>
    <w:link w:val="ad"/>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ad">
    <w:name w:val="Основной текст с отступом Знак"/>
    <w:link w:val="ac"/>
    <w:uiPriority w:val="99"/>
    <w:locked/>
    <w:rsid w:val="00A67540"/>
    <w:rPr>
      <w:rFonts w:ascii="Times New Roman" w:hAnsi="Times New Roman" w:cs="Times New Roman"/>
      <w:sz w:val="24"/>
      <w:szCs w:val="24"/>
    </w:rPr>
  </w:style>
  <w:style w:type="paragraph" w:styleId="ae">
    <w:name w:val="Title"/>
    <w:basedOn w:val="a"/>
    <w:link w:val="af"/>
    <w:uiPriority w:val="99"/>
    <w:qFormat/>
    <w:rsid w:val="00A67540"/>
    <w:pPr>
      <w:spacing w:after="0" w:line="240" w:lineRule="auto"/>
      <w:jc w:val="center"/>
    </w:pPr>
    <w:rPr>
      <w:rFonts w:ascii="Times New Roman" w:hAnsi="Times New Roman"/>
      <w:i/>
      <w:iCs/>
      <w:sz w:val="24"/>
      <w:szCs w:val="24"/>
    </w:rPr>
  </w:style>
  <w:style w:type="character" w:customStyle="1" w:styleId="af">
    <w:name w:val="Заголовок Знак"/>
    <w:link w:val="ae"/>
    <w:uiPriority w:val="99"/>
    <w:locked/>
    <w:rsid w:val="00A67540"/>
    <w:rPr>
      <w:rFonts w:ascii="Times New Roman" w:hAnsi="Times New Roman" w:cs="Times New Roman"/>
      <w:i/>
      <w:iCs/>
      <w:sz w:val="24"/>
      <w:szCs w:val="24"/>
    </w:rPr>
  </w:style>
  <w:style w:type="paragraph" w:styleId="21">
    <w:name w:val="Body Text Indent 2"/>
    <w:basedOn w:val="a"/>
    <w:link w:val="22"/>
    <w:uiPriority w:val="99"/>
    <w:rsid w:val="00A67540"/>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A67540"/>
    <w:rPr>
      <w:rFonts w:ascii="Times New Roman" w:hAnsi="Times New Roman" w:cs="Times New Roman"/>
      <w:sz w:val="24"/>
      <w:szCs w:val="24"/>
    </w:rPr>
  </w:style>
  <w:style w:type="paragraph" w:styleId="af0">
    <w:name w:val="Plain Text"/>
    <w:basedOn w:val="a"/>
    <w:link w:val="af1"/>
    <w:uiPriority w:val="99"/>
    <w:rsid w:val="00A67540"/>
    <w:pPr>
      <w:spacing w:after="0" w:line="240" w:lineRule="auto"/>
    </w:pPr>
    <w:rPr>
      <w:rFonts w:ascii="Courier New" w:hAnsi="Courier New"/>
      <w:sz w:val="20"/>
      <w:szCs w:val="20"/>
    </w:rPr>
  </w:style>
  <w:style w:type="character" w:customStyle="1" w:styleId="af1">
    <w:name w:val="Текст Знак"/>
    <w:link w:val="af0"/>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67540"/>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af3">
    <w:name w:val="Emphasis"/>
    <w:uiPriority w:val="99"/>
    <w:qFormat/>
    <w:rsid w:val="00A67540"/>
    <w:rPr>
      <w:rFonts w:cs="Times New Roman"/>
      <w:i/>
    </w:rPr>
  </w:style>
  <w:style w:type="paragraph" w:customStyle="1" w:styleId="msonormal0">
    <w:name w:val="msonormal"/>
    <w:basedOn w:val="a"/>
    <w:uiPriority w:val="99"/>
    <w:rsid w:val="00E80960"/>
    <w:pPr>
      <w:spacing w:before="100" w:beforeAutospacing="1" w:after="100" w:afterAutospacing="1" w:line="240" w:lineRule="auto"/>
    </w:pPr>
    <w:rPr>
      <w:rFonts w:ascii="Times New Roman" w:hAnsi="Times New Roman"/>
      <w:sz w:val="24"/>
      <w:szCs w:val="24"/>
    </w:rPr>
  </w:style>
  <w:style w:type="paragraph" w:styleId="af4">
    <w:name w:val="header"/>
    <w:basedOn w:val="a"/>
    <w:link w:val="af5"/>
    <w:uiPriority w:val="99"/>
    <w:semiHidden/>
    <w:rsid w:val="00E80960"/>
    <w:pPr>
      <w:tabs>
        <w:tab w:val="center" w:pos="4677"/>
        <w:tab w:val="right" w:pos="9355"/>
      </w:tabs>
      <w:spacing w:after="0" w:line="240" w:lineRule="auto"/>
    </w:pPr>
    <w:rPr>
      <w:lang w:val="ru-RU" w:eastAsia="en-US"/>
    </w:rPr>
  </w:style>
  <w:style w:type="character" w:customStyle="1" w:styleId="af5">
    <w:name w:val="Верхний колонтитул Знак"/>
    <w:link w:val="af4"/>
    <w:uiPriority w:val="99"/>
    <w:semiHidden/>
    <w:locked/>
    <w:rsid w:val="00E80960"/>
    <w:rPr>
      <w:rFonts w:eastAsia="Times New Roman" w:cs="Times New Roman"/>
      <w:lang w:val="ru-RU" w:eastAsia="en-US"/>
    </w:rPr>
  </w:style>
  <w:style w:type="paragraph" w:styleId="af6">
    <w:name w:val="footer"/>
    <w:basedOn w:val="a"/>
    <w:link w:val="af7"/>
    <w:uiPriority w:val="99"/>
    <w:semiHidden/>
    <w:rsid w:val="00E80960"/>
    <w:pPr>
      <w:tabs>
        <w:tab w:val="center" w:pos="4677"/>
        <w:tab w:val="right" w:pos="9355"/>
      </w:tabs>
      <w:spacing w:after="0" w:line="240" w:lineRule="auto"/>
    </w:pPr>
    <w:rPr>
      <w:lang w:val="ru-RU" w:eastAsia="en-US"/>
    </w:rPr>
  </w:style>
  <w:style w:type="character" w:customStyle="1" w:styleId="af7">
    <w:name w:val="Нижний колонтитул Знак"/>
    <w:link w:val="af6"/>
    <w:uiPriority w:val="99"/>
    <w:semiHidden/>
    <w:locked/>
    <w:rsid w:val="00E80960"/>
    <w:rPr>
      <w:rFonts w:eastAsia="Times New Roman" w:cs="Times New Roman"/>
      <w:lang w:val="ru-RU" w:eastAsia="en-US"/>
    </w:rPr>
  </w:style>
  <w:style w:type="table" w:styleId="af8">
    <w:name w:val="Table Grid"/>
    <w:basedOn w:val="a1"/>
    <w:uiPriority w:val="99"/>
    <w:rsid w:val="00E8096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выноски Знак1"/>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af9">
    <w:name w:val="Body Text"/>
    <w:basedOn w:val="a"/>
    <w:link w:val="afa"/>
    <w:uiPriority w:val="99"/>
    <w:rsid w:val="00651713"/>
    <w:pPr>
      <w:suppressAutoHyphens/>
      <w:spacing w:after="120" w:line="240" w:lineRule="auto"/>
    </w:pPr>
    <w:rPr>
      <w:rFonts w:ascii="Antiqua" w:hAnsi="Antiqua"/>
      <w:sz w:val="20"/>
      <w:szCs w:val="20"/>
      <w:lang w:val="ru-RU" w:eastAsia="zh-CN"/>
    </w:rPr>
  </w:style>
  <w:style w:type="character" w:customStyle="1" w:styleId="afa">
    <w:name w:val="Основной текст Знак"/>
    <w:link w:val="af9"/>
    <w:uiPriority w:val="99"/>
    <w:semiHidden/>
    <w:locked/>
    <w:rsid w:val="008C6456"/>
    <w:rPr>
      <w:rFonts w:cs="Times New Roman"/>
      <w:lang w:val="uk-UA" w:eastAsia="uk-UA"/>
    </w:rPr>
  </w:style>
  <w:style w:type="character" w:customStyle="1" w:styleId="13">
    <w:name w:val="Основной текст Знак1"/>
    <w:uiPriority w:val="99"/>
    <w:semiHidden/>
    <w:rsid w:val="00651713"/>
    <w:rPr>
      <w:rFonts w:cs="Times New Roman"/>
    </w:rPr>
  </w:style>
  <w:style w:type="paragraph" w:customStyle="1" w:styleId="tc">
    <w:name w:val="tc"/>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 w:type="paragraph" w:customStyle="1" w:styleId="14">
    <w:name w:val="Без интервала1"/>
    <w:uiPriority w:val="99"/>
    <w:rsid w:val="00D85BF8"/>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33378">
      <w:marLeft w:val="0"/>
      <w:marRight w:val="0"/>
      <w:marTop w:val="0"/>
      <w:marBottom w:val="0"/>
      <w:divBdr>
        <w:top w:val="none" w:sz="0" w:space="0" w:color="auto"/>
        <w:left w:val="none" w:sz="0" w:space="0" w:color="auto"/>
        <w:bottom w:val="none" w:sz="0" w:space="0" w:color="auto"/>
        <w:right w:val="none" w:sz="0" w:space="0" w:color="auto"/>
      </w:divBdr>
    </w:div>
    <w:div w:id="2125033379">
      <w:marLeft w:val="0"/>
      <w:marRight w:val="0"/>
      <w:marTop w:val="0"/>
      <w:marBottom w:val="0"/>
      <w:divBdr>
        <w:top w:val="none" w:sz="0" w:space="0" w:color="auto"/>
        <w:left w:val="none" w:sz="0" w:space="0" w:color="auto"/>
        <w:bottom w:val="none" w:sz="0" w:space="0" w:color="auto"/>
        <w:right w:val="none" w:sz="0" w:space="0" w:color="auto"/>
      </w:divBdr>
    </w:div>
    <w:div w:id="2125033380">
      <w:marLeft w:val="0"/>
      <w:marRight w:val="0"/>
      <w:marTop w:val="0"/>
      <w:marBottom w:val="0"/>
      <w:divBdr>
        <w:top w:val="none" w:sz="0" w:space="0" w:color="auto"/>
        <w:left w:val="none" w:sz="0" w:space="0" w:color="auto"/>
        <w:bottom w:val="none" w:sz="0" w:space="0" w:color="auto"/>
        <w:right w:val="none" w:sz="0" w:space="0" w:color="auto"/>
      </w:divBdr>
    </w:div>
    <w:div w:id="2125033381">
      <w:marLeft w:val="0"/>
      <w:marRight w:val="0"/>
      <w:marTop w:val="0"/>
      <w:marBottom w:val="0"/>
      <w:divBdr>
        <w:top w:val="none" w:sz="0" w:space="0" w:color="auto"/>
        <w:left w:val="none" w:sz="0" w:space="0" w:color="auto"/>
        <w:bottom w:val="none" w:sz="0" w:space="0" w:color="auto"/>
        <w:right w:val="none" w:sz="0" w:space="0" w:color="auto"/>
      </w:divBdr>
    </w:div>
    <w:div w:id="2125033382">
      <w:marLeft w:val="0"/>
      <w:marRight w:val="0"/>
      <w:marTop w:val="0"/>
      <w:marBottom w:val="0"/>
      <w:divBdr>
        <w:top w:val="none" w:sz="0" w:space="0" w:color="auto"/>
        <w:left w:val="none" w:sz="0" w:space="0" w:color="auto"/>
        <w:bottom w:val="none" w:sz="0" w:space="0" w:color="auto"/>
        <w:right w:val="none" w:sz="0" w:space="0" w:color="auto"/>
      </w:divBdr>
    </w:div>
    <w:div w:id="2125033383">
      <w:marLeft w:val="0"/>
      <w:marRight w:val="0"/>
      <w:marTop w:val="0"/>
      <w:marBottom w:val="0"/>
      <w:divBdr>
        <w:top w:val="none" w:sz="0" w:space="0" w:color="auto"/>
        <w:left w:val="none" w:sz="0" w:space="0" w:color="auto"/>
        <w:bottom w:val="none" w:sz="0" w:space="0" w:color="auto"/>
        <w:right w:val="none" w:sz="0" w:space="0" w:color="auto"/>
      </w:divBdr>
    </w:div>
    <w:div w:id="2125033384">
      <w:marLeft w:val="0"/>
      <w:marRight w:val="0"/>
      <w:marTop w:val="0"/>
      <w:marBottom w:val="0"/>
      <w:divBdr>
        <w:top w:val="none" w:sz="0" w:space="0" w:color="auto"/>
        <w:left w:val="none" w:sz="0" w:space="0" w:color="auto"/>
        <w:bottom w:val="none" w:sz="0" w:space="0" w:color="auto"/>
        <w:right w:val="none" w:sz="0" w:space="0" w:color="auto"/>
      </w:divBdr>
    </w:div>
    <w:div w:id="2125033385">
      <w:marLeft w:val="0"/>
      <w:marRight w:val="0"/>
      <w:marTop w:val="0"/>
      <w:marBottom w:val="0"/>
      <w:divBdr>
        <w:top w:val="none" w:sz="0" w:space="0" w:color="auto"/>
        <w:left w:val="none" w:sz="0" w:space="0" w:color="auto"/>
        <w:bottom w:val="none" w:sz="0" w:space="0" w:color="auto"/>
        <w:right w:val="none" w:sz="0" w:space="0" w:color="auto"/>
      </w:divBdr>
    </w:div>
    <w:div w:id="2125033386">
      <w:marLeft w:val="0"/>
      <w:marRight w:val="0"/>
      <w:marTop w:val="0"/>
      <w:marBottom w:val="0"/>
      <w:divBdr>
        <w:top w:val="none" w:sz="0" w:space="0" w:color="auto"/>
        <w:left w:val="none" w:sz="0" w:space="0" w:color="auto"/>
        <w:bottom w:val="none" w:sz="0" w:space="0" w:color="auto"/>
        <w:right w:val="none" w:sz="0" w:space="0" w:color="auto"/>
      </w:divBdr>
    </w:div>
    <w:div w:id="2125033387">
      <w:marLeft w:val="0"/>
      <w:marRight w:val="0"/>
      <w:marTop w:val="0"/>
      <w:marBottom w:val="0"/>
      <w:divBdr>
        <w:top w:val="none" w:sz="0" w:space="0" w:color="auto"/>
        <w:left w:val="none" w:sz="0" w:space="0" w:color="auto"/>
        <w:bottom w:val="none" w:sz="0" w:space="0" w:color="auto"/>
        <w:right w:val="none" w:sz="0" w:space="0" w:color="auto"/>
      </w:divBdr>
    </w:div>
    <w:div w:id="2125033388">
      <w:marLeft w:val="0"/>
      <w:marRight w:val="0"/>
      <w:marTop w:val="0"/>
      <w:marBottom w:val="0"/>
      <w:divBdr>
        <w:top w:val="none" w:sz="0" w:space="0" w:color="auto"/>
        <w:left w:val="none" w:sz="0" w:space="0" w:color="auto"/>
        <w:bottom w:val="none" w:sz="0" w:space="0" w:color="auto"/>
        <w:right w:val="none" w:sz="0" w:space="0" w:color="auto"/>
      </w:divBdr>
    </w:div>
    <w:div w:id="2125033389">
      <w:marLeft w:val="0"/>
      <w:marRight w:val="0"/>
      <w:marTop w:val="0"/>
      <w:marBottom w:val="0"/>
      <w:divBdr>
        <w:top w:val="none" w:sz="0" w:space="0" w:color="auto"/>
        <w:left w:val="none" w:sz="0" w:space="0" w:color="auto"/>
        <w:bottom w:val="none" w:sz="0" w:space="0" w:color="auto"/>
        <w:right w:val="none" w:sz="0" w:space="0" w:color="auto"/>
      </w:divBdr>
    </w:div>
    <w:div w:id="2125033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aran1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130-14/paran16" TargetMode="External"/><Relationship Id="rId5" Type="http://schemas.openxmlformats.org/officeDocument/2006/relationships/hyperlink" Target="http://zakon4.rada.gov.ua/laws/show/2755-17/page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6241</Words>
  <Characters>35574</Characters>
  <Application>Microsoft Office Word</Application>
  <DocSecurity>0</DocSecurity>
  <Lines>296</Lines>
  <Paragraphs>83</Paragraphs>
  <ScaleCrop>false</ScaleCrop>
  <Company>Grizli777</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Ira</cp:lastModifiedBy>
  <cp:revision>10</cp:revision>
  <cp:lastPrinted>2022-01-24T07:07:00Z</cp:lastPrinted>
  <dcterms:created xsi:type="dcterms:W3CDTF">2022-06-09T06:41:00Z</dcterms:created>
  <dcterms:modified xsi:type="dcterms:W3CDTF">2022-06-17T09:10:00Z</dcterms:modified>
</cp:coreProperties>
</file>