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47901" w14:textId="1945453D" w:rsidR="00BA6E96" w:rsidRDefault="00BA6E96" w:rsidP="003741E8">
      <w:pPr>
        <w:spacing w:after="0" w:line="240" w:lineRule="auto"/>
        <w:jc w:val="center"/>
        <w:rPr>
          <w:rFonts w:ascii="Times New Roman" w:hAnsi="Times New Roman"/>
          <w:b/>
          <w:sz w:val="24"/>
          <w:szCs w:val="24"/>
        </w:rPr>
      </w:pPr>
      <w:r>
        <w:rPr>
          <w:rFonts w:ascii="Times New Roman" w:hAnsi="Times New Roman"/>
          <w:b/>
          <w:sz w:val="24"/>
          <w:szCs w:val="24"/>
        </w:rPr>
        <w:t xml:space="preserve"> </w:t>
      </w:r>
    </w:p>
    <w:p w14:paraId="6DB2FA38" w14:textId="77777777" w:rsidR="00C534BB" w:rsidRDefault="00C534BB" w:rsidP="003741E8">
      <w:pPr>
        <w:spacing w:after="0" w:line="240" w:lineRule="auto"/>
        <w:jc w:val="center"/>
        <w:rPr>
          <w:rFonts w:ascii="Times New Roman" w:hAnsi="Times New Roman"/>
          <w:b/>
          <w:sz w:val="24"/>
          <w:szCs w:val="24"/>
        </w:rPr>
      </w:pPr>
    </w:p>
    <w:p w14:paraId="063634E7" w14:textId="77777777" w:rsidR="00C534BB" w:rsidRDefault="00C534BB" w:rsidP="003741E8">
      <w:pPr>
        <w:spacing w:after="0" w:line="240" w:lineRule="auto"/>
        <w:jc w:val="center"/>
        <w:rPr>
          <w:rFonts w:ascii="Times New Roman" w:hAnsi="Times New Roman"/>
          <w:b/>
          <w:sz w:val="24"/>
          <w:szCs w:val="24"/>
        </w:rPr>
      </w:pPr>
    </w:p>
    <w:p w14:paraId="68982D73" w14:textId="77777777" w:rsidR="00BA6E96" w:rsidRPr="00ED2526" w:rsidRDefault="00BA6E96" w:rsidP="00AE668A">
      <w:pPr>
        <w:pStyle w:val="11"/>
        <w:jc w:val="right"/>
      </w:pPr>
      <w:proofErr w:type="spellStart"/>
      <w:r w:rsidRPr="00ED2526">
        <w:t>Додаток</w:t>
      </w:r>
      <w:proofErr w:type="spellEnd"/>
      <w:r w:rsidRPr="00ED2526">
        <w:t xml:space="preserve"> №1</w:t>
      </w:r>
    </w:p>
    <w:p w14:paraId="31148313" w14:textId="77777777" w:rsidR="00BA6E96" w:rsidRPr="00ED2526" w:rsidRDefault="00BA6E96" w:rsidP="00AE668A">
      <w:pPr>
        <w:pStyle w:val="11"/>
        <w:jc w:val="right"/>
      </w:pPr>
      <w:r w:rsidRPr="00ED2526">
        <w:t xml:space="preserve">до </w:t>
      </w:r>
      <w:proofErr w:type="spellStart"/>
      <w:proofErr w:type="gramStart"/>
      <w:r w:rsidRPr="00ED2526">
        <w:t>рішення</w:t>
      </w:r>
      <w:proofErr w:type="spellEnd"/>
      <w:r w:rsidRPr="00ED2526">
        <w:t xml:space="preserve">  </w:t>
      </w:r>
      <w:r w:rsidR="005066F2">
        <w:rPr>
          <w:lang w:val="uk-UA"/>
        </w:rPr>
        <w:t>ХІІ</w:t>
      </w:r>
      <w:proofErr w:type="gramEnd"/>
      <w:r w:rsidR="005066F2">
        <w:rPr>
          <w:lang w:val="uk-UA"/>
        </w:rPr>
        <w:t xml:space="preserve"> </w:t>
      </w:r>
      <w:proofErr w:type="spellStart"/>
      <w:r w:rsidRPr="00ED2526">
        <w:t>сесії</w:t>
      </w:r>
      <w:proofErr w:type="spellEnd"/>
      <w:r w:rsidRPr="00ED2526">
        <w:t xml:space="preserve"> </w:t>
      </w:r>
      <w:r>
        <w:rPr>
          <w:lang w:val="en-US"/>
        </w:rPr>
        <w:t>VIII</w:t>
      </w:r>
      <w:r w:rsidRPr="00ED2526">
        <w:t xml:space="preserve"> </w:t>
      </w:r>
      <w:proofErr w:type="spellStart"/>
      <w:r w:rsidRPr="00ED2526">
        <w:t>скликання</w:t>
      </w:r>
      <w:proofErr w:type="spellEnd"/>
    </w:p>
    <w:p w14:paraId="7AF531C3" w14:textId="77777777" w:rsidR="00BA6E96" w:rsidRPr="00ED2526" w:rsidRDefault="00BA6E96" w:rsidP="00AE668A">
      <w:pPr>
        <w:pStyle w:val="11"/>
        <w:jc w:val="right"/>
      </w:pPr>
      <w:r>
        <w:t xml:space="preserve">Зачепилівської </w:t>
      </w:r>
      <w:proofErr w:type="spellStart"/>
      <w:r>
        <w:t>селищної</w:t>
      </w:r>
      <w:proofErr w:type="spellEnd"/>
      <w:r>
        <w:t xml:space="preserve"> </w:t>
      </w:r>
      <w:r w:rsidRPr="00ED2526">
        <w:t>ради</w:t>
      </w:r>
    </w:p>
    <w:p w14:paraId="2B82F915" w14:textId="77777777" w:rsidR="00BA6E96" w:rsidRPr="005066F2" w:rsidRDefault="00BA6E96" w:rsidP="00AE668A">
      <w:pPr>
        <w:pStyle w:val="11"/>
        <w:jc w:val="right"/>
        <w:rPr>
          <w:lang w:val="uk-UA"/>
        </w:rPr>
      </w:pPr>
      <w:r w:rsidRPr="00ED2526">
        <w:t xml:space="preserve"> </w:t>
      </w:r>
      <w:proofErr w:type="spellStart"/>
      <w:r w:rsidRPr="00ED2526">
        <w:t>від</w:t>
      </w:r>
      <w:proofErr w:type="spellEnd"/>
      <w:r w:rsidRPr="00ED2526">
        <w:t xml:space="preserve"> </w:t>
      </w:r>
      <w:r w:rsidR="005066F2">
        <w:rPr>
          <w:lang w:val="uk-UA"/>
        </w:rPr>
        <w:t>09.07</w:t>
      </w:r>
      <w:r w:rsidRPr="00ED2526">
        <w:t>.202</w:t>
      </w:r>
      <w:r>
        <w:rPr>
          <w:lang w:val="uk-UA"/>
        </w:rPr>
        <w:t>1</w:t>
      </w:r>
      <w:r w:rsidRPr="00ED2526">
        <w:t xml:space="preserve"> року №</w:t>
      </w:r>
      <w:r w:rsidR="005066F2">
        <w:rPr>
          <w:lang w:val="uk-UA"/>
        </w:rPr>
        <w:t>197</w:t>
      </w:r>
      <w:r w:rsidR="00B50233">
        <w:rPr>
          <w:lang w:val="uk-UA"/>
        </w:rPr>
        <w:t>1</w:t>
      </w:r>
    </w:p>
    <w:p w14:paraId="5A9A5C31" w14:textId="77777777" w:rsidR="00BA6E96" w:rsidRDefault="00BA6E96" w:rsidP="003741E8">
      <w:pPr>
        <w:spacing w:after="0" w:line="240" w:lineRule="auto"/>
        <w:jc w:val="center"/>
        <w:rPr>
          <w:rFonts w:ascii="Times New Roman" w:hAnsi="Times New Roman"/>
          <w:b/>
          <w:sz w:val="24"/>
          <w:szCs w:val="24"/>
        </w:rPr>
      </w:pPr>
    </w:p>
    <w:p w14:paraId="6ECF9B2A" w14:textId="77777777" w:rsidR="00BA6E96" w:rsidRPr="00816A76" w:rsidRDefault="00BA6E96" w:rsidP="003741E8">
      <w:pPr>
        <w:widowControl w:val="0"/>
        <w:spacing w:after="0" w:line="240" w:lineRule="auto"/>
        <w:jc w:val="center"/>
        <w:rPr>
          <w:rFonts w:ascii="Times New Roman" w:hAnsi="Times New Roman"/>
          <w:b/>
          <w:bCs/>
          <w:sz w:val="24"/>
          <w:szCs w:val="24"/>
        </w:rPr>
      </w:pPr>
      <w:r w:rsidRPr="00816A76">
        <w:rPr>
          <w:rFonts w:ascii="Times New Roman" w:hAnsi="Times New Roman"/>
          <w:b/>
          <w:bCs/>
          <w:sz w:val="24"/>
          <w:szCs w:val="24"/>
        </w:rPr>
        <w:t>Ставки</w:t>
      </w:r>
    </w:p>
    <w:p w14:paraId="2D809285" w14:textId="77777777" w:rsidR="00BA6E96" w:rsidRPr="00816A76" w:rsidRDefault="00BA6E96" w:rsidP="003741E8">
      <w:pPr>
        <w:widowControl w:val="0"/>
        <w:spacing w:after="0" w:line="240" w:lineRule="auto"/>
        <w:jc w:val="center"/>
        <w:rPr>
          <w:rFonts w:ascii="Times New Roman" w:hAnsi="Times New Roman"/>
          <w:b/>
          <w:bCs/>
          <w:sz w:val="24"/>
          <w:szCs w:val="24"/>
        </w:rPr>
      </w:pPr>
      <w:r w:rsidRPr="00816A76">
        <w:rPr>
          <w:rFonts w:ascii="Times New Roman" w:hAnsi="Times New Roman"/>
          <w:b/>
          <w:bCs/>
          <w:sz w:val="24"/>
          <w:szCs w:val="24"/>
        </w:rPr>
        <w:t>податку на нерухоме майно, відмінне від земельної ділянки</w:t>
      </w:r>
    </w:p>
    <w:p w14:paraId="3881C053" w14:textId="77777777" w:rsidR="00BA6E96" w:rsidRPr="00816A76" w:rsidRDefault="00BA6E96" w:rsidP="003741E8">
      <w:pPr>
        <w:widowControl w:val="0"/>
        <w:spacing w:after="0" w:line="240" w:lineRule="auto"/>
        <w:jc w:val="center"/>
        <w:rPr>
          <w:rFonts w:ascii="Times New Roman" w:hAnsi="Times New Roman"/>
          <w:b/>
          <w:bCs/>
          <w:sz w:val="24"/>
          <w:szCs w:val="24"/>
        </w:rPr>
      </w:pPr>
      <w:r w:rsidRPr="00816A76">
        <w:rPr>
          <w:rFonts w:ascii="Times New Roman" w:hAnsi="Times New Roman"/>
          <w:b/>
          <w:bCs/>
          <w:sz w:val="24"/>
          <w:szCs w:val="24"/>
        </w:rPr>
        <w:t>Адміністративно-територіальна одиниця,</w:t>
      </w:r>
      <w:r w:rsidRPr="00816A76">
        <w:rPr>
          <w:rFonts w:ascii="Times New Roman" w:hAnsi="Times New Roman"/>
          <w:b/>
          <w:bCs/>
          <w:sz w:val="24"/>
          <w:szCs w:val="24"/>
        </w:rPr>
        <w:br w:type="textWrapping" w:clear="all"/>
        <w:t>на яку поширюється дія рішення органу місцевого самоврядування:</w:t>
      </w:r>
    </w:p>
    <w:p w14:paraId="64BBF8FB" w14:textId="77777777" w:rsidR="00BA6E96" w:rsidRPr="00816A76" w:rsidRDefault="00BA6E96" w:rsidP="003741E8">
      <w:pPr>
        <w:widowControl w:val="0"/>
        <w:spacing w:after="0" w:line="240" w:lineRule="auto"/>
        <w:jc w:val="center"/>
        <w:rPr>
          <w:rFonts w:ascii="Times New Roman" w:hAnsi="Times New Roman"/>
          <w:b/>
          <w:bCs/>
          <w:sz w:val="24"/>
          <w:szCs w:val="24"/>
        </w:rPr>
      </w:pPr>
    </w:p>
    <w:tbl>
      <w:tblPr>
        <w:tblW w:w="1045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19"/>
        <w:gridCol w:w="1020"/>
        <w:gridCol w:w="4121"/>
        <w:gridCol w:w="1953"/>
        <w:gridCol w:w="33"/>
        <w:gridCol w:w="2307"/>
      </w:tblGrid>
      <w:tr w:rsidR="00BA6E96" w:rsidRPr="0061465F" w14:paraId="4CBE6964" w14:textId="77777777" w:rsidTr="00A317E5">
        <w:tc>
          <w:tcPr>
            <w:tcW w:w="1019" w:type="dxa"/>
          </w:tcPr>
          <w:p w14:paraId="1A4BA44E" w14:textId="77777777" w:rsidR="00BA6E96" w:rsidRPr="0061465F" w:rsidRDefault="00BA6E96" w:rsidP="00DF36C0">
            <w:pPr>
              <w:spacing w:after="0" w:line="240" w:lineRule="auto"/>
              <w:jc w:val="center"/>
              <w:rPr>
                <w:rFonts w:ascii="Times New Roman" w:hAnsi="Times New Roman"/>
                <w:b/>
                <w:bCs/>
              </w:rPr>
            </w:pPr>
            <w:r w:rsidRPr="0061465F">
              <w:rPr>
                <w:rFonts w:ascii="Times New Roman" w:hAnsi="Times New Roman"/>
                <w:b/>
                <w:bCs/>
              </w:rPr>
              <w:t>Код області</w:t>
            </w:r>
          </w:p>
        </w:tc>
        <w:tc>
          <w:tcPr>
            <w:tcW w:w="1020" w:type="dxa"/>
          </w:tcPr>
          <w:p w14:paraId="62EB061F" w14:textId="77777777" w:rsidR="00BA6E96" w:rsidRPr="0061465F" w:rsidRDefault="00BA6E96" w:rsidP="00A317E5">
            <w:pPr>
              <w:spacing w:after="0" w:line="240" w:lineRule="auto"/>
              <w:jc w:val="center"/>
              <w:rPr>
                <w:rFonts w:ascii="Times New Roman" w:hAnsi="Times New Roman"/>
                <w:b/>
                <w:bCs/>
              </w:rPr>
            </w:pPr>
            <w:r w:rsidRPr="0061465F">
              <w:rPr>
                <w:rFonts w:ascii="Times New Roman" w:hAnsi="Times New Roman"/>
                <w:b/>
                <w:bCs/>
              </w:rPr>
              <w:t>Код району</w:t>
            </w:r>
          </w:p>
        </w:tc>
        <w:tc>
          <w:tcPr>
            <w:tcW w:w="4121" w:type="dxa"/>
          </w:tcPr>
          <w:p w14:paraId="6D56BF88" w14:textId="77777777" w:rsidR="00BA6E96" w:rsidRPr="0061465F" w:rsidRDefault="00BA6E96" w:rsidP="00DF36C0">
            <w:pPr>
              <w:spacing w:after="0" w:line="240" w:lineRule="auto"/>
              <w:jc w:val="center"/>
              <w:rPr>
                <w:rFonts w:ascii="Times New Roman" w:hAnsi="Times New Roman"/>
                <w:b/>
                <w:bCs/>
              </w:rPr>
            </w:pPr>
            <w:r w:rsidRPr="0061465F">
              <w:rPr>
                <w:rFonts w:ascii="Times New Roman" w:hAnsi="Times New Roman"/>
                <w:b/>
                <w:bCs/>
              </w:rPr>
              <w:t>Код КОАТУУ</w:t>
            </w:r>
          </w:p>
        </w:tc>
        <w:tc>
          <w:tcPr>
            <w:tcW w:w="4293" w:type="dxa"/>
            <w:gridSpan w:val="3"/>
          </w:tcPr>
          <w:p w14:paraId="33FEB04E" w14:textId="77777777" w:rsidR="00BA6E96" w:rsidRPr="0061465F" w:rsidRDefault="00BA6E96" w:rsidP="00DF36C0">
            <w:pPr>
              <w:spacing w:after="0" w:line="240" w:lineRule="auto"/>
              <w:jc w:val="center"/>
              <w:rPr>
                <w:rFonts w:ascii="Times New Roman" w:hAnsi="Times New Roman"/>
                <w:b/>
                <w:bCs/>
              </w:rPr>
            </w:pPr>
            <w:proofErr w:type="spellStart"/>
            <w:r>
              <w:rPr>
                <w:rFonts w:ascii="Times New Roman" w:hAnsi="Times New Roman"/>
                <w:b/>
                <w:bCs/>
              </w:rPr>
              <w:t>Зачепилівська</w:t>
            </w:r>
            <w:proofErr w:type="spellEnd"/>
            <w:r>
              <w:rPr>
                <w:rFonts w:ascii="Times New Roman" w:hAnsi="Times New Roman"/>
                <w:b/>
                <w:bCs/>
              </w:rPr>
              <w:t xml:space="preserve"> селищна рада</w:t>
            </w:r>
          </w:p>
        </w:tc>
      </w:tr>
      <w:tr w:rsidR="00BA6E96" w:rsidRPr="0061465F" w14:paraId="6987919F" w14:textId="77777777" w:rsidTr="00E673B6">
        <w:tc>
          <w:tcPr>
            <w:tcW w:w="1019" w:type="dxa"/>
          </w:tcPr>
          <w:p w14:paraId="3FDDFEFD" w14:textId="77777777" w:rsidR="00BA6E96" w:rsidRPr="0061465F" w:rsidRDefault="00BA6E96" w:rsidP="00BB57A1">
            <w:pPr>
              <w:widowControl w:val="0"/>
              <w:spacing w:after="0" w:line="240" w:lineRule="auto"/>
              <w:jc w:val="center"/>
              <w:rPr>
                <w:rFonts w:ascii="Times New Roman" w:hAnsi="Times New Roman"/>
                <w:b/>
              </w:rPr>
            </w:pPr>
            <w:r>
              <w:rPr>
                <w:rFonts w:ascii="Times New Roman" w:hAnsi="Times New Roman"/>
                <w:b/>
              </w:rPr>
              <w:t>20</w:t>
            </w:r>
          </w:p>
        </w:tc>
        <w:tc>
          <w:tcPr>
            <w:tcW w:w="1020" w:type="dxa"/>
          </w:tcPr>
          <w:p w14:paraId="428C0BB3"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Pr>
                <w:rFonts w:ascii="Times New Roman" w:hAnsi="Times New Roman"/>
                <w:b/>
                <w:bCs/>
                <w:color w:val="000000"/>
              </w:rPr>
              <w:t>12</w:t>
            </w:r>
          </w:p>
        </w:tc>
        <w:tc>
          <w:tcPr>
            <w:tcW w:w="4121" w:type="dxa"/>
          </w:tcPr>
          <w:p w14:paraId="11A99910"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6322255100</w:t>
            </w:r>
          </w:p>
        </w:tc>
        <w:tc>
          <w:tcPr>
            <w:tcW w:w="4293" w:type="dxa"/>
            <w:gridSpan w:val="3"/>
          </w:tcPr>
          <w:p w14:paraId="3261B5C8" w14:textId="77777777" w:rsidR="00BA6E96" w:rsidRDefault="00BA6E96" w:rsidP="00BB57A1">
            <w:pPr>
              <w:rPr>
                <w:rFonts w:ascii="Times New Roman" w:hAnsi="Times New Roman"/>
                <w:b/>
                <w:bCs/>
              </w:rPr>
            </w:pPr>
            <w:proofErr w:type="spellStart"/>
            <w:r>
              <w:rPr>
                <w:rFonts w:ascii="Times New Roman" w:hAnsi="Times New Roman"/>
                <w:b/>
                <w:bCs/>
              </w:rPr>
              <w:t>Смт.Зачепилівка</w:t>
            </w:r>
            <w:proofErr w:type="spellEnd"/>
          </w:p>
        </w:tc>
      </w:tr>
      <w:tr w:rsidR="00BA6E96" w:rsidRPr="0061465F" w14:paraId="0D863CEC" w14:textId="77777777" w:rsidTr="00E673B6">
        <w:tc>
          <w:tcPr>
            <w:tcW w:w="1019" w:type="dxa"/>
          </w:tcPr>
          <w:p w14:paraId="10EA640B" w14:textId="77777777" w:rsidR="00BA6E96" w:rsidRPr="00603067" w:rsidRDefault="00BA6E96" w:rsidP="00BB57A1">
            <w:pPr>
              <w:widowControl w:val="0"/>
              <w:spacing w:after="0" w:line="240" w:lineRule="auto"/>
              <w:jc w:val="center"/>
              <w:rPr>
                <w:rFonts w:ascii="Times New Roman" w:hAnsi="Times New Roman"/>
                <w:b/>
                <w:lang w:val="ru-RU"/>
              </w:rPr>
            </w:pPr>
            <w:r>
              <w:rPr>
                <w:rFonts w:ascii="Times New Roman" w:hAnsi="Times New Roman"/>
                <w:b/>
                <w:lang w:val="ru-RU"/>
              </w:rPr>
              <w:t>20</w:t>
            </w:r>
          </w:p>
        </w:tc>
        <w:tc>
          <w:tcPr>
            <w:tcW w:w="1020" w:type="dxa"/>
          </w:tcPr>
          <w:p w14:paraId="0B0CC753"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14:paraId="04478004"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6322255101</w:t>
            </w:r>
          </w:p>
        </w:tc>
        <w:tc>
          <w:tcPr>
            <w:tcW w:w="4293" w:type="dxa"/>
            <w:gridSpan w:val="3"/>
          </w:tcPr>
          <w:p w14:paraId="4606CA28" w14:textId="77777777" w:rsidR="00BA6E96" w:rsidRDefault="00BA6E96" w:rsidP="00BB57A1">
            <w:pPr>
              <w:rPr>
                <w:rFonts w:ascii="Times New Roman" w:hAnsi="Times New Roman"/>
                <w:b/>
                <w:bCs/>
              </w:rPr>
            </w:pPr>
            <w:r>
              <w:rPr>
                <w:rFonts w:ascii="Times New Roman" w:hAnsi="Times New Roman"/>
                <w:b/>
                <w:bCs/>
              </w:rPr>
              <w:t>с. Нагірне</w:t>
            </w:r>
          </w:p>
        </w:tc>
      </w:tr>
      <w:tr w:rsidR="00BA6E96" w:rsidRPr="0061465F" w14:paraId="4CEB0FD0" w14:textId="77777777" w:rsidTr="00E673B6">
        <w:tc>
          <w:tcPr>
            <w:tcW w:w="1019" w:type="dxa"/>
          </w:tcPr>
          <w:p w14:paraId="71DBDBC9"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1A8B94C0"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14:paraId="77D63E6C"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6322255102</w:t>
            </w:r>
          </w:p>
        </w:tc>
        <w:tc>
          <w:tcPr>
            <w:tcW w:w="4293" w:type="dxa"/>
            <w:gridSpan w:val="3"/>
          </w:tcPr>
          <w:p w14:paraId="7125A9AC" w14:textId="77777777" w:rsidR="00BA6E96" w:rsidRDefault="00BA6E96" w:rsidP="00BB57A1">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Скалонівка</w:t>
            </w:r>
            <w:proofErr w:type="spellEnd"/>
          </w:p>
        </w:tc>
      </w:tr>
      <w:tr w:rsidR="00BA6E96" w:rsidRPr="0061465F" w14:paraId="575D190C" w14:textId="77777777" w:rsidTr="00E673B6">
        <w:tc>
          <w:tcPr>
            <w:tcW w:w="1019" w:type="dxa"/>
          </w:tcPr>
          <w:p w14:paraId="70CA80CA"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23BBCA9B"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14:paraId="765874A5"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6322280501</w:t>
            </w:r>
          </w:p>
        </w:tc>
        <w:tc>
          <w:tcPr>
            <w:tcW w:w="4293" w:type="dxa"/>
            <w:gridSpan w:val="3"/>
          </w:tcPr>
          <w:p w14:paraId="3A7FE410" w14:textId="77777777" w:rsidR="00BA6E96" w:rsidRDefault="00BA6E96" w:rsidP="00BB57A1">
            <w:pPr>
              <w:rPr>
                <w:rFonts w:ascii="Times New Roman" w:hAnsi="Times New Roman"/>
                <w:b/>
                <w:bCs/>
              </w:rPr>
            </w:pPr>
            <w:proofErr w:type="spellStart"/>
            <w:r>
              <w:rPr>
                <w:rFonts w:ascii="Times New Roman" w:hAnsi="Times New Roman"/>
                <w:b/>
                <w:bCs/>
              </w:rPr>
              <w:t>с.Бердянка</w:t>
            </w:r>
            <w:proofErr w:type="spellEnd"/>
          </w:p>
        </w:tc>
      </w:tr>
      <w:tr w:rsidR="00BA6E96" w:rsidRPr="0061465F" w14:paraId="383A9BE0" w14:textId="77777777" w:rsidTr="00E673B6">
        <w:tc>
          <w:tcPr>
            <w:tcW w:w="1019" w:type="dxa"/>
          </w:tcPr>
          <w:p w14:paraId="2996B608"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15D20E20"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14:paraId="3674A476"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6322280502</w:t>
            </w:r>
          </w:p>
        </w:tc>
        <w:tc>
          <w:tcPr>
            <w:tcW w:w="4293" w:type="dxa"/>
            <w:gridSpan w:val="3"/>
          </w:tcPr>
          <w:p w14:paraId="33D61D9B" w14:textId="77777777" w:rsidR="00BA6E96" w:rsidRDefault="00BA6E96" w:rsidP="00BB57A1">
            <w:pPr>
              <w:rPr>
                <w:rFonts w:ascii="Times New Roman" w:hAnsi="Times New Roman"/>
                <w:b/>
                <w:bCs/>
              </w:rPr>
            </w:pPr>
            <w:r>
              <w:rPr>
                <w:rFonts w:ascii="Times New Roman" w:hAnsi="Times New Roman"/>
                <w:b/>
                <w:bCs/>
              </w:rPr>
              <w:t>с. Першотравневе</w:t>
            </w:r>
          </w:p>
        </w:tc>
      </w:tr>
      <w:tr w:rsidR="00BA6E96" w:rsidRPr="0061465F" w14:paraId="1E13C7A6" w14:textId="77777777" w:rsidTr="00E673B6">
        <w:tc>
          <w:tcPr>
            <w:tcW w:w="1019" w:type="dxa"/>
          </w:tcPr>
          <w:p w14:paraId="3B7AAEAD"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6C8BF591"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14:paraId="5058A9E5"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6322280503</w:t>
            </w:r>
          </w:p>
        </w:tc>
        <w:tc>
          <w:tcPr>
            <w:tcW w:w="4293" w:type="dxa"/>
            <w:gridSpan w:val="3"/>
          </w:tcPr>
          <w:p w14:paraId="747A9785" w14:textId="77777777" w:rsidR="00BA6E96" w:rsidRDefault="00BA6E96" w:rsidP="00BB57A1">
            <w:pPr>
              <w:rPr>
                <w:rFonts w:ascii="Times New Roman" w:hAnsi="Times New Roman"/>
                <w:b/>
                <w:bCs/>
              </w:rPr>
            </w:pPr>
            <w:r>
              <w:rPr>
                <w:rFonts w:ascii="Times New Roman" w:hAnsi="Times New Roman"/>
                <w:b/>
                <w:bCs/>
              </w:rPr>
              <w:t>с. Травневе</w:t>
            </w:r>
          </w:p>
        </w:tc>
      </w:tr>
      <w:tr w:rsidR="00BA6E96" w:rsidRPr="0061465F" w14:paraId="52E32AFE" w14:textId="77777777" w:rsidTr="00E673B6">
        <w:tc>
          <w:tcPr>
            <w:tcW w:w="1019" w:type="dxa"/>
          </w:tcPr>
          <w:p w14:paraId="77DEE85E"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3D855FC6"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14:paraId="40B8120F"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6322280504</w:t>
            </w:r>
          </w:p>
        </w:tc>
        <w:tc>
          <w:tcPr>
            <w:tcW w:w="4293" w:type="dxa"/>
            <w:gridSpan w:val="3"/>
          </w:tcPr>
          <w:p w14:paraId="7099AF33" w14:textId="77777777" w:rsidR="00BA6E96" w:rsidRDefault="00BA6E96" w:rsidP="00BB57A1">
            <w:pPr>
              <w:rPr>
                <w:rFonts w:ascii="Times New Roman" w:hAnsi="Times New Roman"/>
                <w:b/>
                <w:bCs/>
              </w:rPr>
            </w:pPr>
            <w:r>
              <w:rPr>
                <w:rFonts w:ascii="Times New Roman" w:hAnsi="Times New Roman"/>
                <w:b/>
                <w:bCs/>
              </w:rPr>
              <w:t>с. Вишневе</w:t>
            </w:r>
          </w:p>
        </w:tc>
      </w:tr>
      <w:tr w:rsidR="00BA6E96" w:rsidRPr="0061465F" w14:paraId="45764A66" w14:textId="77777777" w:rsidTr="00E673B6">
        <w:tc>
          <w:tcPr>
            <w:tcW w:w="1019" w:type="dxa"/>
          </w:tcPr>
          <w:p w14:paraId="6FF528AA"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2B25EC28"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14:paraId="68E191AC"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6322281001</w:t>
            </w:r>
          </w:p>
        </w:tc>
        <w:tc>
          <w:tcPr>
            <w:tcW w:w="4293" w:type="dxa"/>
            <w:gridSpan w:val="3"/>
          </w:tcPr>
          <w:p w14:paraId="309E56D7" w14:textId="77777777" w:rsidR="00BA6E96" w:rsidRDefault="00BA6E96" w:rsidP="00BB57A1">
            <w:pPr>
              <w:rPr>
                <w:rFonts w:ascii="Times New Roman" w:hAnsi="Times New Roman"/>
                <w:b/>
                <w:bCs/>
              </w:rPr>
            </w:pPr>
            <w:r>
              <w:rPr>
                <w:rFonts w:ascii="Times New Roman" w:hAnsi="Times New Roman"/>
                <w:b/>
                <w:bCs/>
              </w:rPr>
              <w:t>с. Забарине</w:t>
            </w:r>
          </w:p>
        </w:tc>
      </w:tr>
      <w:tr w:rsidR="00BA6E96" w:rsidRPr="0061465F" w14:paraId="698658F7" w14:textId="77777777" w:rsidTr="00E673B6">
        <w:tc>
          <w:tcPr>
            <w:tcW w:w="1019" w:type="dxa"/>
          </w:tcPr>
          <w:p w14:paraId="66111227"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37F25FF9"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14:paraId="6858AC52"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6322281002</w:t>
            </w:r>
          </w:p>
        </w:tc>
        <w:tc>
          <w:tcPr>
            <w:tcW w:w="4293" w:type="dxa"/>
            <w:gridSpan w:val="3"/>
          </w:tcPr>
          <w:p w14:paraId="2CD7AFF7" w14:textId="77777777" w:rsidR="00BA6E96" w:rsidRDefault="00BA6E96" w:rsidP="00BB57A1">
            <w:pPr>
              <w:rPr>
                <w:rFonts w:ascii="Times New Roman" w:hAnsi="Times New Roman"/>
                <w:b/>
                <w:bCs/>
              </w:rPr>
            </w:pPr>
            <w:r>
              <w:rPr>
                <w:rFonts w:ascii="Times New Roman" w:hAnsi="Times New Roman"/>
                <w:b/>
                <w:bCs/>
              </w:rPr>
              <w:t>с. Олександрівка</w:t>
            </w:r>
          </w:p>
        </w:tc>
      </w:tr>
      <w:tr w:rsidR="00BA6E96" w:rsidRPr="0061465F" w14:paraId="48E510A4" w14:textId="77777777" w:rsidTr="00E673B6">
        <w:tc>
          <w:tcPr>
            <w:tcW w:w="1019" w:type="dxa"/>
          </w:tcPr>
          <w:p w14:paraId="620FEB72"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17C86DF3"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14:paraId="7F2ECE94"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6322281501</w:t>
            </w:r>
          </w:p>
        </w:tc>
        <w:tc>
          <w:tcPr>
            <w:tcW w:w="4293" w:type="dxa"/>
            <w:gridSpan w:val="3"/>
          </w:tcPr>
          <w:p w14:paraId="41B7F2A9" w14:textId="77777777" w:rsidR="00BA6E96" w:rsidRDefault="00BA6E96" w:rsidP="00BB57A1">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Леб</w:t>
            </w:r>
            <w:proofErr w:type="spellEnd"/>
            <w:r>
              <w:rPr>
                <w:rFonts w:ascii="Times New Roman" w:hAnsi="Times New Roman"/>
                <w:b/>
                <w:bCs/>
                <w:lang w:val="en-US"/>
              </w:rPr>
              <w:t>’</w:t>
            </w:r>
            <w:proofErr w:type="spellStart"/>
            <w:r>
              <w:rPr>
                <w:rFonts w:ascii="Times New Roman" w:hAnsi="Times New Roman"/>
                <w:b/>
                <w:bCs/>
              </w:rPr>
              <w:t>яже</w:t>
            </w:r>
            <w:proofErr w:type="spellEnd"/>
          </w:p>
        </w:tc>
      </w:tr>
      <w:tr w:rsidR="00BA6E96" w:rsidRPr="0061465F" w14:paraId="3A2387C9" w14:textId="77777777" w:rsidTr="00E673B6">
        <w:tc>
          <w:tcPr>
            <w:tcW w:w="1019" w:type="dxa"/>
          </w:tcPr>
          <w:p w14:paraId="16BC35DA"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4D6AB09B"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14:paraId="1105FDEF" w14:textId="77777777" w:rsidR="00BA6E96" w:rsidRPr="00BD7479"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lang w:val="en-US"/>
              </w:rPr>
            </w:pPr>
            <w:r>
              <w:rPr>
                <w:rFonts w:ascii="Times New Roman" w:hAnsi="Times New Roman"/>
                <w:b/>
                <w:bCs/>
                <w:sz w:val="24"/>
                <w:szCs w:val="24"/>
                <w:lang w:val="en-US"/>
              </w:rPr>
              <w:t>6322281502</w:t>
            </w:r>
          </w:p>
        </w:tc>
        <w:tc>
          <w:tcPr>
            <w:tcW w:w="4293" w:type="dxa"/>
            <w:gridSpan w:val="3"/>
          </w:tcPr>
          <w:p w14:paraId="2DEB6236" w14:textId="77777777" w:rsidR="00BA6E96" w:rsidRPr="00BD7479" w:rsidRDefault="00BA6E96" w:rsidP="00BB57A1">
            <w:pPr>
              <w:rPr>
                <w:rFonts w:ascii="Times New Roman" w:hAnsi="Times New Roman"/>
                <w:b/>
                <w:bCs/>
              </w:rPr>
            </w:pPr>
            <w:r>
              <w:rPr>
                <w:rFonts w:ascii="Times New Roman" w:hAnsi="Times New Roman"/>
                <w:b/>
                <w:bCs/>
                <w:lang w:val="en-US"/>
              </w:rPr>
              <w:t xml:space="preserve">c. </w:t>
            </w:r>
            <w:proofErr w:type="spellStart"/>
            <w:r>
              <w:rPr>
                <w:rFonts w:ascii="Times New Roman" w:hAnsi="Times New Roman"/>
                <w:b/>
                <w:bCs/>
                <w:lang w:val="en-US"/>
              </w:rPr>
              <w:t>Кочетівка</w:t>
            </w:r>
            <w:proofErr w:type="spellEnd"/>
          </w:p>
        </w:tc>
      </w:tr>
      <w:tr w:rsidR="00BA6E96" w:rsidRPr="0061465F" w14:paraId="6FCBF4F1" w14:textId="77777777" w:rsidTr="00E673B6">
        <w:tc>
          <w:tcPr>
            <w:tcW w:w="1019" w:type="dxa"/>
          </w:tcPr>
          <w:p w14:paraId="001CFF84"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73832817"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14:paraId="09A602F4"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6322281503</w:t>
            </w:r>
          </w:p>
        </w:tc>
        <w:tc>
          <w:tcPr>
            <w:tcW w:w="4293" w:type="dxa"/>
            <w:gridSpan w:val="3"/>
          </w:tcPr>
          <w:p w14:paraId="40CC1199" w14:textId="77777777" w:rsidR="00BA6E96" w:rsidRDefault="00BA6E96" w:rsidP="00BB57A1">
            <w:pPr>
              <w:rPr>
                <w:rFonts w:ascii="Times New Roman" w:hAnsi="Times New Roman"/>
                <w:b/>
                <w:bCs/>
              </w:rPr>
            </w:pPr>
            <w:r>
              <w:rPr>
                <w:rFonts w:ascii="Times New Roman" w:hAnsi="Times New Roman"/>
                <w:b/>
                <w:bCs/>
              </w:rPr>
              <w:t>с. Перемога</w:t>
            </w:r>
          </w:p>
        </w:tc>
      </w:tr>
      <w:tr w:rsidR="00BA6E96" w:rsidRPr="0061465F" w14:paraId="1E731B6E" w14:textId="77777777" w:rsidTr="00E673B6">
        <w:tc>
          <w:tcPr>
            <w:tcW w:w="1019" w:type="dxa"/>
          </w:tcPr>
          <w:p w14:paraId="7E80C3FF"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2CEC16FB"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14:paraId="783A7312"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6322282001</w:t>
            </w:r>
          </w:p>
        </w:tc>
        <w:tc>
          <w:tcPr>
            <w:tcW w:w="4293" w:type="dxa"/>
            <w:gridSpan w:val="3"/>
          </w:tcPr>
          <w:p w14:paraId="755D7C36" w14:textId="77777777" w:rsidR="00BA6E96" w:rsidRDefault="00BA6E96" w:rsidP="00BB57A1">
            <w:pPr>
              <w:rPr>
                <w:rFonts w:ascii="Times New Roman" w:hAnsi="Times New Roman"/>
                <w:b/>
                <w:bCs/>
              </w:rPr>
            </w:pPr>
            <w:r>
              <w:rPr>
                <w:rFonts w:ascii="Times New Roman" w:hAnsi="Times New Roman"/>
                <w:b/>
                <w:bCs/>
              </w:rPr>
              <w:t>с. Малий Орчик</w:t>
            </w:r>
          </w:p>
        </w:tc>
      </w:tr>
      <w:tr w:rsidR="00BA6E96" w:rsidRPr="0061465F" w14:paraId="20E1E845" w14:textId="77777777" w:rsidTr="00E673B6">
        <w:tc>
          <w:tcPr>
            <w:tcW w:w="1019" w:type="dxa"/>
          </w:tcPr>
          <w:p w14:paraId="40F00F85"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549042DF"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14:paraId="3D6251E2"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6322282002</w:t>
            </w:r>
          </w:p>
        </w:tc>
        <w:tc>
          <w:tcPr>
            <w:tcW w:w="4293" w:type="dxa"/>
            <w:gridSpan w:val="3"/>
          </w:tcPr>
          <w:p w14:paraId="7FEC2204" w14:textId="77777777" w:rsidR="00BA6E96" w:rsidRDefault="00BA6E96" w:rsidP="00BB57A1">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Залінійне</w:t>
            </w:r>
            <w:proofErr w:type="spellEnd"/>
          </w:p>
        </w:tc>
      </w:tr>
      <w:tr w:rsidR="00BA6E96" w:rsidRPr="0061465F" w14:paraId="0B930521" w14:textId="77777777" w:rsidTr="00E673B6">
        <w:tc>
          <w:tcPr>
            <w:tcW w:w="1019" w:type="dxa"/>
          </w:tcPr>
          <w:p w14:paraId="15985970"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10ABE446"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14:paraId="2D6108F4"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6322282003</w:t>
            </w:r>
          </w:p>
        </w:tc>
        <w:tc>
          <w:tcPr>
            <w:tcW w:w="4293" w:type="dxa"/>
            <w:gridSpan w:val="3"/>
          </w:tcPr>
          <w:p w14:paraId="7EA142F7" w14:textId="77777777" w:rsidR="00BA6E96" w:rsidRDefault="00BA6E96" w:rsidP="00BB57A1">
            <w:pPr>
              <w:rPr>
                <w:rFonts w:ascii="Times New Roman" w:hAnsi="Times New Roman"/>
                <w:b/>
                <w:bCs/>
              </w:rPr>
            </w:pPr>
            <w:r>
              <w:rPr>
                <w:rFonts w:ascii="Times New Roman" w:hAnsi="Times New Roman"/>
                <w:b/>
                <w:bCs/>
              </w:rPr>
              <w:t>с. Зарічне</w:t>
            </w:r>
          </w:p>
        </w:tc>
      </w:tr>
      <w:tr w:rsidR="00BA6E96" w:rsidRPr="0061465F" w14:paraId="7B5B5D85" w14:textId="77777777" w:rsidTr="00E673B6">
        <w:tc>
          <w:tcPr>
            <w:tcW w:w="1019" w:type="dxa"/>
          </w:tcPr>
          <w:p w14:paraId="22387F28"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6C72F5E6"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14:paraId="115066A1"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6322282004</w:t>
            </w:r>
          </w:p>
        </w:tc>
        <w:tc>
          <w:tcPr>
            <w:tcW w:w="4293" w:type="dxa"/>
            <w:gridSpan w:val="3"/>
          </w:tcPr>
          <w:p w14:paraId="547DDB85" w14:textId="77777777" w:rsidR="00BA6E96" w:rsidRDefault="00BA6E96" w:rsidP="00BB57A1">
            <w:pPr>
              <w:rPr>
                <w:rFonts w:ascii="Times New Roman" w:hAnsi="Times New Roman"/>
                <w:b/>
                <w:bCs/>
              </w:rPr>
            </w:pPr>
            <w:r>
              <w:rPr>
                <w:rFonts w:ascii="Times New Roman" w:hAnsi="Times New Roman"/>
                <w:b/>
                <w:bCs/>
              </w:rPr>
              <w:t>с. Орчик</w:t>
            </w:r>
          </w:p>
        </w:tc>
      </w:tr>
      <w:tr w:rsidR="00BA6E96" w:rsidRPr="0061465F" w14:paraId="05A3F62E" w14:textId="77777777" w:rsidTr="00E673B6">
        <w:tc>
          <w:tcPr>
            <w:tcW w:w="1019" w:type="dxa"/>
          </w:tcPr>
          <w:p w14:paraId="7B1FC035"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0C1DAC11"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14:paraId="695EB08F"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6322282501</w:t>
            </w:r>
          </w:p>
        </w:tc>
        <w:tc>
          <w:tcPr>
            <w:tcW w:w="4293" w:type="dxa"/>
            <w:gridSpan w:val="3"/>
          </w:tcPr>
          <w:p w14:paraId="70A85A7A" w14:textId="77777777" w:rsidR="00BA6E96" w:rsidRDefault="00BA6E96" w:rsidP="00BB57A1">
            <w:pPr>
              <w:rPr>
                <w:rFonts w:ascii="Times New Roman" w:hAnsi="Times New Roman"/>
                <w:b/>
                <w:bCs/>
              </w:rPr>
            </w:pPr>
            <w:r>
              <w:rPr>
                <w:rFonts w:ascii="Times New Roman" w:hAnsi="Times New Roman"/>
                <w:b/>
                <w:bCs/>
              </w:rPr>
              <w:t>с. Миколаївка</w:t>
            </w:r>
          </w:p>
        </w:tc>
      </w:tr>
      <w:tr w:rsidR="00BA6E96" w:rsidRPr="0061465F" w14:paraId="6EAEF9DA" w14:textId="77777777" w:rsidTr="00E673B6">
        <w:tc>
          <w:tcPr>
            <w:tcW w:w="1019" w:type="dxa"/>
          </w:tcPr>
          <w:p w14:paraId="7E27FFED"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5F92104C"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14:paraId="01880E5A"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6322282502</w:t>
            </w:r>
          </w:p>
        </w:tc>
        <w:tc>
          <w:tcPr>
            <w:tcW w:w="4293" w:type="dxa"/>
            <w:gridSpan w:val="3"/>
          </w:tcPr>
          <w:p w14:paraId="5B9B44E5" w14:textId="77777777" w:rsidR="00BA6E96" w:rsidRDefault="00BA6E96" w:rsidP="00BB57A1">
            <w:pPr>
              <w:rPr>
                <w:rFonts w:ascii="Times New Roman" w:hAnsi="Times New Roman"/>
                <w:b/>
                <w:bCs/>
              </w:rPr>
            </w:pPr>
            <w:r>
              <w:rPr>
                <w:rFonts w:ascii="Times New Roman" w:hAnsi="Times New Roman"/>
                <w:b/>
                <w:bCs/>
              </w:rPr>
              <w:t>с. Абазівка</w:t>
            </w:r>
          </w:p>
        </w:tc>
      </w:tr>
      <w:tr w:rsidR="00BA6E96" w:rsidRPr="0061465F" w14:paraId="18E8E794" w14:textId="77777777" w:rsidTr="00E673B6">
        <w:tc>
          <w:tcPr>
            <w:tcW w:w="1019" w:type="dxa"/>
          </w:tcPr>
          <w:p w14:paraId="49B424BE"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1EF2734E"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14:paraId="563E287D"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6322283001</w:t>
            </w:r>
          </w:p>
        </w:tc>
        <w:tc>
          <w:tcPr>
            <w:tcW w:w="4293" w:type="dxa"/>
            <w:gridSpan w:val="3"/>
          </w:tcPr>
          <w:p w14:paraId="29A4233F" w14:textId="77777777" w:rsidR="00BA6E96" w:rsidRDefault="00BA6E96" w:rsidP="00BB57A1">
            <w:pPr>
              <w:rPr>
                <w:rFonts w:ascii="Times New Roman" w:hAnsi="Times New Roman"/>
                <w:b/>
                <w:bCs/>
              </w:rPr>
            </w:pPr>
            <w:r>
              <w:rPr>
                <w:rFonts w:ascii="Times New Roman" w:hAnsi="Times New Roman"/>
                <w:b/>
                <w:bCs/>
              </w:rPr>
              <w:t xml:space="preserve">с. Нове </w:t>
            </w:r>
            <w:proofErr w:type="spellStart"/>
            <w:r>
              <w:rPr>
                <w:rFonts w:ascii="Times New Roman" w:hAnsi="Times New Roman"/>
                <w:b/>
                <w:bCs/>
              </w:rPr>
              <w:t>Мажарове</w:t>
            </w:r>
            <w:proofErr w:type="spellEnd"/>
          </w:p>
        </w:tc>
      </w:tr>
      <w:tr w:rsidR="00BA6E96" w:rsidRPr="0061465F" w14:paraId="3D59FB5A" w14:textId="77777777" w:rsidTr="00E673B6">
        <w:tc>
          <w:tcPr>
            <w:tcW w:w="1019" w:type="dxa"/>
          </w:tcPr>
          <w:p w14:paraId="3A08DB61"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00D4DE13"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14:paraId="01583D79"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6322283002</w:t>
            </w:r>
          </w:p>
        </w:tc>
        <w:tc>
          <w:tcPr>
            <w:tcW w:w="4293" w:type="dxa"/>
            <w:gridSpan w:val="3"/>
          </w:tcPr>
          <w:p w14:paraId="313AF1C6" w14:textId="77777777" w:rsidR="00BA6E96" w:rsidRDefault="00BA6E96" w:rsidP="00BB57A1">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Дудівка</w:t>
            </w:r>
            <w:proofErr w:type="spellEnd"/>
          </w:p>
        </w:tc>
      </w:tr>
      <w:tr w:rsidR="00BA6E96" w:rsidRPr="0061465F" w14:paraId="045D36F2" w14:textId="77777777" w:rsidTr="00E673B6">
        <w:tc>
          <w:tcPr>
            <w:tcW w:w="1019" w:type="dxa"/>
          </w:tcPr>
          <w:p w14:paraId="400C82A6"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3AFCFF75"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14:paraId="16E10D96"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6322283003</w:t>
            </w:r>
          </w:p>
        </w:tc>
        <w:tc>
          <w:tcPr>
            <w:tcW w:w="4293" w:type="dxa"/>
            <w:gridSpan w:val="3"/>
          </w:tcPr>
          <w:p w14:paraId="52D3046A" w14:textId="77777777" w:rsidR="00BA6E96" w:rsidRDefault="00BA6E96" w:rsidP="00BB57A1">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Зіньківщина</w:t>
            </w:r>
            <w:proofErr w:type="spellEnd"/>
          </w:p>
        </w:tc>
      </w:tr>
      <w:tr w:rsidR="00BA6E96" w:rsidRPr="0061465F" w14:paraId="2FC8132B" w14:textId="77777777" w:rsidTr="00E673B6">
        <w:tc>
          <w:tcPr>
            <w:tcW w:w="1019" w:type="dxa"/>
          </w:tcPr>
          <w:p w14:paraId="07118CA1"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474C9E22"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14:paraId="615B472E"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6322283004</w:t>
            </w:r>
          </w:p>
        </w:tc>
        <w:tc>
          <w:tcPr>
            <w:tcW w:w="4293" w:type="dxa"/>
            <w:gridSpan w:val="3"/>
          </w:tcPr>
          <w:p w14:paraId="05C69ED5" w14:textId="77777777" w:rsidR="00BA6E96" w:rsidRDefault="00BA6E96" w:rsidP="00BB57A1">
            <w:pPr>
              <w:rPr>
                <w:rFonts w:ascii="Times New Roman" w:hAnsi="Times New Roman"/>
                <w:b/>
                <w:bCs/>
              </w:rPr>
            </w:pPr>
            <w:r>
              <w:rPr>
                <w:rFonts w:ascii="Times New Roman" w:hAnsi="Times New Roman"/>
                <w:b/>
                <w:bCs/>
              </w:rPr>
              <w:t>с. Котівка</w:t>
            </w:r>
          </w:p>
        </w:tc>
      </w:tr>
      <w:tr w:rsidR="00BA6E96" w:rsidRPr="0061465F" w14:paraId="693F32E1" w14:textId="77777777" w:rsidTr="00E673B6">
        <w:tc>
          <w:tcPr>
            <w:tcW w:w="1019" w:type="dxa"/>
          </w:tcPr>
          <w:p w14:paraId="29941E88"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lastRenderedPageBreak/>
              <w:t>20</w:t>
            </w:r>
          </w:p>
        </w:tc>
        <w:tc>
          <w:tcPr>
            <w:tcW w:w="1020" w:type="dxa"/>
          </w:tcPr>
          <w:p w14:paraId="32640CF1"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14:paraId="4351429B"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6322283005</w:t>
            </w:r>
          </w:p>
        </w:tc>
        <w:tc>
          <w:tcPr>
            <w:tcW w:w="4293" w:type="dxa"/>
            <w:gridSpan w:val="3"/>
          </w:tcPr>
          <w:p w14:paraId="1F7511F9" w14:textId="77777777" w:rsidR="00BA6E96" w:rsidRDefault="00BA6E96" w:rsidP="00BB57A1">
            <w:pPr>
              <w:rPr>
                <w:rFonts w:ascii="Times New Roman" w:hAnsi="Times New Roman"/>
                <w:b/>
                <w:bCs/>
              </w:rPr>
            </w:pPr>
            <w:r>
              <w:rPr>
                <w:rFonts w:ascii="Times New Roman" w:hAnsi="Times New Roman"/>
                <w:b/>
                <w:bCs/>
              </w:rPr>
              <w:t>с. Нове Пекельне</w:t>
            </w:r>
          </w:p>
        </w:tc>
      </w:tr>
      <w:tr w:rsidR="00BA6E96" w:rsidRPr="0061465F" w14:paraId="00A09F7A" w14:textId="77777777" w:rsidTr="00E673B6">
        <w:tc>
          <w:tcPr>
            <w:tcW w:w="1019" w:type="dxa"/>
          </w:tcPr>
          <w:p w14:paraId="388FCF22"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000A2CB0"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14:paraId="21610D8B"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6322283006</w:t>
            </w:r>
          </w:p>
        </w:tc>
        <w:tc>
          <w:tcPr>
            <w:tcW w:w="4293" w:type="dxa"/>
            <w:gridSpan w:val="3"/>
          </w:tcPr>
          <w:p w14:paraId="23514A6B" w14:textId="77777777" w:rsidR="00BA6E96" w:rsidRDefault="00BA6E96" w:rsidP="00BB57A1">
            <w:pPr>
              <w:rPr>
                <w:rFonts w:ascii="Times New Roman" w:hAnsi="Times New Roman"/>
                <w:b/>
                <w:bCs/>
              </w:rPr>
            </w:pPr>
            <w:r>
              <w:rPr>
                <w:rFonts w:ascii="Times New Roman" w:hAnsi="Times New Roman"/>
                <w:b/>
                <w:bCs/>
              </w:rPr>
              <w:t>с. Петрівка</w:t>
            </w:r>
          </w:p>
        </w:tc>
      </w:tr>
      <w:tr w:rsidR="00BA6E96" w:rsidRPr="0061465F" w14:paraId="7D0DC325" w14:textId="77777777" w:rsidTr="00E673B6">
        <w:tc>
          <w:tcPr>
            <w:tcW w:w="1019" w:type="dxa"/>
          </w:tcPr>
          <w:p w14:paraId="2D12AC11"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405FCA1D"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14:paraId="35D999E2"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6322283007</w:t>
            </w:r>
          </w:p>
        </w:tc>
        <w:tc>
          <w:tcPr>
            <w:tcW w:w="4293" w:type="dxa"/>
            <w:gridSpan w:val="3"/>
          </w:tcPr>
          <w:p w14:paraId="77F13F13" w14:textId="77777777" w:rsidR="00BA6E96" w:rsidRDefault="00BA6E96" w:rsidP="00BB57A1">
            <w:pPr>
              <w:rPr>
                <w:rFonts w:ascii="Times New Roman" w:hAnsi="Times New Roman"/>
                <w:b/>
                <w:bCs/>
              </w:rPr>
            </w:pPr>
            <w:r>
              <w:rPr>
                <w:rFonts w:ascii="Times New Roman" w:hAnsi="Times New Roman"/>
                <w:b/>
                <w:bCs/>
              </w:rPr>
              <w:t xml:space="preserve">с. Старе </w:t>
            </w:r>
            <w:proofErr w:type="spellStart"/>
            <w:r>
              <w:rPr>
                <w:rFonts w:ascii="Times New Roman" w:hAnsi="Times New Roman"/>
                <w:b/>
                <w:bCs/>
              </w:rPr>
              <w:t>Мажарове</w:t>
            </w:r>
            <w:proofErr w:type="spellEnd"/>
          </w:p>
        </w:tc>
      </w:tr>
      <w:tr w:rsidR="00BA6E96" w:rsidRPr="0061465F" w14:paraId="0E0AA6DB" w14:textId="77777777" w:rsidTr="00E673B6">
        <w:tc>
          <w:tcPr>
            <w:tcW w:w="1019" w:type="dxa"/>
          </w:tcPr>
          <w:p w14:paraId="14045D67"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067FEEBF"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14:paraId="74F6BCF2"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6322283008</w:t>
            </w:r>
          </w:p>
        </w:tc>
        <w:tc>
          <w:tcPr>
            <w:tcW w:w="4293" w:type="dxa"/>
            <w:gridSpan w:val="3"/>
          </w:tcPr>
          <w:p w14:paraId="38BB8C85" w14:textId="77777777" w:rsidR="00BA6E96" w:rsidRDefault="00BA6E96" w:rsidP="00BB57A1">
            <w:pPr>
              <w:rPr>
                <w:rFonts w:ascii="Times New Roman" w:hAnsi="Times New Roman"/>
                <w:b/>
                <w:bCs/>
              </w:rPr>
            </w:pPr>
            <w:r>
              <w:rPr>
                <w:rFonts w:ascii="Times New Roman" w:hAnsi="Times New Roman"/>
                <w:b/>
                <w:bCs/>
              </w:rPr>
              <w:t>с. Старе Пекельне</w:t>
            </w:r>
          </w:p>
        </w:tc>
      </w:tr>
      <w:tr w:rsidR="00BA6E96" w:rsidRPr="0061465F" w14:paraId="1754B6AC" w14:textId="77777777" w:rsidTr="00E673B6">
        <w:tc>
          <w:tcPr>
            <w:tcW w:w="1019" w:type="dxa"/>
          </w:tcPr>
          <w:p w14:paraId="49AFDF8C"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7B1FDC57"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14:paraId="1054F7AF"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6322283009</w:t>
            </w:r>
          </w:p>
        </w:tc>
        <w:tc>
          <w:tcPr>
            <w:tcW w:w="4293" w:type="dxa"/>
            <w:gridSpan w:val="3"/>
          </w:tcPr>
          <w:p w14:paraId="26AEB4A4" w14:textId="77777777" w:rsidR="00BA6E96" w:rsidRDefault="00BA6E96" w:rsidP="00BB57A1">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Олянівка</w:t>
            </w:r>
            <w:proofErr w:type="spellEnd"/>
          </w:p>
        </w:tc>
      </w:tr>
      <w:tr w:rsidR="00BA6E96" w:rsidRPr="0061465F" w14:paraId="4BCB1B77" w14:textId="77777777" w:rsidTr="00E673B6">
        <w:tc>
          <w:tcPr>
            <w:tcW w:w="1019" w:type="dxa"/>
          </w:tcPr>
          <w:p w14:paraId="27F095B7"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53AC4DEB"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14:paraId="1436124E"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6322283501</w:t>
            </w:r>
          </w:p>
        </w:tc>
        <w:tc>
          <w:tcPr>
            <w:tcW w:w="4293" w:type="dxa"/>
            <w:gridSpan w:val="3"/>
          </w:tcPr>
          <w:p w14:paraId="7968FD52" w14:textId="77777777" w:rsidR="00BA6E96" w:rsidRDefault="00BA6E96" w:rsidP="00BB57A1">
            <w:pPr>
              <w:rPr>
                <w:rFonts w:ascii="Times New Roman" w:hAnsi="Times New Roman"/>
                <w:b/>
                <w:bCs/>
              </w:rPr>
            </w:pPr>
            <w:r>
              <w:rPr>
                <w:rFonts w:ascii="Times New Roman" w:hAnsi="Times New Roman"/>
                <w:b/>
                <w:bCs/>
              </w:rPr>
              <w:t>с. Рунівщина</w:t>
            </w:r>
          </w:p>
        </w:tc>
      </w:tr>
      <w:tr w:rsidR="00BA6E96" w:rsidRPr="0061465F" w14:paraId="21C378E7" w14:textId="77777777" w:rsidTr="00E673B6">
        <w:tc>
          <w:tcPr>
            <w:tcW w:w="1019" w:type="dxa"/>
          </w:tcPr>
          <w:p w14:paraId="49E974A1"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1C2C1A82"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14:paraId="6301B4C8"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6322283502</w:t>
            </w:r>
          </w:p>
        </w:tc>
        <w:tc>
          <w:tcPr>
            <w:tcW w:w="4293" w:type="dxa"/>
            <w:gridSpan w:val="3"/>
          </w:tcPr>
          <w:p w14:paraId="53814867" w14:textId="77777777" w:rsidR="00BA6E96" w:rsidRDefault="00BA6E96" w:rsidP="00BB57A1">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Педашка</w:t>
            </w:r>
            <w:proofErr w:type="spellEnd"/>
            <w:r>
              <w:rPr>
                <w:rFonts w:ascii="Times New Roman" w:hAnsi="Times New Roman"/>
                <w:b/>
                <w:bCs/>
              </w:rPr>
              <w:t xml:space="preserve"> Перша</w:t>
            </w:r>
          </w:p>
        </w:tc>
      </w:tr>
      <w:tr w:rsidR="00BA6E96" w:rsidRPr="0061465F" w14:paraId="3C12EFA3" w14:textId="77777777" w:rsidTr="00E673B6">
        <w:tc>
          <w:tcPr>
            <w:tcW w:w="1019" w:type="dxa"/>
          </w:tcPr>
          <w:p w14:paraId="6301F575"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5D32648A"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14:paraId="7147F692"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6322283503</w:t>
            </w:r>
          </w:p>
        </w:tc>
        <w:tc>
          <w:tcPr>
            <w:tcW w:w="4293" w:type="dxa"/>
            <w:gridSpan w:val="3"/>
          </w:tcPr>
          <w:p w14:paraId="70CB2337" w14:textId="77777777" w:rsidR="00BA6E96" w:rsidRDefault="00BA6E96" w:rsidP="00BB57A1">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Романівка</w:t>
            </w:r>
            <w:proofErr w:type="spellEnd"/>
          </w:p>
        </w:tc>
      </w:tr>
      <w:tr w:rsidR="00BA6E96" w:rsidRPr="0061465F" w14:paraId="14FDD5AF" w14:textId="77777777" w:rsidTr="00E673B6">
        <w:tc>
          <w:tcPr>
            <w:tcW w:w="1019" w:type="dxa"/>
          </w:tcPr>
          <w:p w14:paraId="3D802764"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787405BC"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14:paraId="160CF868"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6322283504</w:t>
            </w:r>
          </w:p>
        </w:tc>
        <w:tc>
          <w:tcPr>
            <w:tcW w:w="4293" w:type="dxa"/>
            <w:gridSpan w:val="3"/>
          </w:tcPr>
          <w:p w14:paraId="0AA2720B" w14:textId="77777777" w:rsidR="00BA6E96" w:rsidRDefault="00BA6E96" w:rsidP="00BB57A1">
            <w:pPr>
              <w:rPr>
                <w:rFonts w:ascii="Times New Roman" w:hAnsi="Times New Roman"/>
                <w:b/>
                <w:bCs/>
              </w:rPr>
            </w:pPr>
            <w:r>
              <w:rPr>
                <w:rFonts w:ascii="Times New Roman" w:hAnsi="Times New Roman"/>
                <w:b/>
                <w:bCs/>
              </w:rPr>
              <w:t>с. Устимівка</w:t>
            </w:r>
          </w:p>
        </w:tc>
      </w:tr>
      <w:tr w:rsidR="00BA6E96" w:rsidRPr="0061465F" w14:paraId="76264A49" w14:textId="77777777" w:rsidTr="00E673B6">
        <w:tc>
          <w:tcPr>
            <w:tcW w:w="1019" w:type="dxa"/>
          </w:tcPr>
          <w:p w14:paraId="68FB4B33"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0B80DF50"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14:paraId="6A03B63C"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6322284001</w:t>
            </w:r>
          </w:p>
        </w:tc>
        <w:tc>
          <w:tcPr>
            <w:tcW w:w="4293" w:type="dxa"/>
            <w:gridSpan w:val="3"/>
          </w:tcPr>
          <w:p w14:paraId="2B730227" w14:textId="77777777" w:rsidR="00BA6E96" w:rsidRDefault="00BA6E96" w:rsidP="00BB57A1">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Сомівка</w:t>
            </w:r>
            <w:proofErr w:type="spellEnd"/>
          </w:p>
        </w:tc>
      </w:tr>
      <w:tr w:rsidR="00BA6E96" w:rsidRPr="0061465F" w14:paraId="1DD9CF09" w14:textId="77777777" w:rsidTr="00E673B6">
        <w:tc>
          <w:tcPr>
            <w:tcW w:w="1019" w:type="dxa"/>
          </w:tcPr>
          <w:p w14:paraId="35FCD499"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3F74B1A5"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14:paraId="7ACFEC64"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6322284002</w:t>
            </w:r>
          </w:p>
        </w:tc>
        <w:tc>
          <w:tcPr>
            <w:tcW w:w="4293" w:type="dxa"/>
            <w:gridSpan w:val="3"/>
          </w:tcPr>
          <w:p w14:paraId="15ACB649" w14:textId="77777777" w:rsidR="00BA6E96" w:rsidRDefault="00BA6E96" w:rsidP="00BB57A1">
            <w:pPr>
              <w:rPr>
                <w:rFonts w:ascii="Times New Roman" w:hAnsi="Times New Roman"/>
                <w:b/>
                <w:bCs/>
              </w:rPr>
            </w:pPr>
            <w:r>
              <w:rPr>
                <w:rFonts w:ascii="Times New Roman" w:hAnsi="Times New Roman"/>
                <w:b/>
                <w:bCs/>
              </w:rPr>
              <w:t>с. Займанка</w:t>
            </w:r>
          </w:p>
        </w:tc>
      </w:tr>
      <w:tr w:rsidR="00BA6E96" w:rsidRPr="0061465F" w14:paraId="3A3F4BCD" w14:textId="77777777" w:rsidTr="00E673B6">
        <w:tc>
          <w:tcPr>
            <w:tcW w:w="1019" w:type="dxa"/>
          </w:tcPr>
          <w:p w14:paraId="47E84ECE"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36241A11"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14:paraId="2208C0DD"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6322284003</w:t>
            </w:r>
          </w:p>
        </w:tc>
        <w:tc>
          <w:tcPr>
            <w:tcW w:w="4293" w:type="dxa"/>
            <w:gridSpan w:val="3"/>
          </w:tcPr>
          <w:p w14:paraId="44DBAB16" w14:textId="77777777" w:rsidR="00BA6E96" w:rsidRDefault="00BA6E96" w:rsidP="00BB57A1">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Лиманівка</w:t>
            </w:r>
            <w:proofErr w:type="spellEnd"/>
          </w:p>
        </w:tc>
      </w:tr>
      <w:tr w:rsidR="00BA6E96" w:rsidRPr="0061465F" w14:paraId="6B67687E" w14:textId="77777777" w:rsidTr="00E673B6">
        <w:tc>
          <w:tcPr>
            <w:tcW w:w="1019" w:type="dxa"/>
          </w:tcPr>
          <w:p w14:paraId="294BC506"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5AD250F1"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14:paraId="51781E9E"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6322284004</w:t>
            </w:r>
          </w:p>
        </w:tc>
        <w:tc>
          <w:tcPr>
            <w:tcW w:w="4293" w:type="dxa"/>
            <w:gridSpan w:val="3"/>
          </w:tcPr>
          <w:p w14:paraId="083B70EA" w14:textId="77777777" w:rsidR="00BA6E96" w:rsidRDefault="00BA6E96" w:rsidP="00BB57A1">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Семенівка</w:t>
            </w:r>
            <w:proofErr w:type="spellEnd"/>
          </w:p>
        </w:tc>
      </w:tr>
      <w:tr w:rsidR="00BA6E96" w:rsidRPr="0061465F" w14:paraId="22EDF4F1" w14:textId="77777777" w:rsidTr="00E673B6">
        <w:tc>
          <w:tcPr>
            <w:tcW w:w="1019" w:type="dxa"/>
          </w:tcPr>
          <w:p w14:paraId="79209F68"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73905FE0"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14:paraId="04BB0166"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6322284501</w:t>
            </w:r>
          </w:p>
        </w:tc>
        <w:tc>
          <w:tcPr>
            <w:tcW w:w="4293" w:type="dxa"/>
            <w:gridSpan w:val="3"/>
          </w:tcPr>
          <w:p w14:paraId="1531649F" w14:textId="77777777" w:rsidR="00BA6E96" w:rsidRDefault="00BA6E96" w:rsidP="00BB57A1">
            <w:pPr>
              <w:rPr>
                <w:rFonts w:ascii="Times New Roman" w:hAnsi="Times New Roman"/>
                <w:b/>
                <w:bCs/>
              </w:rPr>
            </w:pPr>
            <w:r>
              <w:rPr>
                <w:rFonts w:ascii="Times New Roman" w:hAnsi="Times New Roman"/>
                <w:b/>
                <w:bCs/>
              </w:rPr>
              <w:t>с. Чернещина</w:t>
            </w:r>
          </w:p>
        </w:tc>
      </w:tr>
      <w:tr w:rsidR="00BA6E96" w:rsidRPr="0061465F" w14:paraId="620A5D62" w14:textId="77777777" w:rsidTr="00E673B6">
        <w:tc>
          <w:tcPr>
            <w:tcW w:w="1019" w:type="dxa"/>
          </w:tcPr>
          <w:p w14:paraId="1DDA787A"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614C9944"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14:paraId="52A0A157"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6322284502</w:t>
            </w:r>
          </w:p>
        </w:tc>
        <w:tc>
          <w:tcPr>
            <w:tcW w:w="4293" w:type="dxa"/>
            <w:gridSpan w:val="3"/>
          </w:tcPr>
          <w:p w14:paraId="775A6610" w14:textId="77777777" w:rsidR="00BA6E96" w:rsidRDefault="00BA6E96" w:rsidP="00BB57A1">
            <w:pPr>
              <w:rPr>
                <w:rFonts w:ascii="Times New Roman" w:hAnsi="Times New Roman"/>
                <w:b/>
                <w:bCs/>
              </w:rPr>
            </w:pPr>
            <w:r>
              <w:rPr>
                <w:rFonts w:ascii="Times New Roman" w:hAnsi="Times New Roman"/>
                <w:b/>
                <w:bCs/>
              </w:rPr>
              <w:t>с. Новоселівка</w:t>
            </w:r>
          </w:p>
        </w:tc>
      </w:tr>
      <w:tr w:rsidR="00BA6E96" w:rsidRPr="0061465F" w14:paraId="4AF23655" w14:textId="77777777" w:rsidTr="00E673B6">
        <w:tc>
          <w:tcPr>
            <w:tcW w:w="1019" w:type="dxa"/>
          </w:tcPr>
          <w:p w14:paraId="42AD7642"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139E8CE8"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14:paraId="44906C55"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6322284503</w:t>
            </w:r>
          </w:p>
        </w:tc>
        <w:tc>
          <w:tcPr>
            <w:tcW w:w="4293" w:type="dxa"/>
            <w:gridSpan w:val="3"/>
          </w:tcPr>
          <w:p w14:paraId="7398E0BA" w14:textId="77777777" w:rsidR="00BA6E96" w:rsidRDefault="00BA6E96" w:rsidP="00BB57A1">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Письмаківка</w:t>
            </w:r>
            <w:proofErr w:type="spellEnd"/>
          </w:p>
        </w:tc>
      </w:tr>
      <w:tr w:rsidR="00BA6E96" w:rsidRPr="0061465F" w14:paraId="29565078" w14:textId="77777777" w:rsidTr="00A317E5">
        <w:tc>
          <w:tcPr>
            <w:tcW w:w="1019" w:type="dxa"/>
            <w:vAlign w:val="center"/>
          </w:tcPr>
          <w:p w14:paraId="491B30F9" w14:textId="77777777" w:rsidR="00BA6E96" w:rsidRPr="0061465F" w:rsidRDefault="00BA6E96" w:rsidP="00A317E5">
            <w:pPr>
              <w:widowControl w:val="0"/>
              <w:spacing w:after="0" w:line="240" w:lineRule="auto"/>
              <w:jc w:val="center"/>
              <w:rPr>
                <w:rFonts w:ascii="Times New Roman" w:hAnsi="Times New Roman"/>
                <w:b/>
              </w:rPr>
            </w:pPr>
          </w:p>
        </w:tc>
        <w:tc>
          <w:tcPr>
            <w:tcW w:w="1020" w:type="dxa"/>
            <w:vAlign w:val="center"/>
          </w:tcPr>
          <w:p w14:paraId="33328EFC" w14:textId="77777777" w:rsidR="00BA6E96" w:rsidRDefault="00BA6E96" w:rsidP="00DF36C0">
            <w:pPr>
              <w:widowControl w:val="0"/>
              <w:spacing w:after="0" w:line="240" w:lineRule="auto"/>
              <w:jc w:val="center"/>
              <w:rPr>
                <w:rFonts w:ascii="Times New Roman" w:hAnsi="Times New Roman"/>
                <w:b/>
              </w:rPr>
            </w:pPr>
          </w:p>
        </w:tc>
        <w:tc>
          <w:tcPr>
            <w:tcW w:w="4121" w:type="dxa"/>
          </w:tcPr>
          <w:p w14:paraId="35A41ACF" w14:textId="77777777" w:rsidR="00BA6E96" w:rsidRPr="00720E90" w:rsidRDefault="00BA6E96" w:rsidP="00DF3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p>
        </w:tc>
        <w:tc>
          <w:tcPr>
            <w:tcW w:w="4293" w:type="dxa"/>
            <w:gridSpan w:val="3"/>
          </w:tcPr>
          <w:p w14:paraId="73A5590E" w14:textId="77777777" w:rsidR="00BA6E96" w:rsidRDefault="00BA6E96" w:rsidP="00BE03CF">
            <w:pPr>
              <w:spacing w:after="0" w:line="240" w:lineRule="auto"/>
              <w:ind w:left="-28" w:firstLine="28"/>
              <w:jc w:val="center"/>
              <w:rPr>
                <w:rFonts w:ascii="Times New Roman" w:hAnsi="Times New Roman"/>
                <w:b/>
                <w:bCs/>
              </w:rPr>
            </w:pPr>
          </w:p>
        </w:tc>
      </w:tr>
      <w:tr w:rsidR="00BA6E96" w:rsidRPr="0061465F" w14:paraId="39C19A74" w14:textId="77777777" w:rsidTr="00A317E5">
        <w:tc>
          <w:tcPr>
            <w:tcW w:w="6160" w:type="dxa"/>
            <w:gridSpan w:val="3"/>
            <w:vAlign w:val="center"/>
          </w:tcPr>
          <w:p w14:paraId="6F59D219" w14:textId="77777777" w:rsidR="00BA6E96" w:rsidRPr="0061465F" w:rsidRDefault="00BA6E96" w:rsidP="00DF36C0">
            <w:pPr>
              <w:widowControl w:val="0"/>
              <w:spacing w:after="0" w:line="240" w:lineRule="auto"/>
              <w:jc w:val="center"/>
              <w:rPr>
                <w:rFonts w:ascii="Times New Roman" w:hAnsi="Times New Roman"/>
                <w:b/>
              </w:rPr>
            </w:pPr>
            <w:r w:rsidRPr="0061465F">
              <w:rPr>
                <w:rFonts w:ascii="Times New Roman" w:hAnsi="Times New Roman"/>
                <w:b/>
              </w:rPr>
              <w:t>Класифікація будівель та споруд</w:t>
            </w:r>
          </w:p>
        </w:tc>
        <w:tc>
          <w:tcPr>
            <w:tcW w:w="4293" w:type="dxa"/>
            <w:gridSpan w:val="3"/>
          </w:tcPr>
          <w:p w14:paraId="63DE065C" w14:textId="77777777" w:rsidR="00BA6E96" w:rsidRPr="0061465F" w:rsidRDefault="00BA6E96" w:rsidP="00DF36C0">
            <w:pPr>
              <w:widowControl w:val="0"/>
              <w:spacing w:after="0" w:line="240" w:lineRule="auto"/>
              <w:jc w:val="center"/>
              <w:rPr>
                <w:rFonts w:ascii="Times New Roman" w:hAnsi="Times New Roman"/>
                <w:b/>
              </w:rPr>
            </w:pPr>
            <w:r w:rsidRPr="0061465F">
              <w:rPr>
                <w:rFonts w:ascii="Times New Roman" w:hAnsi="Times New Roman"/>
                <w:b/>
              </w:rPr>
              <w:t>Ставки податку</w:t>
            </w:r>
            <w:r w:rsidRPr="0061465F">
              <w:rPr>
                <w:rFonts w:ascii="Times New Roman" w:hAnsi="Times New Roman"/>
                <w:b/>
              </w:rPr>
              <w:br/>
              <w:t xml:space="preserve">(% розміру мінімальної заробітної плати) </w:t>
            </w:r>
          </w:p>
          <w:p w14:paraId="57A6EC3C" w14:textId="77777777" w:rsidR="00BA6E96" w:rsidRPr="0061465F" w:rsidRDefault="00BA6E96" w:rsidP="00DF36C0">
            <w:pPr>
              <w:widowControl w:val="0"/>
              <w:spacing w:after="0" w:line="240" w:lineRule="auto"/>
              <w:jc w:val="center"/>
              <w:rPr>
                <w:rFonts w:ascii="Times New Roman" w:hAnsi="Times New Roman"/>
                <w:b/>
              </w:rPr>
            </w:pPr>
            <w:r w:rsidRPr="0061465F">
              <w:rPr>
                <w:rFonts w:ascii="Times New Roman" w:hAnsi="Times New Roman"/>
                <w:b/>
              </w:rPr>
              <w:t xml:space="preserve">за 1 </w:t>
            </w:r>
            <w:proofErr w:type="spellStart"/>
            <w:r w:rsidRPr="0061465F">
              <w:rPr>
                <w:rFonts w:ascii="Times New Roman" w:hAnsi="Times New Roman"/>
                <w:b/>
              </w:rPr>
              <w:t>кв</w:t>
            </w:r>
            <w:proofErr w:type="spellEnd"/>
            <w:r w:rsidRPr="0061465F">
              <w:rPr>
                <w:rFonts w:ascii="Times New Roman" w:hAnsi="Times New Roman"/>
                <w:b/>
              </w:rPr>
              <w:t>. м</w:t>
            </w:r>
          </w:p>
        </w:tc>
      </w:tr>
      <w:tr w:rsidR="00BA6E96" w:rsidRPr="0061465F" w14:paraId="6E730EC7" w14:textId="77777777" w:rsidTr="00A317E5">
        <w:tc>
          <w:tcPr>
            <w:tcW w:w="1019" w:type="dxa"/>
            <w:vAlign w:val="center"/>
          </w:tcPr>
          <w:p w14:paraId="534F3A1E" w14:textId="77777777" w:rsidR="00BA6E96" w:rsidRPr="0061465F" w:rsidRDefault="00BA6E96" w:rsidP="00DF36C0">
            <w:pPr>
              <w:widowControl w:val="0"/>
              <w:spacing w:after="0" w:line="240" w:lineRule="auto"/>
              <w:ind w:right="-108"/>
              <w:jc w:val="center"/>
              <w:rPr>
                <w:rFonts w:ascii="Times New Roman" w:hAnsi="Times New Roman"/>
                <w:b/>
              </w:rPr>
            </w:pPr>
            <w:r w:rsidRPr="0061465F">
              <w:rPr>
                <w:rFonts w:ascii="Times New Roman" w:hAnsi="Times New Roman"/>
                <w:b/>
              </w:rPr>
              <w:t>Код</w:t>
            </w:r>
          </w:p>
        </w:tc>
        <w:tc>
          <w:tcPr>
            <w:tcW w:w="5141" w:type="dxa"/>
            <w:gridSpan w:val="2"/>
            <w:vAlign w:val="center"/>
          </w:tcPr>
          <w:p w14:paraId="217572E8" w14:textId="77777777" w:rsidR="00BA6E96" w:rsidRPr="0061465F" w:rsidRDefault="00BA6E96" w:rsidP="00DF36C0">
            <w:pPr>
              <w:widowControl w:val="0"/>
              <w:spacing w:after="0" w:line="240" w:lineRule="auto"/>
              <w:jc w:val="center"/>
              <w:rPr>
                <w:rFonts w:ascii="Times New Roman" w:hAnsi="Times New Roman"/>
                <w:b/>
              </w:rPr>
            </w:pPr>
            <w:r w:rsidRPr="0061465F">
              <w:rPr>
                <w:rFonts w:ascii="Times New Roman" w:hAnsi="Times New Roman"/>
                <w:b/>
              </w:rPr>
              <w:t>Назва</w:t>
            </w:r>
          </w:p>
        </w:tc>
        <w:tc>
          <w:tcPr>
            <w:tcW w:w="1986" w:type="dxa"/>
            <w:gridSpan w:val="2"/>
            <w:tcMar>
              <w:left w:w="28" w:type="dxa"/>
              <w:right w:w="28" w:type="dxa"/>
            </w:tcMar>
            <w:vAlign w:val="center"/>
          </w:tcPr>
          <w:p w14:paraId="31C5F83D" w14:textId="77777777" w:rsidR="00BA6E96" w:rsidRPr="0061465F" w:rsidRDefault="00BA6E96" w:rsidP="00DF36C0">
            <w:pPr>
              <w:widowControl w:val="0"/>
              <w:spacing w:after="0" w:line="240" w:lineRule="auto"/>
              <w:ind w:left="-55" w:right="68"/>
              <w:jc w:val="center"/>
              <w:rPr>
                <w:rFonts w:ascii="Times New Roman" w:hAnsi="Times New Roman"/>
                <w:b/>
              </w:rPr>
            </w:pPr>
            <w:r w:rsidRPr="0061465F">
              <w:rPr>
                <w:rFonts w:ascii="Times New Roman" w:hAnsi="Times New Roman"/>
                <w:b/>
              </w:rPr>
              <w:t xml:space="preserve">для </w:t>
            </w:r>
          </w:p>
          <w:p w14:paraId="12D0FA5B" w14:textId="77777777" w:rsidR="00BA6E96" w:rsidRPr="0061465F" w:rsidRDefault="00BA6E96" w:rsidP="00DF36C0">
            <w:pPr>
              <w:widowControl w:val="0"/>
              <w:spacing w:after="0" w:line="240" w:lineRule="auto"/>
              <w:ind w:left="-108" w:right="68"/>
              <w:jc w:val="center"/>
              <w:rPr>
                <w:rFonts w:ascii="Times New Roman" w:hAnsi="Times New Roman"/>
                <w:b/>
              </w:rPr>
            </w:pPr>
            <w:r w:rsidRPr="0061465F">
              <w:rPr>
                <w:rFonts w:ascii="Times New Roman" w:hAnsi="Times New Roman"/>
                <w:b/>
              </w:rPr>
              <w:t>юридичних осіб</w:t>
            </w:r>
          </w:p>
        </w:tc>
        <w:tc>
          <w:tcPr>
            <w:tcW w:w="2307" w:type="dxa"/>
          </w:tcPr>
          <w:p w14:paraId="76211F64" w14:textId="77777777" w:rsidR="00BA6E96" w:rsidRPr="0061465F" w:rsidRDefault="00BA6E96" w:rsidP="00DF36C0">
            <w:pPr>
              <w:widowControl w:val="0"/>
              <w:spacing w:after="0" w:line="240" w:lineRule="auto"/>
              <w:ind w:left="-108" w:right="68"/>
              <w:jc w:val="center"/>
              <w:rPr>
                <w:rFonts w:ascii="Times New Roman" w:hAnsi="Times New Roman"/>
                <w:b/>
              </w:rPr>
            </w:pPr>
            <w:r w:rsidRPr="0061465F">
              <w:rPr>
                <w:rFonts w:ascii="Times New Roman" w:hAnsi="Times New Roman"/>
                <w:b/>
              </w:rPr>
              <w:t xml:space="preserve">для </w:t>
            </w:r>
          </w:p>
          <w:p w14:paraId="6FBE3137" w14:textId="77777777" w:rsidR="00BA6E96" w:rsidRPr="0061465F" w:rsidRDefault="00BA6E96" w:rsidP="00DF36C0">
            <w:pPr>
              <w:widowControl w:val="0"/>
              <w:spacing w:after="0" w:line="240" w:lineRule="auto"/>
              <w:ind w:left="-108" w:right="68"/>
              <w:jc w:val="center"/>
              <w:rPr>
                <w:rFonts w:ascii="Times New Roman" w:hAnsi="Times New Roman"/>
                <w:b/>
              </w:rPr>
            </w:pPr>
            <w:r w:rsidRPr="0061465F">
              <w:rPr>
                <w:rFonts w:ascii="Times New Roman" w:hAnsi="Times New Roman"/>
                <w:b/>
              </w:rPr>
              <w:t>фізичних осіб</w:t>
            </w:r>
          </w:p>
        </w:tc>
      </w:tr>
      <w:tr w:rsidR="00BA6E96" w:rsidRPr="0061465F" w14:paraId="40254657" w14:textId="77777777" w:rsidTr="00A317E5">
        <w:tc>
          <w:tcPr>
            <w:tcW w:w="1019" w:type="dxa"/>
            <w:vAlign w:val="center"/>
          </w:tcPr>
          <w:p w14:paraId="4F0AD59D" w14:textId="77777777" w:rsidR="00BA6E96" w:rsidRPr="0061465F" w:rsidRDefault="00BA6E96" w:rsidP="00DF36C0">
            <w:pPr>
              <w:widowControl w:val="0"/>
              <w:spacing w:after="0" w:line="240" w:lineRule="auto"/>
              <w:ind w:right="-108"/>
              <w:jc w:val="center"/>
              <w:rPr>
                <w:rFonts w:ascii="Times New Roman" w:hAnsi="Times New Roman"/>
                <w:b/>
              </w:rPr>
            </w:pPr>
            <w:r w:rsidRPr="0061465F">
              <w:rPr>
                <w:rFonts w:ascii="Times New Roman" w:hAnsi="Times New Roman"/>
                <w:b/>
              </w:rPr>
              <w:t>1</w:t>
            </w:r>
          </w:p>
        </w:tc>
        <w:tc>
          <w:tcPr>
            <w:tcW w:w="5141" w:type="dxa"/>
            <w:gridSpan w:val="2"/>
            <w:vAlign w:val="center"/>
          </w:tcPr>
          <w:p w14:paraId="6DB1C279" w14:textId="77777777" w:rsidR="00BA6E96" w:rsidRPr="0061465F" w:rsidRDefault="00BA6E96" w:rsidP="00DF36C0">
            <w:pPr>
              <w:widowControl w:val="0"/>
              <w:spacing w:after="0" w:line="240" w:lineRule="auto"/>
              <w:jc w:val="center"/>
              <w:rPr>
                <w:rFonts w:ascii="Times New Roman" w:hAnsi="Times New Roman"/>
                <w:b/>
              </w:rPr>
            </w:pPr>
            <w:r w:rsidRPr="0061465F">
              <w:rPr>
                <w:rFonts w:ascii="Times New Roman" w:hAnsi="Times New Roman"/>
                <w:b/>
              </w:rPr>
              <w:t>2</w:t>
            </w:r>
          </w:p>
        </w:tc>
        <w:tc>
          <w:tcPr>
            <w:tcW w:w="1986" w:type="dxa"/>
            <w:gridSpan w:val="2"/>
            <w:tcMar>
              <w:left w:w="28" w:type="dxa"/>
              <w:right w:w="28" w:type="dxa"/>
            </w:tcMar>
            <w:vAlign w:val="center"/>
          </w:tcPr>
          <w:p w14:paraId="577E7F03" w14:textId="77777777" w:rsidR="00BA6E96" w:rsidRPr="0061465F" w:rsidRDefault="00BA6E96" w:rsidP="00DF36C0">
            <w:pPr>
              <w:widowControl w:val="0"/>
              <w:spacing w:after="0" w:line="240" w:lineRule="auto"/>
              <w:ind w:left="-55" w:right="68"/>
              <w:jc w:val="center"/>
              <w:rPr>
                <w:rFonts w:ascii="Times New Roman" w:hAnsi="Times New Roman"/>
                <w:b/>
              </w:rPr>
            </w:pPr>
            <w:r w:rsidRPr="0061465F">
              <w:rPr>
                <w:rFonts w:ascii="Times New Roman" w:hAnsi="Times New Roman"/>
                <w:b/>
              </w:rPr>
              <w:t>3</w:t>
            </w:r>
          </w:p>
        </w:tc>
        <w:tc>
          <w:tcPr>
            <w:tcW w:w="2307" w:type="dxa"/>
          </w:tcPr>
          <w:p w14:paraId="2ADB7507" w14:textId="77777777" w:rsidR="00BA6E96" w:rsidRPr="0061465F" w:rsidRDefault="00BA6E96" w:rsidP="00DF36C0">
            <w:pPr>
              <w:widowControl w:val="0"/>
              <w:spacing w:after="0" w:line="240" w:lineRule="auto"/>
              <w:ind w:left="-108" w:right="68"/>
              <w:jc w:val="center"/>
              <w:rPr>
                <w:rFonts w:ascii="Times New Roman" w:hAnsi="Times New Roman"/>
                <w:b/>
              </w:rPr>
            </w:pPr>
            <w:r w:rsidRPr="0061465F">
              <w:rPr>
                <w:rFonts w:ascii="Times New Roman" w:hAnsi="Times New Roman"/>
                <w:b/>
              </w:rPr>
              <w:t>6</w:t>
            </w:r>
          </w:p>
        </w:tc>
      </w:tr>
      <w:tr w:rsidR="00BA6E96" w:rsidRPr="0061465F" w14:paraId="265B6125" w14:textId="77777777" w:rsidTr="00A317E5">
        <w:trPr>
          <w:trHeight w:val="259"/>
        </w:trPr>
        <w:tc>
          <w:tcPr>
            <w:tcW w:w="1019" w:type="dxa"/>
            <w:vAlign w:val="center"/>
          </w:tcPr>
          <w:p w14:paraId="7108454E" w14:textId="77777777" w:rsidR="00BA6E96" w:rsidRPr="00177F99" w:rsidRDefault="00BA6E96" w:rsidP="00DF36C0">
            <w:pPr>
              <w:pStyle w:val="a8"/>
              <w:keepNext/>
              <w:keepLines/>
              <w:spacing w:after="0" w:line="240" w:lineRule="auto"/>
              <w:ind w:left="0" w:right="-108"/>
              <w:rPr>
                <w:szCs w:val="22"/>
              </w:rPr>
            </w:pPr>
            <w:r w:rsidRPr="00177F99">
              <w:rPr>
                <w:b/>
                <w:bCs/>
                <w:szCs w:val="22"/>
              </w:rPr>
              <w:t>11</w:t>
            </w:r>
            <w:r w:rsidRPr="00177F99">
              <w:rPr>
                <w:szCs w:val="22"/>
              </w:rPr>
              <w:t> </w:t>
            </w:r>
          </w:p>
        </w:tc>
        <w:tc>
          <w:tcPr>
            <w:tcW w:w="5141" w:type="dxa"/>
            <w:gridSpan w:val="2"/>
            <w:vAlign w:val="center"/>
          </w:tcPr>
          <w:p w14:paraId="6557A909" w14:textId="77777777" w:rsidR="00BA6E96" w:rsidRPr="00177F99" w:rsidRDefault="00BA6E96" w:rsidP="00DF36C0">
            <w:pPr>
              <w:pStyle w:val="a8"/>
              <w:keepNext/>
              <w:keepLines/>
              <w:spacing w:after="0" w:line="240" w:lineRule="auto"/>
              <w:ind w:left="0"/>
              <w:rPr>
                <w:szCs w:val="22"/>
              </w:rPr>
            </w:pPr>
            <w:r w:rsidRPr="00177F99">
              <w:rPr>
                <w:b/>
                <w:bCs/>
                <w:szCs w:val="22"/>
              </w:rPr>
              <w:t>Будівлі житлові</w:t>
            </w:r>
            <w:r w:rsidRPr="00177F99">
              <w:rPr>
                <w:szCs w:val="22"/>
              </w:rPr>
              <w:t> </w:t>
            </w:r>
          </w:p>
        </w:tc>
        <w:tc>
          <w:tcPr>
            <w:tcW w:w="1986" w:type="dxa"/>
            <w:gridSpan w:val="2"/>
          </w:tcPr>
          <w:p w14:paraId="6EFCA717" w14:textId="77777777" w:rsidR="00BA6E96" w:rsidRPr="00B34590" w:rsidRDefault="00BA6E96" w:rsidP="00DF36C0">
            <w:pPr>
              <w:keepNext/>
              <w:keepLines/>
              <w:spacing w:after="0" w:line="240" w:lineRule="auto"/>
              <w:jc w:val="center"/>
              <w:rPr>
                <w:rFonts w:ascii="Times New Roman" w:hAnsi="Times New Roman"/>
                <w:lang w:val="ru-RU"/>
              </w:rPr>
            </w:pPr>
            <w:r>
              <w:rPr>
                <w:rFonts w:ascii="Times New Roman" w:hAnsi="Times New Roman"/>
                <w:lang w:val="ru-RU"/>
              </w:rPr>
              <w:t>0,500</w:t>
            </w:r>
          </w:p>
        </w:tc>
        <w:tc>
          <w:tcPr>
            <w:tcW w:w="2307" w:type="dxa"/>
          </w:tcPr>
          <w:p w14:paraId="6DA321FA" w14:textId="77777777" w:rsidR="00BA6E96" w:rsidRPr="00B34590" w:rsidRDefault="00BA6E96" w:rsidP="00DF36C0">
            <w:pPr>
              <w:keepNext/>
              <w:keepLines/>
              <w:spacing w:after="0" w:line="240" w:lineRule="auto"/>
              <w:jc w:val="center"/>
              <w:rPr>
                <w:rFonts w:ascii="Times New Roman" w:hAnsi="Times New Roman"/>
                <w:lang w:val="ru-RU"/>
              </w:rPr>
            </w:pPr>
            <w:r>
              <w:rPr>
                <w:rFonts w:ascii="Times New Roman" w:hAnsi="Times New Roman"/>
                <w:lang w:val="ru-RU"/>
              </w:rPr>
              <w:t>0,500</w:t>
            </w:r>
          </w:p>
        </w:tc>
      </w:tr>
      <w:tr w:rsidR="00BA6E96" w:rsidRPr="0061465F" w14:paraId="2D45C182" w14:textId="77777777" w:rsidTr="00A317E5">
        <w:tc>
          <w:tcPr>
            <w:tcW w:w="1019" w:type="dxa"/>
            <w:vAlign w:val="center"/>
          </w:tcPr>
          <w:p w14:paraId="1AAA7C85" w14:textId="77777777" w:rsidR="00BA6E96" w:rsidRPr="00177F99" w:rsidRDefault="00BA6E96" w:rsidP="00DF36C0">
            <w:pPr>
              <w:pStyle w:val="a8"/>
              <w:keepNext/>
              <w:keepLines/>
              <w:spacing w:after="0" w:line="240" w:lineRule="auto"/>
              <w:ind w:left="0" w:right="-108"/>
              <w:rPr>
                <w:szCs w:val="22"/>
              </w:rPr>
            </w:pPr>
            <w:r w:rsidRPr="00177F99">
              <w:rPr>
                <w:b/>
                <w:bCs/>
                <w:szCs w:val="22"/>
              </w:rPr>
              <w:t>111</w:t>
            </w:r>
            <w:r w:rsidRPr="00177F99">
              <w:rPr>
                <w:szCs w:val="22"/>
              </w:rPr>
              <w:t> </w:t>
            </w:r>
          </w:p>
        </w:tc>
        <w:tc>
          <w:tcPr>
            <w:tcW w:w="5141" w:type="dxa"/>
            <w:gridSpan w:val="2"/>
            <w:vAlign w:val="center"/>
          </w:tcPr>
          <w:p w14:paraId="1977B703" w14:textId="77777777" w:rsidR="00BA6E96" w:rsidRPr="00177F99" w:rsidRDefault="00BA6E96" w:rsidP="00DF36C0">
            <w:pPr>
              <w:pStyle w:val="a8"/>
              <w:keepNext/>
              <w:keepLines/>
              <w:spacing w:after="0" w:line="240" w:lineRule="auto"/>
              <w:ind w:left="0"/>
              <w:rPr>
                <w:szCs w:val="22"/>
              </w:rPr>
            </w:pPr>
            <w:r w:rsidRPr="00177F99">
              <w:rPr>
                <w:b/>
                <w:bCs/>
                <w:szCs w:val="22"/>
              </w:rPr>
              <w:t>Будинки одноквартирні</w:t>
            </w:r>
            <w:r w:rsidRPr="00177F99">
              <w:rPr>
                <w:szCs w:val="22"/>
              </w:rPr>
              <w:t> </w:t>
            </w:r>
          </w:p>
        </w:tc>
        <w:tc>
          <w:tcPr>
            <w:tcW w:w="1986" w:type="dxa"/>
            <w:gridSpan w:val="2"/>
          </w:tcPr>
          <w:p w14:paraId="20B4A683" w14:textId="77777777" w:rsidR="00BA6E96" w:rsidRPr="00B34590" w:rsidRDefault="00BA6E96" w:rsidP="00DF36C0">
            <w:pPr>
              <w:keepNext/>
              <w:keepLines/>
              <w:spacing w:after="0" w:line="240" w:lineRule="auto"/>
              <w:jc w:val="center"/>
              <w:rPr>
                <w:rFonts w:ascii="Times New Roman" w:hAnsi="Times New Roman"/>
                <w:lang w:val="ru-RU"/>
              </w:rPr>
            </w:pPr>
            <w:r>
              <w:rPr>
                <w:rFonts w:ascii="Times New Roman" w:hAnsi="Times New Roman"/>
                <w:lang w:val="ru-RU"/>
              </w:rPr>
              <w:t>0,500</w:t>
            </w:r>
          </w:p>
        </w:tc>
        <w:tc>
          <w:tcPr>
            <w:tcW w:w="2307" w:type="dxa"/>
          </w:tcPr>
          <w:p w14:paraId="4D64C0D0" w14:textId="77777777" w:rsidR="00BA6E96" w:rsidRPr="00B34590" w:rsidRDefault="00BA6E96" w:rsidP="00DF36C0">
            <w:pPr>
              <w:keepNext/>
              <w:keepLines/>
              <w:spacing w:after="0" w:line="240" w:lineRule="auto"/>
              <w:jc w:val="center"/>
              <w:rPr>
                <w:rFonts w:ascii="Times New Roman" w:hAnsi="Times New Roman"/>
                <w:lang w:val="ru-RU"/>
              </w:rPr>
            </w:pPr>
            <w:r>
              <w:rPr>
                <w:rFonts w:ascii="Times New Roman" w:hAnsi="Times New Roman"/>
                <w:lang w:val="ru-RU"/>
              </w:rPr>
              <w:t>0,500</w:t>
            </w:r>
          </w:p>
        </w:tc>
      </w:tr>
      <w:tr w:rsidR="00BA6E96" w:rsidRPr="0061465F" w14:paraId="2227C23A" w14:textId="77777777" w:rsidTr="00A317E5">
        <w:tc>
          <w:tcPr>
            <w:tcW w:w="1019" w:type="dxa"/>
            <w:vAlign w:val="center"/>
          </w:tcPr>
          <w:p w14:paraId="681D58D0" w14:textId="77777777" w:rsidR="00BA6E96" w:rsidRPr="00177F99" w:rsidRDefault="00BA6E96" w:rsidP="00DF36C0">
            <w:pPr>
              <w:pStyle w:val="a8"/>
              <w:keepNext/>
              <w:keepLines/>
              <w:spacing w:after="0" w:line="240" w:lineRule="auto"/>
              <w:ind w:left="0" w:right="-108"/>
              <w:rPr>
                <w:szCs w:val="22"/>
              </w:rPr>
            </w:pPr>
            <w:r w:rsidRPr="00177F99">
              <w:rPr>
                <w:b/>
                <w:bCs/>
                <w:szCs w:val="22"/>
              </w:rPr>
              <w:t>1110</w:t>
            </w:r>
            <w:r w:rsidRPr="00177F99">
              <w:rPr>
                <w:szCs w:val="22"/>
              </w:rPr>
              <w:t> </w:t>
            </w:r>
          </w:p>
        </w:tc>
        <w:tc>
          <w:tcPr>
            <w:tcW w:w="5141" w:type="dxa"/>
            <w:gridSpan w:val="2"/>
            <w:vAlign w:val="center"/>
          </w:tcPr>
          <w:p w14:paraId="48E5136E" w14:textId="77777777" w:rsidR="00BA6E96" w:rsidRPr="00177F99" w:rsidRDefault="00BA6E96" w:rsidP="00DF36C0">
            <w:pPr>
              <w:pStyle w:val="a8"/>
              <w:keepNext/>
              <w:keepLines/>
              <w:spacing w:after="0" w:line="240" w:lineRule="auto"/>
              <w:ind w:left="0"/>
              <w:rPr>
                <w:szCs w:val="22"/>
              </w:rPr>
            </w:pPr>
            <w:r w:rsidRPr="00177F99">
              <w:rPr>
                <w:b/>
                <w:bCs/>
                <w:szCs w:val="22"/>
              </w:rPr>
              <w:t>Будинки одноквартирні</w:t>
            </w:r>
            <w:r w:rsidRPr="00177F99">
              <w:rPr>
                <w:szCs w:val="22"/>
              </w:rPr>
              <w:t> </w:t>
            </w:r>
          </w:p>
        </w:tc>
        <w:tc>
          <w:tcPr>
            <w:tcW w:w="1986" w:type="dxa"/>
            <w:gridSpan w:val="2"/>
          </w:tcPr>
          <w:p w14:paraId="17274412" w14:textId="77777777" w:rsidR="00BA6E96" w:rsidRPr="00B34590" w:rsidRDefault="00BA6E96" w:rsidP="00DF36C0">
            <w:pPr>
              <w:keepNext/>
              <w:keepLines/>
              <w:spacing w:after="0" w:line="240" w:lineRule="auto"/>
              <w:jc w:val="center"/>
              <w:rPr>
                <w:rFonts w:ascii="Times New Roman" w:hAnsi="Times New Roman"/>
                <w:lang w:val="ru-RU"/>
              </w:rPr>
            </w:pPr>
            <w:r>
              <w:rPr>
                <w:rFonts w:ascii="Times New Roman" w:hAnsi="Times New Roman"/>
                <w:lang w:val="ru-RU"/>
              </w:rPr>
              <w:t>0,500</w:t>
            </w:r>
          </w:p>
        </w:tc>
        <w:tc>
          <w:tcPr>
            <w:tcW w:w="2307" w:type="dxa"/>
          </w:tcPr>
          <w:p w14:paraId="586B2999" w14:textId="77777777" w:rsidR="00BA6E96" w:rsidRPr="00B34590" w:rsidRDefault="00BA6E96" w:rsidP="00DF36C0">
            <w:pPr>
              <w:keepNext/>
              <w:keepLines/>
              <w:spacing w:after="0" w:line="240" w:lineRule="auto"/>
              <w:jc w:val="center"/>
              <w:rPr>
                <w:rFonts w:ascii="Times New Roman" w:hAnsi="Times New Roman"/>
                <w:lang w:val="ru-RU"/>
              </w:rPr>
            </w:pPr>
            <w:r>
              <w:rPr>
                <w:rFonts w:ascii="Times New Roman" w:hAnsi="Times New Roman"/>
                <w:lang w:val="ru-RU"/>
              </w:rPr>
              <w:t>0500</w:t>
            </w:r>
          </w:p>
        </w:tc>
      </w:tr>
      <w:tr w:rsidR="00BA6E96" w:rsidRPr="0061465F" w14:paraId="085BF2EB" w14:textId="77777777" w:rsidTr="00A317E5">
        <w:tc>
          <w:tcPr>
            <w:tcW w:w="1019" w:type="dxa"/>
            <w:vAlign w:val="center"/>
          </w:tcPr>
          <w:p w14:paraId="6A52F745" w14:textId="77777777" w:rsidR="00BA6E96" w:rsidRPr="00177F99" w:rsidRDefault="00BA6E96" w:rsidP="00DF36C0">
            <w:pPr>
              <w:pStyle w:val="a8"/>
              <w:widowControl w:val="0"/>
              <w:spacing w:after="0" w:line="240" w:lineRule="auto"/>
              <w:ind w:left="0" w:right="-108"/>
              <w:rPr>
                <w:szCs w:val="22"/>
              </w:rPr>
            </w:pPr>
            <w:r w:rsidRPr="00177F99">
              <w:rPr>
                <w:szCs w:val="22"/>
              </w:rPr>
              <w:t>  </w:t>
            </w:r>
          </w:p>
        </w:tc>
        <w:tc>
          <w:tcPr>
            <w:tcW w:w="5141" w:type="dxa"/>
            <w:gridSpan w:val="2"/>
            <w:vAlign w:val="center"/>
          </w:tcPr>
          <w:p w14:paraId="0BE507DB" w14:textId="77777777" w:rsidR="00BA6E96" w:rsidRPr="00177F99" w:rsidRDefault="00BA6E96" w:rsidP="00DF36C0">
            <w:pPr>
              <w:pStyle w:val="a8"/>
              <w:widowControl w:val="0"/>
              <w:spacing w:after="0" w:line="240" w:lineRule="auto"/>
              <w:ind w:left="85"/>
              <w:rPr>
                <w:szCs w:val="22"/>
              </w:rPr>
            </w:pPr>
            <w:r w:rsidRPr="00177F99">
              <w:rPr>
                <w:i/>
                <w:iCs/>
                <w:szCs w:val="22"/>
              </w:rPr>
              <w:t xml:space="preserve">Цей клас включає: </w:t>
            </w:r>
            <w:r w:rsidRPr="00177F99">
              <w:rPr>
                <w:szCs w:val="22"/>
              </w:rPr>
              <w:br/>
              <w:t>- відокремлені житлові будинки садибного типу (міські, позаміські, сільські), вілли, дачі, будинки для персоналу лісового господарства, літні будинки для тимчасового проживання, садові будинки та т. ін.</w:t>
            </w:r>
            <w:r w:rsidRPr="00177F99">
              <w:rPr>
                <w:szCs w:val="22"/>
              </w:rPr>
              <w:br/>
            </w:r>
            <w:r w:rsidRPr="00177F99">
              <w:rPr>
                <w:i/>
                <w:iCs/>
                <w:szCs w:val="22"/>
              </w:rPr>
              <w:t xml:space="preserve">Цей клас включає також: </w:t>
            </w:r>
            <w:r w:rsidRPr="00177F99">
              <w:rPr>
                <w:szCs w:val="22"/>
              </w:rPr>
              <w:br/>
              <w:t>- спарені або зблоковані будинки з окремими квартирами, що мають свій власний вхід з вулиці</w:t>
            </w:r>
            <w:r w:rsidRPr="00177F99">
              <w:rPr>
                <w:szCs w:val="22"/>
              </w:rPr>
              <w:br/>
            </w:r>
            <w:r w:rsidRPr="00177F99">
              <w:rPr>
                <w:i/>
                <w:iCs/>
                <w:szCs w:val="22"/>
              </w:rPr>
              <w:t xml:space="preserve">Цей клас не включає: </w:t>
            </w:r>
            <w:r w:rsidRPr="00177F99">
              <w:rPr>
                <w:szCs w:val="22"/>
              </w:rPr>
              <w:br/>
              <w:t>- нежитлові сільськогосподарські будинки (1271) </w:t>
            </w:r>
          </w:p>
        </w:tc>
        <w:tc>
          <w:tcPr>
            <w:tcW w:w="1986" w:type="dxa"/>
            <w:gridSpan w:val="2"/>
          </w:tcPr>
          <w:p w14:paraId="6C6B24B6"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х</w:t>
            </w:r>
          </w:p>
        </w:tc>
        <w:tc>
          <w:tcPr>
            <w:tcW w:w="2307" w:type="dxa"/>
          </w:tcPr>
          <w:p w14:paraId="656C573F"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х</w:t>
            </w:r>
          </w:p>
        </w:tc>
      </w:tr>
      <w:tr w:rsidR="00BA6E96" w:rsidRPr="0061465F" w14:paraId="3BDE39BC" w14:textId="77777777" w:rsidTr="00A317E5">
        <w:tc>
          <w:tcPr>
            <w:tcW w:w="1019" w:type="dxa"/>
            <w:vAlign w:val="center"/>
          </w:tcPr>
          <w:p w14:paraId="4A82CB7B" w14:textId="77777777" w:rsidR="00BA6E96" w:rsidRPr="00177F99" w:rsidRDefault="00BA6E96" w:rsidP="00DF36C0">
            <w:pPr>
              <w:pStyle w:val="a8"/>
              <w:widowControl w:val="0"/>
              <w:spacing w:after="0" w:line="240" w:lineRule="auto"/>
              <w:ind w:left="0" w:right="-108"/>
              <w:rPr>
                <w:szCs w:val="22"/>
              </w:rPr>
            </w:pPr>
            <w:r w:rsidRPr="00177F99">
              <w:rPr>
                <w:szCs w:val="22"/>
              </w:rPr>
              <w:t>1110.1 </w:t>
            </w:r>
          </w:p>
        </w:tc>
        <w:tc>
          <w:tcPr>
            <w:tcW w:w="5141" w:type="dxa"/>
            <w:gridSpan w:val="2"/>
            <w:vAlign w:val="center"/>
          </w:tcPr>
          <w:p w14:paraId="16C50AAC" w14:textId="77777777" w:rsidR="00BA6E96" w:rsidRPr="00177F99" w:rsidRDefault="00BA6E96" w:rsidP="00DF36C0">
            <w:pPr>
              <w:pStyle w:val="a8"/>
              <w:widowControl w:val="0"/>
              <w:spacing w:after="0" w:line="240" w:lineRule="auto"/>
              <w:ind w:left="85"/>
              <w:rPr>
                <w:szCs w:val="22"/>
              </w:rPr>
            </w:pPr>
            <w:r w:rsidRPr="00177F99">
              <w:rPr>
                <w:szCs w:val="22"/>
              </w:rPr>
              <w:t>Будинки одноквартирні масової забудови </w:t>
            </w:r>
          </w:p>
        </w:tc>
        <w:tc>
          <w:tcPr>
            <w:tcW w:w="1986" w:type="dxa"/>
            <w:gridSpan w:val="2"/>
          </w:tcPr>
          <w:p w14:paraId="20372BEC"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14:paraId="7F9CC27D"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BA6E96" w:rsidRPr="0061465F" w14:paraId="6262F1F1" w14:textId="77777777" w:rsidTr="00A317E5">
        <w:tc>
          <w:tcPr>
            <w:tcW w:w="1019" w:type="dxa"/>
            <w:vAlign w:val="center"/>
          </w:tcPr>
          <w:p w14:paraId="5759B2BE" w14:textId="77777777" w:rsidR="00BA6E96" w:rsidRPr="00177F99" w:rsidRDefault="00BA6E96" w:rsidP="00DF36C0">
            <w:pPr>
              <w:pStyle w:val="a8"/>
              <w:widowControl w:val="0"/>
              <w:spacing w:after="0" w:line="240" w:lineRule="auto"/>
              <w:ind w:left="0" w:right="-108"/>
              <w:rPr>
                <w:szCs w:val="22"/>
              </w:rPr>
            </w:pPr>
            <w:r w:rsidRPr="00177F99">
              <w:rPr>
                <w:szCs w:val="22"/>
              </w:rPr>
              <w:t>1110.2 </w:t>
            </w:r>
          </w:p>
        </w:tc>
        <w:tc>
          <w:tcPr>
            <w:tcW w:w="5141" w:type="dxa"/>
            <w:gridSpan w:val="2"/>
            <w:vAlign w:val="center"/>
          </w:tcPr>
          <w:p w14:paraId="272B0DDF" w14:textId="77777777" w:rsidR="00BA6E96" w:rsidRPr="00177F99" w:rsidRDefault="00BA6E96" w:rsidP="00DF36C0">
            <w:pPr>
              <w:pStyle w:val="a8"/>
              <w:widowControl w:val="0"/>
              <w:spacing w:after="0" w:line="240" w:lineRule="auto"/>
              <w:ind w:left="85"/>
              <w:rPr>
                <w:szCs w:val="22"/>
              </w:rPr>
            </w:pPr>
            <w:r w:rsidRPr="00177F99">
              <w:rPr>
                <w:szCs w:val="22"/>
              </w:rPr>
              <w:t>Котеджі та будинки одноквартирні підвищеної комфортності </w:t>
            </w:r>
          </w:p>
        </w:tc>
        <w:tc>
          <w:tcPr>
            <w:tcW w:w="1986" w:type="dxa"/>
            <w:gridSpan w:val="2"/>
          </w:tcPr>
          <w:p w14:paraId="39BFFE9A"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14:paraId="15972494"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BA6E96" w:rsidRPr="0061465F" w14:paraId="1BA30786" w14:textId="77777777" w:rsidTr="00A317E5">
        <w:tc>
          <w:tcPr>
            <w:tcW w:w="1019" w:type="dxa"/>
            <w:vAlign w:val="center"/>
          </w:tcPr>
          <w:p w14:paraId="08E8A2E4" w14:textId="77777777" w:rsidR="00BA6E96" w:rsidRPr="00177F99" w:rsidRDefault="00BA6E96" w:rsidP="00DF36C0">
            <w:pPr>
              <w:pStyle w:val="a8"/>
              <w:widowControl w:val="0"/>
              <w:spacing w:after="0" w:line="240" w:lineRule="auto"/>
              <w:ind w:left="0" w:right="-108"/>
              <w:rPr>
                <w:szCs w:val="22"/>
              </w:rPr>
            </w:pPr>
            <w:r w:rsidRPr="00177F99">
              <w:rPr>
                <w:szCs w:val="22"/>
              </w:rPr>
              <w:t>1110.3 </w:t>
            </w:r>
          </w:p>
        </w:tc>
        <w:tc>
          <w:tcPr>
            <w:tcW w:w="5141" w:type="dxa"/>
            <w:gridSpan w:val="2"/>
            <w:vAlign w:val="center"/>
          </w:tcPr>
          <w:p w14:paraId="5FBDAD5D" w14:textId="77777777" w:rsidR="00BA6E96" w:rsidRPr="00177F99" w:rsidRDefault="00BA6E96" w:rsidP="00DF36C0">
            <w:pPr>
              <w:pStyle w:val="a8"/>
              <w:widowControl w:val="0"/>
              <w:spacing w:after="0" w:line="240" w:lineRule="auto"/>
              <w:ind w:left="85"/>
              <w:rPr>
                <w:szCs w:val="22"/>
              </w:rPr>
            </w:pPr>
            <w:r w:rsidRPr="00177F99">
              <w:rPr>
                <w:szCs w:val="22"/>
              </w:rPr>
              <w:t>Будинки садибного типу </w:t>
            </w:r>
          </w:p>
        </w:tc>
        <w:tc>
          <w:tcPr>
            <w:tcW w:w="1986" w:type="dxa"/>
            <w:gridSpan w:val="2"/>
          </w:tcPr>
          <w:p w14:paraId="0AB0ACE5"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14:paraId="36E57414"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BA6E96" w:rsidRPr="0061465F" w14:paraId="58006EFF" w14:textId="77777777" w:rsidTr="00A317E5">
        <w:tc>
          <w:tcPr>
            <w:tcW w:w="1019" w:type="dxa"/>
            <w:vAlign w:val="center"/>
          </w:tcPr>
          <w:p w14:paraId="58645481" w14:textId="77777777" w:rsidR="00BA6E96" w:rsidRPr="00177F99" w:rsidRDefault="00BA6E96" w:rsidP="00DF36C0">
            <w:pPr>
              <w:pStyle w:val="a8"/>
              <w:widowControl w:val="0"/>
              <w:spacing w:after="0" w:line="240" w:lineRule="auto"/>
              <w:ind w:left="0" w:right="-108"/>
              <w:rPr>
                <w:szCs w:val="22"/>
              </w:rPr>
            </w:pPr>
            <w:r w:rsidRPr="00177F99">
              <w:rPr>
                <w:szCs w:val="22"/>
              </w:rPr>
              <w:lastRenderedPageBreak/>
              <w:t>1110.4 </w:t>
            </w:r>
          </w:p>
        </w:tc>
        <w:tc>
          <w:tcPr>
            <w:tcW w:w="5141" w:type="dxa"/>
            <w:gridSpan w:val="2"/>
            <w:vAlign w:val="center"/>
          </w:tcPr>
          <w:p w14:paraId="1C0AB4E1" w14:textId="77777777" w:rsidR="00BA6E96" w:rsidRPr="00177F99" w:rsidRDefault="00BA6E96" w:rsidP="00DF36C0">
            <w:pPr>
              <w:pStyle w:val="a8"/>
              <w:widowControl w:val="0"/>
              <w:spacing w:after="0" w:line="240" w:lineRule="auto"/>
              <w:ind w:left="85"/>
              <w:rPr>
                <w:szCs w:val="22"/>
              </w:rPr>
            </w:pPr>
            <w:r w:rsidRPr="00177F99">
              <w:rPr>
                <w:szCs w:val="22"/>
              </w:rPr>
              <w:t>Будинки дачні та садові </w:t>
            </w:r>
          </w:p>
        </w:tc>
        <w:tc>
          <w:tcPr>
            <w:tcW w:w="1986" w:type="dxa"/>
            <w:gridSpan w:val="2"/>
          </w:tcPr>
          <w:p w14:paraId="61C9D14F"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14:paraId="166FBF09"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BA6E96" w:rsidRPr="0061465F" w14:paraId="46A70FC4" w14:textId="77777777" w:rsidTr="00A317E5">
        <w:tc>
          <w:tcPr>
            <w:tcW w:w="1019" w:type="dxa"/>
            <w:vAlign w:val="center"/>
          </w:tcPr>
          <w:p w14:paraId="23AF055B" w14:textId="77777777" w:rsidR="00BA6E96" w:rsidRPr="00177F99" w:rsidRDefault="00BA6E96" w:rsidP="00DF36C0">
            <w:pPr>
              <w:pStyle w:val="a8"/>
              <w:widowControl w:val="0"/>
              <w:spacing w:after="0" w:line="240" w:lineRule="auto"/>
              <w:ind w:left="0" w:right="-108"/>
              <w:rPr>
                <w:szCs w:val="22"/>
              </w:rPr>
            </w:pPr>
            <w:r w:rsidRPr="00177F99">
              <w:rPr>
                <w:b/>
                <w:bCs/>
                <w:szCs w:val="22"/>
              </w:rPr>
              <w:t>112</w:t>
            </w:r>
            <w:r w:rsidRPr="00177F99">
              <w:rPr>
                <w:szCs w:val="22"/>
              </w:rPr>
              <w:t> </w:t>
            </w:r>
          </w:p>
        </w:tc>
        <w:tc>
          <w:tcPr>
            <w:tcW w:w="5141" w:type="dxa"/>
            <w:gridSpan w:val="2"/>
            <w:vAlign w:val="center"/>
          </w:tcPr>
          <w:p w14:paraId="0C6D29EF" w14:textId="77777777" w:rsidR="00BA6E96" w:rsidRPr="00177F99" w:rsidRDefault="00BA6E96" w:rsidP="00DF36C0">
            <w:pPr>
              <w:pStyle w:val="a8"/>
              <w:widowControl w:val="0"/>
              <w:spacing w:after="0" w:line="240" w:lineRule="auto"/>
              <w:ind w:left="85"/>
              <w:rPr>
                <w:szCs w:val="22"/>
              </w:rPr>
            </w:pPr>
            <w:r w:rsidRPr="00177F99">
              <w:rPr>
                <w:b/>
                <w:bCs/>
                <w:szCs w:val="22"/>
              </w:rPr>
              <w:t>Будинки з двома та більше квартирами</w:t>
            </w:r>
            <w:r w:rsidRPr="00177F99">
              <w:rPr>
                <w:szCs w:val="22"/>
              </w:rPr>
              <w:t> </w:t>
            </w:r>
          </w:p>
        </w:tc>
        <w:tc>
          <w:tcPr>
            <w:tcW w:w="1986" w:type="dxa"/>
            <w:gridSpan w:val="2"/>
          </w:tcPr>
          <w:p w14:paraId="52EE804D"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14:paraId="22BCF8F2"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BA6E96" w:rsidRPr="0061465F" w14:paraId="3949F31E" w14:textId="77777777" w:rsidTr="00A317E5">
        <w:tc>
          <w:tcPr>
            <w:tcW w:w="1019" w:type="dxa"/>
            <w:vAlign w:val="center"/>
          </w:tcPr>
          <w:p w14:paraId="1214A05B" w14:textId="77777777" w:rsidR="00BA6E96" w:rsidRPr="00177F99" w:rsidRDefault="00BA6E96" w:rsidP="00DF36C0">
            <w:pPr>
              <w:pStyle w:val="a8"/>
              <w:widowControl w:val="0"/>
              <w:spacing w:after="0" w:line="240" w:lineRule="auto"/>
              <w:ind w:left="0" w:right="-108"/>
              <w:rPr>
                <w:szCs w:val="22"/>
              </w:rPr>
            </w:pPr>
            <w:r w:rsidRPr="00177F99">
              <w:rPr>
                <w:b/>
                <w:bCs/>
                <w:szCs w:val="22"/>
              </w:rPr>
              <w:t>1121</w:t>
            </w:r>
            <w:r w:rsidRPr="00177F99">
              <w:rPr>
                <w:szCs w:val="22"/>
              </w:rPr>
              <w:t> </w:t>
            </w:r>
          </w:p>
        </w:tc>
        <w:tc>
          <w:tcPr>
            <w:tcW w:w="5141" w:type="dxa"/>
            <w:gridSpan w:val="2"/>
            <w:vAlign w:val="center"/>
          </w:tcPr>
          <w:p w14:paraId="3C5887D8" w14:textId="77777777" w:rsidR="00BA6E96" w:rsidRPr="00177F99" w:rsidRDefault="00BA6E96" w:rsidP="00DF36C0">
            <w:pPr>
              <w:pStyle w:val="a8"/>
              <w:widowControl w:val="0"/>
              <w:spacing w:after="0" w:line="240" w:lineRule="auto"/>
              <w:ind w:left="85"/>
              <w:rPr>
                <w:szCs w:val="22"/>
              </w:rPr>
            </w:pPr>
            <w:r w:rsidRPr="00177F99">
              <w:rPr>
                <w:b/>
                <w:bCs/>
                <w:szCs w:val="22"/>
              </w:rPr>
              <w:t>Будинки з двома квартирами</w:t>
            </w:r>
            <w:r w:rsidRPr="00177F99">
              <w:rPr>
                <w:szCs w:val="22"/>
              </w:rPr>
              <w:t> </w:t>
            </w:r>
          </w:p>
        </w:tc>
        <w:tc>
          <w:tcPr>
            <w:tcW w:w="1986" w:type="dxa"/>
            <w:gridSpan w:val="2"/>
          </w:tcPr>
          <w:p w14:paraId="2B603992"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14:paraId="258D502F"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BA6E96" w:rsidRPr="0061465F" w14:paraId="4E2543E2" w14:textId="77777777" w:rsidTr="00A317E5">
        <w:tc>
          <w:tcPr>
            <w:tcW w:w="1019" w:type="dxa"/>
            <w:vAlign w:val="center"/>
          </w:tcPr>
          <w:p w14:paraId="650089C8" w14:textId="77777777" w:rsidR="00BA6E96" w:rsidRPr="00177F99" w:rsidRDefault="00BA6E96" w:rsidP="00DF36C0">
            <w:pPr>
              <w:pStyle w:val="a8"/>
              <w:widowControl w:val="0"/>
              <w:spacing w:after="0" w:line="240" w:lineRule="auto"/>
              <w:ind w:left="0" w:right="-108"/>
              <w:rPr>
                <w:szCs w:val="22"/>
              </w:rPr>
            </w:pPr>
            <w:r w:rsidRPr="00177F99">
              <w:rPr>
                <w:szCs w:val="22"/>
              </w:rPr>
              <w:t>  </w:t>
            </w:r>
          </w:p>
        </w:tc>
        <w:tc>
          <w:tcPr>
            <w:tcW w:w="5141" w:type="dxa"/>
            <w:gridSpan w:val="2"/>
            <w:vAlign w:val="center"/>
          </w:tcPr>
          <w:p w14:paraId="60B2AD39" w14:textId="77777777" w:rsidR="00BA6E96" w:rsidRPr="00177F99" w:rsidRDefault="00BA6E96" w:rsidP="00DF36C0">
            <w:pPr>
              <w:pStyle w:val="a8"/>
              <w:widowControl w:val="0"/>
              <w:spacing w:after="0" w:line="240" w:lineRule="auto"/>
              <w:ind w:left="85"/>
              <w:rPr>
                <w:szCs w:val="22"/>
              </w:rPr>
            </w:pPr>
            <w:r w:rsidRPr="00177F99">
              <w:rPr>
                <w:i/>
                <w:iCs/>
                <w:szCs w:val="22"/>
              </w:rPr>
              <w:t xml:space="preserve">Цей клас включає: </w:t>
            </w:r>
            <w:r w:rsidRPr="00177F99">
              <w:rPr>
                <w:szCs w:val="22"/>
              </w:rPr>
              <w:br/>
              <w:t>- відокремлені, спарені або зблоковані будинки з двома квартирами</w:t>
            </w:r>
            <w:r w:rsidRPr="00177F99">
              <w:rPr>
                <w:szCs w:val="22"/>
              </w:rPr>
              <w:br/>
            </w:r>
            <w:r w:rsidRPr="00177F99">
              <w:rPr>
                <w:i/>
                <w:iCs/>
                <w:szCs w:val="22"/>
              </w:rPr>
              <w:t xml:space="preserve">Цей клас не включає: </w:t>
            </w:r>
            <w:r w:rsidRPr="00177F99">
              <w:rPr>
                <w:szCs w:val="22"/>
              </w:rPr>
              <w:br/>
              <w:t>- спарені або зблоковані будинки з окремими квартирами, що мають свій власний вхід з вулиці (1110) </w:t>
            </w:r>
          </w:p>
        </w:tc>
        <w:tc>
          <w:tcPr>
            <w:tcW w:w="1986" w:type="dxa"/>
            <w:gridSpan w:val="2"/>
          </w:tcPr>
          <w:p w14:paraId="41AC4F4E"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х</w:t>
            </w:r>
          </w:p>
        </w:tc>
        <w:tc>
          <w:tcPr>
            <w:tcW w:w="2307" w:type="dxa"/>
          </w:tcPr>
          <w:p w14:paraId="0A6B36E2"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х</w:t>
            </w:r>
          </w:p>
        </w:tc>
      </w:tr>
      <w:tr w:rsidR="00BA6E96" w:rsidRPr="0061465F" w14:paraId="139284AB" w14:textId="77777777" w:rsidTr="00A317E5">
        <w:tc>
          <w:tcPr>
            <w:tcW w:w="1019" w:type="dxa"/>
            <w:vAlign w:val="center"/>
          </w:tcPr>
          <w:p w14:paraId="06AA0F65" w14:textId="77777777" w:rsidR="00BA6E96" w:rsidRPr="00177F99" w:rsidRDefault="00BA6E96" w:rsidP="00DF36C0">
            <w:pPr>
              <w:pStyle w:val="a8"/>
              <w:widowControl w:val="0"/>
              <w:spacing w:after="0" w:line="240" w:lineRule="auto"/>
              <w:ind w:left="0" w:right="-108"/>
              <w:rPr>
                <w:szCs w:val="22"/>
              </w:rPr>
            </w:pPr>
            <w:r w:rsidRPr="00177F99">
              <w:rPr>
                <w:szCs w:val="22"/>
              </w:rPr>
              <w:t>1121.1 </w:t>
            </w:r>
          </w:p>
        </w:tc>
        <w:tc>
          <w:tcPr>
            <w:tcW w:w="5141" w:type="dxa"/>
            <w:gridSpan w:val="2"/>
            <w:vAlign w:val="center"/>
          </w:tcPr>
          <w:p w14:paraId="451D4472" w14:textId="77777777" w:rsidR="00BA6E96" w:rsidRPr="00177F99" w:rsidRDefault="00BA6E96" w:rsidP="00DF36C0">
            <w:pPr>
              <w:pStyle w:val="a8"/>
              <w:widowControl w:val="0"/>
              <w:spacing w:after="0" w:line="240" w:lineRule="auto"/>
              <w:ind w:left="85"/>
              <w:rPr>
                <w:szCs w:val="22"/>
              </w:rPr>
            </w:pPr>
            <w:r w:rsidRPr="00177F99">
              <w:rPr>
                <w:szCs w:val="22"/>
              </w:rPr>
              <w:t>Будинки двоквартирні масової забудови </w:t>
            </w:r>
          </w:p>
        </w:tc>
        <w:tc>
          <w:tcPr>
            <w:tcW w:w="1986" w:type="dxa"/>
            <w:gridSpan w:val="2"/>
          </w:tcPr>
          <w:p w14:paraId="0ED7B072"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14:paraId="0398AF87"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BA6E96" w:rsidRPr="0061465F" w14:paraId="2F8EED19" w14:textId="77777777" w:rsidTr="00A317E5">
        <w:tc>
          <w:tcPr>
            <w:tcW w:w="1019" w:type="dxa"/>
            <w:vAlign w:val="center"/>
          </w:tcPr>
          <w:p w14:paraId="76F8578E" w14:textId="77777777" w:rsidR="00BA6E96" w:rsidRPr="00177F99" w:rsidRDefault="00BA6E96" w:rsidP="00DF36C0">
            <w:pPr>
              <w:pStyle w:val="a8"/>
              <w:widowControl w:val="0"/>
              <w:spacing w:after="0" w:line="240" w:lineRule="auto"/>
              <w:ind w:left="0" w:right="-108"/>
              <w:rPr>
                <w:szCs w:val="22"/>
              </w:rPr>
            </w:pPr>
            <w:r w:rsidRPr="00177F99">
              <w:rPr>
                <w:szCs w:val="22"/>
              </w:rPr>
              <w:t>1121.2 </w:t>
            </w:r>
          </w:p>
        </w:tc>
        <w:tc>
          <w:tcPr>
            <w:tcW w:w="5141" w:type="dxa"/>
            <w:gridSpan w:val="2"/>
            <w:vAlign w:val="center"/>
          </w:tcPr>
          <w:p w14:paraId="3043CEB5" w14:textId="77777777" w:rsidR="00BA6E96" w:rsidRPr="00177F99" w:rsidRDefault="00BA6E96" w:rsidP="00DF36C0">
            <w:pPr>
              <w:pStyle w:val="a8"/>
              <w:widowControl w:val="0"/>
              <w:spacing w:after="0" w:line="240" w:lineRule="auto"/>
              <w:ind w:left="85"/>
              <w:rPr>
                <w:szCs w:val="22"/>
              </w:rPr>
            </w:pPr>
            <w:r w:rsidRPr="00177F99">
              <w:rPr>
                <w:szCs w:val="22"/>
              </w:rPr>
              <w:t>Котеджі та будинки двоквартирні підвищеної комфортності </w:t>
            </w:r>
          </w:p>
        </w:tc>
        <w:tc>
          <w:tcPr>
            <w:tcW w:w="1986" w:type="dxa"/>
            <w:gridSpan w:val="2"/>
          </w:tcPr>
          <w:p w14:paraId="345DD3CA"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14:paraId="0E92C4A7"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BA6E96" w:rsidRPr="0061465F" w14:paraId="281FF092" w14:textId="77777777" w:rsidTr="00A317E5">
        <w:tc>
          <w:tcPr>
            <w:tcW w:w="1019" w:type="dxa"/>
            <w:vAlign w:val="center"/>
          </w:tcPr>
          <w:p w14:paraId="192A94ED" w14:textId="77777777" w:rsidR="00BA6E96" w:rsidRPr="00177F99" w:rsidRDefault="00BA6E96" w:rsidP="00DF36C0">
            <w:pPr>
              <w:pStyle w:val="a8"/>
              <w:widowControl w:val="0"/>
              <w:spacing w:after="0" w:line="240" w:lineRule="auto"/>
              <w:ind w:left="0" w:right="-108"/>
              <w:rPr>
                <w:szCs w:val="22"/>
              </w:rPr>
            </w:pPr>
            <w:r w:rsidRPr="00177F99">
              <w:rPr>
                <w:b/>
                <w:bCs/>
                <w:szCs w:val="22"/>
              </w:rPr>
              <w:t>1122</w:t>
            </w:r>
            <w:r w:rsidRPr="00177F99">
              <w:rPr>
                <w:szCs w:val="22"/>
              </w:rPr>
              <w:t> </w:t>
            </w:r>
          </w:p>
        </w:tc>
        <w:tc>
          <w:tcPr>
            <w:tcW w:w="5141" w:type="dxa"/>
            <w:gridSpan w:val="2"/>
            <w:vAlign w:val="center"/>
          </w:tcPr>
          <w:p w14:paraId="11A00E75" w14:textId="77777777" w:rsidR="00BA6E96" w:rsidRPr="00177F99" w:rsidRDefault="00BA6E96" w:rsidP="00DF36C0">
            <w:pPr>
              <w:pStyle w:val="a8"/>
              <w:widowControl w:val="0"/>
              <w:spacing w:after="0" w:line="240" w:lineRule="auto"/>
              <w:ind w:left="85"/>
              <w:rPr>
                <w:szCs w:val="22"/>
              </w:rPr>
            </w:pPr>
            <w:r w:rsidRPr="00177F99">
              <w:rPr>
                <w:b/>
                <w:bCs/>
                <w:szCs w:val="22"/>
              </w:rPr>
              <w:t>Будинки з трьома та більше квартирами</w:t>
            </w:r>
            <w:r w:rsidRPr="00177F99">
              <w:rPr>
                <w:szCs w:val="22"/>
              </w:rPr>
              <w:t> </w:t>
            </w:r>
          </w:p>
        </w:tc>
        <w:tc>
          <w:tcPr>
            <w:tcW w:w="1986" w:type="dxa"/>
            <w:gridSpan w:val="2"/>
          </w:tcPr>
          <w:p w14:paraId="4457677C"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lang w:val="ru-RU"/>
              </w:rPr>
              <w:t>0,500</w:t>
            </w:r>
          </w:p>
        </w:tc>
        <w:tc>
          <w:tcPr>
            <w:tcW w:w="2307" w:type="dxa"/>
          </w:tcPr>
          <w:p w14:paraId="6829D6BD"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BA6E96" w:rsidRPr="0061465F" w14:paraId="1B060CB6" w14:textId="77777777" w:rsidTr="00A317E5">
        <w:tc>
          <w:tcPr>
            <w:tcW w:w="1019" w:type="dxa"/>
            <w:vAlign w:val="center"/>
          </w:tcPr>
          <w:p w14:paraId="6C5CD7B2" w14:textId="77777777" w:rsidR="00BA6E96" w:rsidRPr="00177F99" w:rsidRDefault="00BA6E96" w:rsidP="00DF36C0">
            <w:pPr>
              <w:pStyle w:val="a8"/>
              <w:widowControl w:val="0"/>
              <w:spacing w:after="0" w:line="240" w:lineRule="auto"/>
              <w:ind w:left="0" w:right="-108"/>
              <w:rPr>
                <w:szCs w:val="22"/>
              </w:rPr>
            </w:pPr>
            <w:r w:rsidRPr="00177F99">
              <w:rPr>
                <w:szCs w:val="22"/>
              </w:rPr>
              <w:t>  </w:t>
            </w:r>
          </w:p>
        </w:tc>
        <w:tc>
          <w:tcPr>
            <w:tcW w:w="5141" w:type="dxa"/>
            <w:gridSpan w:val="2"/>
            <w:vAlign w:val="center"/>
          </w:tcPr>
          <w:p w14:paraId="40CBAC85" w14:textId="77777777" w:rsidR="00BA6E96" w:rsidRPr="00177F99" w:rsidRDefault="00BA6E96" w:rsidP="00DF36C0">
            <w:pPr>
              <w:pStyle w:val="a8"/>
              <w:widowControl w:val="0"/>
              <w:spacing w:after="0" w:line="240" w:lineRule="auto"/>
              <w:ind w:left="85"/>
              <w:rPr>
                <w:szCs w:val="22"/>
              </w:rPr>
            </w:pPr>
            <w:r w:rsidRPr="00177F99">
              <w:rPr>
                <w:i/>
                <w:iCs/>
                <w:szCs w:val="22"/>
              </w:rPr>
              <w:t xml:space="preserve">Цей клас включає: </w:t>
            </w:r>
            <w:r w:rsidRPr="00177F99">
              <w:rPr>
                <w:szCs w:val="22"/>
              </w:rPr>
              <w:br/>
              <w:t>- інші житлові будинки з трьома та більше квартирами</w:t>
            </w:r>
            <w:r w:rsidRPr="00177F99">
              <w:rPr>
                <w:szCs w:val="22"/>
              </w:rPr>
              <w:br/>
            </w:r>
            <w:r w:rsidRPr="00177F99">
              <w:rPr>
                <w:i/>
                <w:iCs/>
                <w:szCs w:val="22"/>
              </w:rPr>
              <w:t>Цей клас не включає:</w:t>
            </w:r>
            <w:r w:rsidRPr="00177F99">
              <w:rPr>
                <w:szCs w:val="22"/>
              </w:rPr>
              <w:br/>
              <w:t xml:space="preserve">- гуртожитки (1130) </w:t>
            </w:r>
            <w:r w:rsidRPr="00177F99">
              <w:rPr>
                <w:szCs w:val="22"/>
              </w:rPr>
              <w:br/>
              <w:t xml:space="preserve">- готелі (1211) </w:t>
            </w:r>
            <w:r w:rsidRPr="00177F99">
              <w:rPr>
                <w:szCs w:val="22"/>
              </w:rPr>
              <w:br/>
              <w:t>- туристичні бази, табори та будинки відпочинку (1212) </w:t>
            </w:r>
          </w:p>
        </w:tc>
        <w:tc>
          <w:tcPr>
            <w:tcW w:w="1986" w:type="dxa"/>
            <w:gridSpan w:val="2"/>
          </w:tcPr>
          <w:p w14:paraId="60A630AC"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х</w:t>
            </w:r>
          </w:p>
        </w:tc>
        <w:tc>
          <w:tcPr>
            <w:tcW w:w="2307" w:type="dxa"/>
          </w:tcPr>
          <w:p w14:paraId="62A625D3"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х</w:t>
            </w:r>
          </w:p>
        </w:tc>
      </w:tr>
      <w:tr w:rsidR="00BA6E96" w:rsidRPr="0061465F" w14:paraId="56B07CAE" w14:textId="77777777" w:rsidTr="00A317E5">
        <w:tc>
          <w:tcPr>
            <w:tcW w:w="1019" w:type="dxa"/>
            <w:vAlign w:val="center"/>
          </w:tcPr>
          <w:p w14:paraId="52225BA9" w14:textId="77777777" w:rsidR="00BA6E96" w:rsidRPr="00177F99" w:rsidRDefault="00BA6E96" w:rsidP="00DF36C0">
            <w:pPr>
              <w:pStyle w:val="a8"/>
              <w:widowControl w:val="0"/>
              <w:spacing w:after="0" w:line="240" w:lineRule="auto"/>
              <w:ind w:left="0" w:right="-108"/>
              <w:rPr>
                <w:szCs w:val="22"/>
              </w:rPr>
            </w:pPr>
            <w:r w:rsidRPr="00177F99">
              <w:rPr>
                <w:szCs w:val="22"/>
              </w:rPr>
              <w:t>1122.1 </w:t>
            </w:r>
          </w:p>
        </w:tc>
        <w:tc>
          <w:tcPr>
            <w:tcW w:w="5141" w:type="dxa"/>
            <w:gridSpan w:val="2"/>
            <w:vAlign w:val="center"/>
          </w:tcPr>
          <w:p w14:paraId="0B234F6B" w14:textId="77777777" w:rsidR="00BA6E96" w:rsidRPr="00177F99" w:rsidRDefault="00BA6E96" w:rsidP="00DF36C0">
            <w:pPr>
              <w:pStyle w:val="a8"/>
              <w:widowControl w:val="0"/>
              <w:spacing w:after="0" w:line="240" w:lineRule="auto"/>
              <w:ind w:left="85"/>
              <w:rPr>
                <w:szCs w:val="22"/>
              </w:rPr>
            </w:pPr>
            <w:r w:rsidRPr="00177F99">
              <w:rPr>
                <w:szCs w:val="22"/>
              </w:rPr>
              <w:t>Будинки багатоквартирні масової забудови </w:t>
            </w:r>
          </w:p>
        </w:tc>
        <w:tc>
          <w:tcPr>
            <w:tcW w:w="1986" w:type="dxa"/>
            <w:gridSpan w:val="2"/>
          </w:tcPr>
          <w:p w14:paraId="64AA7A5C"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14:paraId="7B2507FD"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BA6E96" w:rsidRPr="0061465F" w14:paraId="3BC81267" w14:textId="77777777" w:rsidTr="00A317E5">
        <w:tc>
          <w:tcPr>
            <w:tcW w:w="1019" w:type="dxa"/>
            <w:vAlign w:val="center"/>
          </w:tcPr>
          <w:p w14:paraId="4BABFE25" w14:textId="77777777" w:rsidR="00BA6E96" w:rsidRPr="00177F99" w:rsidRDefault="00BA6E96" w:rsidP="00DF36C0">
            <w:pPr>
              <w:pStyle w:val="a8"/>
              <w:widowControl w:val="0"/>
              <w:spacing w:after="0" w:line="240" w:lineRule="auto"/>
              <w:ind w:left="0" w:right="-108"/>
              <w:rPr>
                <w:szCs w:val="22"/>
              </w:rPr>
            </w:pPr>
            <w:r w:rsidRPr="00177F99">
              <w:rPr>
                <w:szCs w:val="22"/>
              </w:rPr>
              <w:t>1122.2 </w:t>
            </w:r>
          </w:p>
        </w:tc>
        <w:tc>
          <w:tcPr>
            <w:tcW w:w="5141" w:type="dxa"/>
            <w:gridSpan w:val="2"/>
            <w:vAlign w:val="center"/>
          </w:tcPr>
          <w:p w14:paraId="2041B09A" w14:textId="77777777" w:rsidR="00BA6E96" w:rsidRPr="00177F99" w:rsidRDefault="00BA6E96" w:rsidP="00DF36C0">
            <w:pPr>
              <w:pStyle w:val="a8"/>
              <w:widowControl w:val="0"/>
              <w:spacing w:after="0" w:line="240" w:lineRule="auto"/>
              <w:ind w:left="85"/>
              <w:rPr>
                <w:szCs w:val="22"/>
              </w:rPr>
            </w:pPr>
            <w:r w:rsidRPr="00177F99">
              <w:rPr>
                <w:szCs w:val="22"/>
              </w:rPr>
              <w:t>Будинки багатоквартирні підвищеної комфортності, індивідуальні </w:t>
            </w:r>
          </w:p>
        </w:tc>
        <w:tc>
          <w:tcPr>
            <w:tcW w:w="1986" w:type="dxa"/>
            <w:gridSpan w:val="2"/>
          </w:tcPr>
          <w:p w14:paraId="1320D1A6"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14:paraId="6D178EA4"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BA6E96" w:rsidRPr="0061465F" w14:paraId="2C48CFB9" w14:textId="77777777" w:rsidTr="00A317E5">
        <w:tc>
          <w:tcPr>
            <w:tcW w:w="1019" w:type="dxa"/>
            <w:vAlign w:val="center"/>
          </w:tcPr>
          <w:p w14:paraId="0576D7C2" w14:textId="77777777" w:rsidR="00BA6E96" w:rsidRPr="00177F99" w:rsidRDefault="00BA6E96" w:rsidP="00DF36C0">
            <w:pPr>
              <w:pStyle w:val="a8"/>
              <w:widowControl w:val="0"/>
              <w:spacing w:after="0" w:line="240" w:lineRule="auto"/>
              <w:ind w:left="0" w:right="-108"/>
              <w:rPr>
                <w:szCs w:val="22"/>
              </w:rPr>
            </w:pPr>
            <w:r w:rsidRPr="00177F99">
              <w:rPr>
                <w:szCs w:val="22"/>
              </w:rPr>
              <w:t>1122.3 </w:t>
            </w:r>
          </w:p>
        </w:tc>
        <w:tc>
          <w:tcPr>
            <w:tcW w:w="5141" w:type="dxa"/>
            <w:gridSpan w:val="2"/>
            <w:vAlign w:val="center"/>
          </w:tcPr>
          <w:p w14:paraId="3B3FD4E4" w14:textId="77777777" w:rsidR="00BA6E96" w:rsidRPr="00177F99" w:rsidRDefault="00BA6E96" w:rsidP="00DF36C0">
            <w:pPr>
              <w:pStyle w:val="a8"/>
              <w:widowControl w:val="0"/>
              <w:spacing w:after="0" w:line="240" w:lineRule="auto"/>
              <w:ind w:left="85"/>
              <w:rPr>
                <w:szCs w:val="22"/>
              </w:rPr>
            </w:pPr>
            <w:r w:rsidRPr="00177F99">
              <w:rPr>
                <w:szCs w:val="22"/>
              </w:rPr>
              <w:t>Будинки житлові готельного типу </w:t>
            </w:r>
          </w:p>
        </w:tc>
        <w:tc>
          <w:tcPr>
            <w:tcW w:w="1986" w:type="dxa"/>
            <w:gridSpan w:val="2"/>
          </w:tcPr>
          <w:p w14:paraId="1AD6F723"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14:paraId="43D3B80E"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BA6E96" w:rsidRPr="0061465F" w14:paraId="07947F9A" w14:textId="77777777" w:rsidTr="009F2276">
        <w:tc>
          <w:tcPr>
            <w:tcW w:w="1019" w:type="dxa"/>
            <w:vAlign w:val="center"/>
          </w:tcPr>
          <w:p w14:paraId="0055AF7F" w14:textId="77777777" w:rsidR="00BA6E96" w:rsidRPr="00177F99" w:rsidRDefault="00BA6E96" w:rsidP="00DF36C0">
            <w:pPr>
              <w:pStyle w:val="a8"/>
              <w:widowControl w:val="0"/>
              <w:spacing w:after="0" w:line="240" w:lineRule="auto"/>
              <w:ind w:left="0" w:right="-108"/>
              <w:rPr>
                <w:szCs w:val="22"/>
              </w:rPr>
            </w:pPr>
            <w:r w:rsidRPr="00177F99">
              <w:rPr>
                <w:b/>
                <w:bCs/>
                <w:szCs w:val="22"/>
              </w:rPr>
              <w:t>113</w:t>
            </w:r>
            <w:r w:rsidRPr="00177F99">
              <w:rPr>
                <w:szCs w:val="22"/>
              </w:rPr>
              <w:t> </w:t>
            </w:r>
          </w:p>
        </w:tc>
        <w:tc>
          <w:tcPr>
            <w:tcW w:w="5141" w:type="dxa"/>
            <w:gridSpan w:val="2"/>
            <w:vAlign w:val="center"/>
          </w:tcPr>
          <w:p w14:paraId="723A52F5" w14:textId="77777777" w:rsidR="00BA6E96" w:rsidRPr="00177F99" w:rsidRDefault="00BA6E96" w:rsidP="00DF36C0">
            <w:pPr>
              <w:pStyle w:val="a8"/>
              <w:widowControl w:val="0"/>
              <w:spacing w:after="0" w:line="240" w:lineRule="auto"/>
              <w:ind w:left="85"/>
              <w:rPr>
                <w:szCs w:val="22"/>
              </w:rPr>
            </w:pPr>
            <w:r w:rsidRPr="00177F99">
              <w:rPr>
                <w:b/>
                <w:bCs/>
                <w:szCs w:val="22"/>
              </w:rPr>
              <w:t>Гуртожитки</w:t>
            </w:r>
          </w:p>
        </w:tc>
        <w:tc>
          <w:tcPr>
            <w:tcW w:w="1953" w:type="dxa"/>
            <w:vAlign w:val="center"/>
          </w:tcPr>
          <w:p w14:paraId="428D6735" w14:textId="77777777" w:rsidR="00BA6E96" w:rsidRPr="0061465F" w:rsidRDefault="00BA6E96" w:rsidP="009F2276">
            <w:pPr>
              <w:widowControl w:val="0"/>
              <w:jc w:val="center"/>
              <w:rPr>
                <w:rFonts w:ascii="Times New Roman" w:hAnsi="Times New Roman"/>
              </w:rPr>
            </w:pPr>
            <w:r>
              <w:rPr>
                <w:rFonts w:ascii="Times New Roman" w:hAnsi="Times New Roman"/>
              </w:rPr>
              <w:t>0,0</w:t>
            </w:r>
          </w:p>
        </w:tc>
        <w:tc>
          <w:tcPr>
            <w:tcW w:w="2340" w:type="dxa"/>
            <w:gridSpan w:val="2"/>
            <w:vAlign w:val="center"/>
          </w:tcPr>
          <w:p w14:paraId="45BD3B30" w14:textId="77777777" w:rsidR="00BA6E96" w:rsidRPr="0061465F" w:rsidRDefault="00BA6E96" w:rsidP="009F2276">
            <w:pPr>
              <w:widowControl w:val="0"/>
              <w:jc w:val="center"/>
              <w:rPr>
                <w:rFonts w:ascii="Times New Roman" w:hAnsi="Times New Roman"/>
              </w:rPr>
            </w:pPr>
            <w:r>
              <w:rPr>
                <w:rFonts w:ascii="Times New Roman" w:hAnsi="Times New Roman"/>
              </w:rPr>
              <w:t>0,0</w:t>
            </w:r>
          </w:p>
        </w:tc>
      </w:tr>
      <w:tr w:rsidR="00BA6E96" w:rsidRPr="0061465F" w14:paraId="233BDB19" w14:textId="77777777" w:rsidTr="009F2276">
        <w:tc>
          <w:tcPr>
            <w:tcW w:w="1019" w:type="dxa"/>
            <w:vAlign w:val="center"/>
          </w:tcPr>
          <w:p w14:paraId="66EFDE48" w14:textId="77777777" w:rsidR="00BA6E96" w:rsidRPr="00177F99" w:rsidRDefault="00BA6E96" w:rsidP="00DF36C0">
            <w:pPr>
              <w:pStyle w:val="a8"/>
              <w:widowControl w:val="0"/>
              <w:spacing w:after="0" w:line="240" w:lineRule="auto"/>
              <w:ind w:left="0" w:right="-108"/>
              <w:rPr>
                <w:szCs w:val="22"/>
              </w:rPr>
            </w:pPr>
            <w:r w:rsidRPr="00177F99">
              <w:rPr>
                <w:szCs w:val="22"/>
              </w:rPr>
              <w:t>  </w:t>
            </w:r>
          </w:p>
        </w:tc>
        <w:tc>
          <w:tcPr>
            <w:tcW w:w="5141" w:type="dxa"/>
            <w:gridSpan w:val="2"/>
            <w:vAlign w:val="center"/>
          </w:tcPr>
          <w:p w14:paraId="1B2F57DC" w14:textId="77777777" w:rsidR="00BA6E96" w:rsidRPr="00177F99" w:rsidRDefault="00BA6E96" w:rsidP="00DF36C0">
            <w:pPr>
              <w:pStyle w:val="a8"/>
              <w:widowControl w:val="0"/>
              <w:spacing w:after="0" w:line="240" w:lineRule="auto"/>
              <w:ind w:left="85"/>
              <w:rPr>
                <w:szCs w:val="22"/>
              </w:rPr>
            </w:pPr>
            <w:r w:rsidRPr="00177F99">
              <w:rPr>
                <w:i/>
                <w:iCs/>
                <w:szCs w:val="22"/>
              </w:rPr>
              <w:t xml:space="preserve">Цей клас включає: </w:t>
            </w:r>
            <w:r w:rsidRPr="00177F99">
              <w:rPr>
                <w:szCs w:val="22"/>
              </w:rPr>
              <w:br/>
              <w:t>- житлові будинки для колективного проживання, включаючи будинки для людей похилого віку та інвалідів, студентів, дітей та інших соціальних груп, наприклад, будинки для біженців, гуртожитки для робітників та службовців, гуртожитки для студентів та учнів навчальних закладів, сирітські будинки, притулки для бездомних та т. ін.</w:t>
            </w:r>
            <w:r w:rsidRPr="00177F99">
              <w:rPr>
                <w:szCs w:val="22"/>
              </w:rPr>
              <w:br/>
            </w:r>
            <w:r w:rsidRPr="00177F99">
              <w:rPr>
                <w:i/>
                <w:iCs/>
                <w:szCs w:val="22"/>
              </w:rPr>
              <w:t xml:space="preserve">Цей клас не включає: </w:t>
            </w:r>
            <w:r w:rsidRPr="00177F99">
              <w:rPr>
                <w:szCs w:val="22"/>
              </w:rPr>
              <w:br/>
              <w:t xml:space="preserve">- лікарні, клініки (1264) </w:t>
            </w:r>
            <w:r w:rsidRPr="00177F99">
              <w:rPr>
                <w:szCs w:val="22"/>
              </w:rPr>
              <w:br/>
              <w:t>- в'язниці, казарми (1274) </w:t>
            </w:r>
          </w:p>
        </w:tc>
        <w:tc>
          <w:tcPr>
            <w:tcW w:w="1953" w:type="dxa"/>
          </w:tcPr>
          <w:p w14:paraId="024A5563" w14:textId="77777777" w:rsidR="00BA6E96" w:rsidRPr="0061465F" w:rsidRDefault="00BA6E96" w:rsidP="00DF36C0">
            <w:pPr>
              <w:widowControl w:val="0"/>
              <w:jc w:val="center"/>
              <w:rPr>
                <w:rFonts w:ascii="Times New Roman" w:hAnsi="Times New Roman"/>
              </w:rPr>
            </w:pPr>
          </w:p>
        </w:tc>
        <w:tc>
          <w:tcPr>
            <w:tcW w:w="2340" w:type="dxa"/>
            <w:gridSpan w:val="2"/>
          </w:tcPr>
          <w:p w14:paraId="78BA6EDC" w14:textId="77777777" w:rsidR="00BA6E96" w:rsidRPr="0061465F" w:rsidRDefault="00BA6E96" w:rsidP="00DF36C0">
            <w:pPr>
              <w:widowControl w:val="0"/>
              <w:jc w:val="center"/>
              <w:rPr>
                <w:rFonts w:ascii="Times New Roman" w:hAnsi="Times New Roman"/>
              </w:rPr>
            </w:pPr>
          </w:p>
        </w:tc>
      </w:tr>
      <w:tr w:rsidR="00BA6E96" w:rsidRPr="0061465F" w14:paraId="15E2CCAE" w14:textId="77777777" w:rsidTr="009F2276">
        <w:tc>
          <w:tcPr>
            <w:tcW w:w="1019" w:type="dxa"/>
            <w:vAlign w:val="center"/>
          </w:tcPr>
          <w:p w14:paraId="4A510B26" w14:textId="77777777" w:rsidR="00BA6E96" w:rsidRPr="00177F99" w:rsidRDefault="00BA6E96" w:rsidP="00DF36C0">
            <w:pPr>
              <w:pStyle w:val="a8"/>
              <w:widowControl w:val="0"/>
              <w:spacing w:after="0" w:line="240" w:lineRule="auto"/>
              <w:ind w:left="0" w:right="-108"/>
              <w:rPr>
                <w:szCs w:val="22"/>
              </w:rPr>
            </w:pPr>
            <w:r w:rsidRPr="00177F99">
              <w:rPr>
                <w:szCs w:val="22"/>
              </w:rPr>
              <w:t>1130.1 </w:t>
            </w:r>
          </w:p>
        </w:tc>
        <w:tc>
          <w:tcPr>
            <w:tcW w:w="5141" w:type="dxa"/>
            <w:gridSpan w:val="2"/>
            <w:vAlign w:val="center"/>
          </w:tcPr>
          <w:p w14:paraId="22258C12" w14:textId="77777777" w:rsidR="00BA6E96" w:rsidRPr="00177F99" w:rsidRDefault="00BA6E96" w:rsidP="00DF36C0">
            <w:pPr>
              <w:pStyle w:val="a8"/>
              <w:widowControl w:val="0"/>
              <w:spacing w:after="0" w:line="240" w:lineRule="auto"/>
              <w:ind w:left="85"/>
              <w:rPr>
                <w:szCs w:val="22"/>
              </w:rPr>
            </w:pPr>
            <w:r w:rsidRPr="00177F99">
              <w:rPr>
                <w:szCs w:val="22"/>
              </w:rPr>
              <w:t>Гуртожитки для робітників та службовців </w:t>
            </w:r>
          </w:p>
        </w:tc>
        <w:tc>
          <w:tcPr>
            <w:tcW w:w="1953" w:type="dxa"/>
          </w:tcPr>
          <w:p w14:paraId="157B4B29" w14:textId="77777777" w:rsidR="00BA6E96" w:rsidRPr="0061465F" w:rsidRDefault="00BA6E96" w:rsidP="00DF36C0">
            <w:pPr>
              <w:widowControl w:val="0"/>
              <w:jc w:val="center"/>
              <w:rPr>
                <w:rFonts w:ascii="Times New Roman" w:hAnsi="Times New Roman"/>
              </w:rPr>
            </w:pPr>
            <w:r>
              <w:rPr>
                <w:rFonts w:ascii="Times New Roman" w:hAnsi="Times New Roman"/>
              </w:rPr>
              <w:t>0,0</w:t>
            </w:r>
          </w:p>
        </w:tc>
        <w:tc>
          <w:tcPr>
            <w:tcW w:w="2340" w:type="dxa"/>
            <w:gridSpan w:val="2"/>
          </w:tcPr>
          <w:p w14:paraId="35FF1559" w14:textId="77777777" w:rsidR="00BA6E96" w:rsidRPr="0061465F" w:rsidRDefault="00BA6E96" w:rsidP="00DF36C0">
            <w:pPr>
              <w:widowControl w:val="0"/>
              <w:jc w:val="center"/>
              <w:rPr>
                <w:rFonts w:ascii="Times New Roman" w:hAnsi="Times New Roman"/>
              </w:rPr>
            </w:pPr>
            <w:r>
              <w:rPr>
                <w:rFonts w:ascii="Times New Roman" w:hAnsi="Times New Roman"/>
              </w:rPr>
              <w:t>0,0</w:t>
            </w:r>
          </w:p>
        </w:tc>
      </w:tr>
      <w:tr w:rsidR="00BA6E96" w:rsidRPr="0061465F" w14:paraId="11E43C5B" w14:textId="77777777" w:rsidTr="009F2276">
        <w:tc>
          <w:tcPr>
            <w:tcW w:w="1019" w:type="dxa"/>
            <w:vAlign w:val="center"/>
          </w:tcPr>
          <w:p w14:paraId="38D2DE6B" w14:textId="77777777" w:rsidR="00BA6E96" w:rsidRPr="00177F99" w:rsidRDefault="00BA6E96" w:rsidP="00DF36C0">
            <w:pPr>
              <w:pStyle w:val="a8"/>
              <w:widowControl w:val="0"/>
              <w:spacing w:after="0" w:line="240" w:lineRule="auto"/>
              <w:ind w:left="0" w:right="-108"/>
              <w:rPr>
                <w:szCs w:val="22"/>
              </w:rPr>
            </w:pPr>
            <w:r w:rsidRPr="00177F99">
              <w:rPr>
                <w:szCs w:val="22"/>
              </w:rPr>
              <w:t>1130.2 </w:t>
            </w:r>
          </w:p>
        </w:tc>
        <w:tc>
          <w:tcPr>
            <w:tcW w:w="5141" w:type="dxa"/>
            <w:gridSpan w:val="2"/>
            <w:vAlign w:val="center"/>
          </w:tcPr>
          <w:p w14:paraId="0CAB72FC" w14:textId="77777777" w:rsidR="00BA6E96" w:rsidRPr="00177F99" w:rsidRDefault="00BA6E96" w:rsidP="00DF36C0">
            <w:pPr>
              <w:pStyle w:val="a8"/>
              <w:widowControl w:val="0"/>
              <w:spacing w:after="0" w:line="240" w:lineRule="auto"/>
              <w:ind w:left="85"/>
              <w:rPr>
                <w:szCs w:val="22"/>
              </w:rPr>
            </w:pPr>
            <w:r w:rsidRPr="00177F99">
              <w:rPr>
                <w:szCs w:val="22"/>
              </w:rPr>
              <w:t>Гуртожитки для студентів вищих навчальних закладів </w:t>
            </w:r>
          </w:p>
        </w:tc>
        <w:tc>
          <w:tcPr>
            <w:tcW w:w="1953" w:type="dxa"/>
          </w:tcPr>
          <w:p w14:paraId="2866E54C" w14:textId="77777777" w:rsidR="00BA6E96" w:rsidRPr="0061465F" w:rsidRDefault="00BA6E96" w:rsidP="00DF36C0">
            <w:pPr>
              <w:widowControl w:val="0"/>
              <w:jc w:val="center"/>
              <w:rPr>
                <w:rFonts w:ascii="Times New Roman" w:hAnsi="Times New Roman"/>
              </w:rPr>
            </w:pPr>
            <w:r>
              <w:rPr>
                <w:rFonts w:ascii="Times New Roman" w:hAnsi="Times New Roman"/>
              </w:rPr>
              <w:t>0,0</w:t>
            </w:r>
          </w:p>
        </w:tc>
        <w:tc>
          <w:tcPr>
            <w:tcW w:w="2340" w:type="dxa"/>
            <w:gridSpan w:val="2"/>
          </w:tcPr>
          <w:p w14:paraId="0E774D7C" w14:textId="77777777" w:rsidR="00BA6E96" w:rsidRPr="0061465F" w:rsidRDefault="00BA6E96" w:rsidP="00DF36C0">
            <w:pPr>
              <w:widowControl w:val="0"/>
              <w:jc w:val="center"/>
              <w:rPr>
                <w:rFonts w:ascii="Times New Roman" w:hAnsi="Times New Roman"/>
              </w:rPr>
            </w:pPr>
            <w:r>
              <w:rPr>
                <w:rFonts w:ascii="Times New Roman" w:hAnsi="Times New Roman"/>
              </w:rPr>
              <w:t>0,0</w:t>
            </w:r>
          </w:p>
        </w:tc>
      </w:tr>
      <w:tr w:rsidR="00BA6E96" w:rsidRPr="0061465F" w14:paraId="194EFD85" w14:textId="77777777" w:rsidTr="009F2276">
        <w:tc>
          <w:tcPr>
            <w:tcW w:w="1019" w:type="dxa"/>
            <w:vAlign w:val="center"/>
          </w:tcPr>
          <w:p w14:paraId="7BEC2C46" w14:textId="77777777" w:rsidR="00BA6E96" w:rsidRPr="00177F99" w:rsidRDefault="00BA6E96" w:rsidP="00DF36C0">
            <w:pPr>
              <w:pStyle w:val="a8"/>
              <w:widowControl w:val="0"/>
              <w:spacing w:after="0" w:line="240" w:lineRule="auto"/>
              <w:ind w:left="0" w:right="-108"/>
              <w:rPr>
                <w:szCs w:val="22"/>
              </w:rPr>
            </w:pPr>
            <w:r w:rsidRPr="00177F99">
              <w:rPr>
                <w:szCs w:val="22"/>
              </w:rPr>
              <w:t>1130.3 </w:t>
            </w:r>
          </w:p>
        </w:tc>
        <w:tc>
          <w:tcPr>
            <w:tcW w:w="5141" w:type="dxa"/>
            <w:gridSpan w:val="2"/>
            <w:vAlign w:val="center"/>
          </w:tcPr>
          <w:p w14:paraId="2E6B62A1" w14:textId="77777777" w:rsidR="00BA6E96" w:rsidRPr="00177F99" w:rsidRDefault="00BA6E96" w:rsidP="00DF36C0">
            <w:pPr>
              <w:pStyle w:val="a8"/>
              <w:widowControl w:val="0"/>
              <w:spacing w:after="0" w:line="240" w:lineRule="auto"/>
              <w:ind w:left="85"/>
              <w:rPr>
                <w:szCs w:val="22"/>
              </w:rPr>
            </w:pPr>
            <w:r w:rsidRPr="00177F99">
              <w:rPr>
                <w:szCs w:val="22"/>
              </w:rPr>
              <w:t>Гуртожитки для учнів навчальних закладів </w:t>
            </w:r>
          </w:p>
        </w:tc>
        <w:tc>
          <w:tcPr>
            <w:tcW w:w="1953" w:type="dxa"/>
          </w:tcPr>
          <w:p w14:paraId="68B39539" w14:textId="77777777" w:rsidR="00BA6E96" w:rsidRPr="0061465F" w:rsidRDefault="00BA6E96" w:rsidP="00DF36C0">
            <w:pPr>
              <w:widowControl w:val="0"/>
              <w:jc w:val="center"/>
              <w:rPr>
                <w:rFonts w:ascii="Times New Roman" w:hAnsi="Times New Roman"/>
              </w:rPr>
            </w:pPr>
            <w:r>
              <w:rPr>
                <w:rFonts w:ascii="Times New Roman" w:hAnsi="Times New Roman"/>
              </w:rPr>
              <w:t>0,0</w:t>
            </w:r>
          </w:p>
        </w:tc>
        <w:tc>
          <w:tcPr>
            <w:tcW w:w="2340" w:type="dxa"/>
            <w:gridSpan w:val="2"/>
          </w:tcPr>
          <w:p w14:paraId="4C70AAA3" w14:textId="77777777" w:rsidR="00BA6E96" w:rsidRPr="0061465F" w:rsidRDefault="00BA6E96" w:rsidP="00DF36C0">
            <w:pPr>
              <w:widowControl w:val="0"/>
              <w:jc w:val="center"/>
              <w:rPr>
                <w:rFonts w:ascii="Times New Roman" w:hAnsi="Times New Roman"/>
              </w:rPr>
            </w:pPr>
            <w:r>
              <w:rPr>
                <w:rFonts w:ascii="Times New Roman" w:hAnsi="Times New Roman"/>
              </w:rPr>
              <w:t>0,0</w:t>
            </w:r>
          </w:p>
        </w:tc>
      </w:tr>
      <w:tr w:rsidR="00BA6E96" w:rsidRPr="0061465F" w14:paraId="7E2D5F5F" w14:textId="77777777" w:rsidTr="009F2276">
        <w:tc>
          <w:tcPr>
            <w:tcW w:w="1019" w:type="dxa"/>
            <w:vAlign w:val="center"/>
          </w:tcPr>
          <w:p w14:paraId="066083AE" w14:textId="77777777" w:rsidR="00BA6E96" w:rsidRPr="00177F99" w:rsidRDefault="00BA6E96" w:rsidP="00DF36C0">
            <w:pPr>
              <w:pStyle w:val="a8"/>
              <w:widowControl w:val="0"/>
              <w:spacing w:after="0" w:line="240" w:lineRule="auto"/>
              <w:ind w:left="0" w:right="-108"/>
              <w:rPr>
                <w:szCs w:val="22"/>
              </w:rPr>
            </w:pPr>
            <w:r w:rsidRPr="00177F99">
              <w:rPr>
                <w:szCs w:val="22"/>
              </w:rPr>
              <w:t>1130.4 </w:t>
            </w:r>
          </w:p>
        </w:tc>
        <w:tc>
          <w:tcPr>
            <w:tcW w:w="5141" w:type="dxa"/>
            <w:gridSpan w:val="2"/>
            <w:vAlign w:val="center"/>
          </w:tcPr>
          <w:p w14:paraId="3FA84BB4" w14:textId="77777777" w:rsidR="00BA6E96" w:rsidRPr="00177F99" w:rsidRDefault="00BA6E96" w:rsidP="00DF36C0">
            <w:pPr>
              <w:pStyle w:val="a8"/>
              <w:widowControl w:val="0"/>
              <w:spacing w:after="0" w:line="240" w:lineRule="auto"/>
              <w:ind w:left="85"/>
              <w:rPr>
                <w:szCs w:val="22"/>
              </w:rPr>
            </w:pPr>
            <w:r w:rsidRPr="00177F99">
              <w:rPr>
                <w:szCs w:val="22"/>
              </w:rPr>
              <w:t>Будинки-інтернати для людей похилого віку та інвалідів </w:t>
            </w:r>
          </w:p>
        </w:tc>
        <w:tc>
          <w:tcPr>
            <w:tcW w:w="1953" w:type="dxa"/>
          </w:tcPr>
          <w:p w14:paraId="366D19A6" w14:textId="77777777" w:rsidR="00BA6E96" w:rsidRPr="0061465F" w:rsidRDefault="00BA6E96" w:rsidP="00DF36C0">
            <w:pPr>
              <w:widowControl w:val="0"/>
              <w:jc w:val="center"/>
              <w:rPr>
                <w:rFonts w:ascii="Times New Roman" w:hAnsi="Times New Roman"/>
              </w:rPr>
            </w:pPr>
            <w:r>
              <w:rPr>
                <w:rFonts w:ascii="Times New Roman" w:hAnsi="Times New Roman"/>
              </w:rPr>
              <w:t>0,0</w:t>
            </w:r>
          </w:p>
        </w:tc>
        <w:tc>
          <w:tcPr>
            <w:tcW w:w="2340" w:type="dxa"/>
            <w:gridSpan w:val="2"/>
          </w:tcPr>
          <w:p w14:paraId="127DC64E" w14:textId="77777777" w:rsidR="00BA6E96" w:rsidRPr="0061465F" w:rsidRDefault="00BA6E96" w:rsidP="00DF36C0">
            <w:pPr>
              <w:widowControl w:val="0"/>
              <w:jc w:val="center"/>
              <w:rPr>
                <w:rFonts w:ascii="Times New Roman" w:hAnsi="Times New Roman"/>
              </w:rPr>
            </w:pPr>
            <w:r>
              <w:rPr>
                <w:rFonts w:ascii="Times New Roman" w:hAnsi="Times New Roman"/>
              </w:rPr>
              <w:t>0,0</w:t>
            </w:r>
          </w:p>
        </w:tc>
      </w:tr>
      <w:tr w:rsidR="00BA6E96" w:rsidRPr="0061465F" w14:paraId="1464D094" w14:textId="77777777" w:rsidTr="009F2276">
        <w:tc>
          <w:tcPr>
            <w:tcW w:w="1019" w:type="dxa"/>
            <w:vAlign w:val="center"/>
          </w:tcPr>
          <w:p w14:paraId="2DB0B2D4" w14:textId="77777777" w:rsidR="00BA6E96" w:rsidRPr="00177F99" w:rsidRDefault="00BA6E96" w:rsidP="00DF36C0">
            <w:pPr>
              <w:pStyle w:val="a8"/>
              <w:widowControl w:val="0"/>
              <w:spacing w:after="0" w:line="240" w:lineRule="auto"/>
              <w:ind w:left="0" w:right="-108"/>
              <w:rPr>
                <w:szCs w:val="22"/>
              </w:rPr>
            </w:pPr>
            <w:r w:rsidRPr="00177F99">
              <w:rPr>
                <w:szCs w:val="22"/>
              </w:rPr>
              <w:t>1130.5 </w:t>
            </w:r>
          </w:p>
        </w:tc>
        <w:tc>
          <w:tcPr>
            <w:tcW w:w="5141" w:type="dxa"/>
            <w:gridSpan w:val="2"/>
            <w:vAlign w:val="center"/>
          </w:tcPr>
          <w:p w14:paraId="6EC93778" w14:textId="77777777" w:rsidR="00BA6E96" w:rsidRPr="00177F99" w:rsidRDefault="00BA6E96" w:rsidP="00DF36C0">
            <w:pPr>
              <w:pStyle w:val="a8"/>
              <w:widowControl w:val="0"/>
              <w:spacing w:after="0" w:line="240" w:lineRule="auto"/>
              <w:ind w:left="85"/>
              <w:rPr>
                <w:szCs w:val="22"/>
              </w:rPr>
            </w:pPr>
            <w:r w:rsidRPr="00177F99">
              <w:rPr>
                <w:szCs w:val="22"/>
              </w:rPr>
              <w:t>Будинки дитини та сирітські будинки </w:t>
            </w:r>
          </w:p>
        </w:tc>
        <w:tc>
          <w:tcPr>
            <w:tcW w:w="1953" w:type="dxa"/>
          </w:tcPr>
          <w:p w14:paraId="3861E93C" w14:textId="77777777" w:rsidR="00BA6E96" w:rsidRPr="0061465F" w:rsidRDefault="00BA6E96" w:rsidP="00DF36C0">
            <w:pPr>
              <w:widowControl w:val="0"/>
              <w:jc w:val="center"/>
              <w:rPr>
                <w:rFonts w:ascii="Times New Roman" w:hAnsi="Times New Roman"/>
              </w:rPr>
            </w:pPr>
            <w:r>
              <w:rPr>
                <w:rFonts w:ascii="Times New Roman" w:hAnsi="Times New Roman"/>
              </w:rPr>
              <w:t>0,0</w:t>
            </w:r>
          </w:p>
        </w:tc>
        <w:tc>
          <w:tcPr>
            <w:tcW w:w="2340" w:type="dxa"/>
            <w:gridSpan w:val="2"/>
          </w:tcPr>
          <w:p w14:paraId="1F3D7957" w14:textId="77777777" w:rsidR="00BA6E96" w:rsidRPr="0061465F" w:rsidRDefault="00BA6E96" w:rsidP="00DF36C0">
            <w:pPr>
              <w:widowControl w:val="0"/>
              <w:jc w:val="center"/>
              <w:rPr>
                <w:rFonts w:ascii="Times New Roman" w:hAnsi="Times New Roman"/>
              </w:rPr>
            </w:pPr>
            <w:r>
              <w:rPr>
                <w:rFonts w:ascii="Times New Roman" w:hAnsi="Times New Roman"/>
              </w:rPr>
              <w:t>0,0</w:t>
            </w:r>
          </w:p>
        </w:tc>
      </w:tr>
      <w:tr w:rsidR="00BA6E96" w:rsidRPr="0061465F" w14:paraId="2B369D5E" w14:textId="77777777" w:rsidTr="009F2276">
        <w:tc>
          <w:tcPr>
            <w:tcW w:w="1019" w:type="dxa"/>
            <w:vAlign w:val="center"/>
          </w:tcPr>
          <w:p w14:paraId="7AA28CA9" w14:textId="77777777" w:rsidR="00BA6E96" w:rsidRPr="00177F99" w:rsidRDefault="00BA6E96" w:rsidP="00DF36C0">
            <w:pPr>
              <w:pStyle w:val="a8"/>
              <w:widowControl w:val="0"/>
              <w:spacing w:after="0" w:line="240" w:lineRule="auto"/>
              <w:ind w:left="0" w:right="-108"/>
              <w:rPr>
                <w:szCs w:val="22"/>
              </w:rPr>
            </w:pPr>
            <w:r w:rsidRPr="00177F99">
              <w:rPr>
                <w:szCs w:val="22"/>
              </w:rPr>
              <w:t>1130.6 </w:t>
            </w:r>
          </w:p>
        </w:tc>
        <w:tc>
          <w:tcPr>
            <w:tcW w:w="5141" w:type="dxa"/>
            <w:gridSpan w:val="2"/>
            <w:vAlign w:val="center"/>
          </w:tcPr>
          <w:p w14:paraId="48FB39DD" w14:textId="77777777" w:rsidR="00BA6E96" w:rsidRPr="00177F99" w:rsidRDefault="00BA6E96" w:rsidP="00DF36C0">
            <w:pPr>
              <w:pStyle w:val="a8"/>
              <w:widowControl w:val="0"/>
              <w:spacing w:after="0" w:line="240" w:lineRule="auto"/>
              <w:ind w:left="85"/>
              <w:rPr>
                <w:szCs w:val="22"/>
              </w:rPr>
            </w:pPr>
            <w:r w:rsidRPr="00177F99">
              <w:rPr>
                <w:szCs w:val="22"/>
              </w:rPr>
              <w:t>Будинки для біженців, притулки для бездомних </w:t>
            </w:r>
          </w:p>
        </w:tc>
        <w:tc>
          <w:tcPr>
            <w:tcW w:w="1953" w:type="dxa"/>
          </w:tcPr>
          <w:p w14:paraId="68E7A089" w14:textId="77777777" w:rsidR="00BA6E96" w:rsidRPr="0061465F" w:rsidRDefault="00BA6E96" w:rsidP="00DF36C0">
            <w:pPr>
              <w:widowControl w:val="0"/>
              <w:jc w:val="center"/>
              <w:rPr>
                <w:rFonts w:ascii="Times New Roman" w:hAnsi="Times New Roman"/>
              </w:rPr>
            </w:pPr>
            <w:r>
              <w:rPr>
                <w:rFonts w:ascii="Times New Roman" w:hAnsi="Times New Roman"/>
              </w:rPr>
              <w:t>0,0</w:t>
            </w:r>
          </w:p>
        </w:tc>
        <w:tc>
          <w:tcPr>
            <w:tcW w:w="2340" w:type="dxa"/>
            <w:gridSpan w:val="2"/>
          </w:tcPr>
          <w:p w14:paraId="19068C07" w14:textId="77777777" w:rsidR="00BA6E96" w:rsidRPr="0061465F" w:rsidRDefault="00BA6E96" w:rsidP="00DF36C0">
            <w:pPr>
              <w:widowControl w:val="0"/>
              <w:jc w:val="center"/>
              <w:rPr>
                <w:rFonts w:ascii="Times New Roman" w:hAnsi="Times New Roman"/>
              </w:rPr>
            </w:pPr>
            <w:r>
              <w:rPr>
                <w:rFonts w:ascii="Times New Roman" w:hAnsi="Times New Roman"/>
              </w:rPr>
              <w:t>0,0</w:t>
            </w:r>
          </w:p>
        </w:tc>
      </w:tr>
      <w:tr w:rsidR="00BA6E96" w:rsidRPr="0061465F" w14:paraId="6114C5F3" w14:textId="77777777" w:rsidTr="009F2276">
        <w:tc>
          <w:tcPr>
            <w:tcW w:w="1019" w:type="dxa"/>
            <w:vAlign w:val="center"/>
          </w:tcPr>
          <w:p w14:paraId="693FFB28" w14:textId="77777777" w:rsidR="00BA6E96" w:rsidRPr="00177F99" w:rsidRDefault="00BA6E96" w:rsidP="00DF36C0">
            <w:pPr>
              <w:pStyle w:val="a8"/>
              <w:widowControl w:val="0"/>
              <w:spacing w:after="0" w:line="240" w:lineRule="auto"/>
              <w:ind w:left="0" w:right="-108"/>
              <w:rPr>
                <w:szCs w:val="22"/>
              </w:rPr>
            </w:pPr>
            <w:r w:rsidRPr="00177F99">
              <w:rPr>
                <w:szCs w:val="22"/>
              </w:rPr>
              <w:t>1130.9 </w:t>
            </w:r>
          </w:p>
        </w:tc>
        <w:tc>
          <w:tcPr>
            <w:tcW w:w="5141" w:type="dxa"/>
            <w:gridSpan w:val="2"/>
            <w:vAlign w:val="center"/>
          </w:tcPr>
          <w:p w14:paraId="56932FD5" w14:textId="77777777" w:rsidR="00BA6E96" w:rsidRPr="00177F99" w:rsidRDefault="00BA6E96" w:rsidP="00DF36C0">
            <w:pPr>
              <w:pStyle w:val="a8"/>
              <w:widowControl w:val="0"/>
              <w:spacing w:after="0" w:line="240" w:lineRule="auto"/>
              <w:ind w:left="85"/>
              <w:rPr>
                <w:szCs w:val="22"/>
              </w:rPr>
            </w:pPr>
            <w:r w:rsidRPr="00177F99">
              <w:rPr>
                <w:szCs w:val="22"/>
              </w:rPr>
              <w:t>Будинки для колективного проживання інші </w:t>
            </w:r>
          </w:p>
        </w:tc>
        <w:tc>
          <w:tcPr>
            <w:tcW w:w="1953" w:type="dxa"/>
          </w:tcPr>
          <w:p w14:paraId="679ED358"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0,0</w:t>
            </w:r>
          </w:p>
        </w:tc>
        <w:tc>
          <w:tcPr>
            <w:tcW w:w="2340" w:type="dxa"/>
            <w:gridSpan w:val="2"/>
          </w:tcPr>
          <w:p w14:paraId="531ED66C"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0,0</w:t>
            </w:r>
          </w:p>
        </w:tc>
      </w:tr>
      <w:tr w:rsidR="00BA6E96" w:rsidRPr="0061465F" w14:paraId="40431DC8" w14:textId="77777777" w:rsidTr="00A317E5">
        <w:tc>
          <w:tcPr>
            <w:tcW w:w="1019" w:type="dxa"/>
            <w:vAlign w:val="center"/>
          </w:tcPr>
          <w:p w14:paraId="74FAD783" w14:textId="77777777" w:rsidR="00BA6E96" w:rsidRPr="00177F99" w:rsidRDefault="00BA6E96" w:rsidP="00DF36C0">
            <w:pPr>
              <w:pStyle w:val="a8"/>
              <w:widowControl w:val="0"/>
              <w:spacing w:after="0" w:line="240" w:lineRule="auto"/>
              <w:ind w:left="0" w:right="-108"/>
              <w:rPr>
                <w:szCs w:val="22"/>
              </w:rPr>
            </w:pPr>
            <w:r w:rsidRPr="00177F99">
              <w:rPr>
                <w:b/>
                <w:bCs/>
                <w:szCs w:val="22"/>
              </w:rPr>
              <w:t>12</w:t>
            </w:r>
            <w:r w:rsidRPr="00177F99">
              <w:rPr>
                <w:szCs w:val="22"/>
              </w:rPr>
              <w:t> </w:t>
            </w:r>
          </w:p>
        </w:tc>
        <w:tc>
          <w:tcPr>
            <w:tcW w:w="5141" w:type="dxa"/>
            <w:gridSpan w:val="2"/>
            <w:vAlign w:val="center"/>
          </w:tcPr>
          <w:p w14:paraId="562AAD6E" w14:textId="77777777" w:rsidR="00BA6E96" w:rsidRPr="00177F99" w:rsidRDefault="00BA6E96" w:rsidP="00DF36C0">
            <w:pPr>
              <w:pStyle w:val="a8"/>
              <w:widowControl w:val="0"/>
              <w:spacing w:after="0" w:line="240" w:lineRule="auto"/>
              <w:ind w:left="85"/>
              <w:rPr>
                <w:szCs w:val="22"/>
              </w:rPr>
            </w:pPr>
            <w:r w:rsidRPr="00177F99">
              <w:rPr>
                <w:b/>
                <w:bCs/>
                <w:szCs w:val="22"/>
              </w:rPr>
              <w:t>Будівлі нежитлові</w:t>
            </w:r>
            <w:r w:rsidRPr="00177F99">
              <w:rPr>
                <w:szCs w:val="22"/>
              </w:rPr>
              <w:t> </w:t>
            </w:r>
          </w:p>
        </w:tc>
        <w:tc>
          <w:tcPr>
            <w:tcW w:w="1986" w:type="dxa"/>
            <w:gridSpan w:val="2"/>
          </w:tcPr>
          <w:p w14:paraId="3E4C4414"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х</w:t>
            </w:r>
          </w:p>
        </w:tc>
        <w:tc>
          <w:tcPr>
            <w:tcW w:w="2307" w:type="dxa"/>
          </w:tcPr>
          <w:p w14:paraId="0EDC9B6B" w14:textId="77777777" w:rsidR="00BA6E96" w:rsidRPr="0061465F" w:rsidRDefault="00BA6E96" w:rsidP="00A317E5">
            <w:pPr>
              <w:widowControl w:val="0"/>
              <w:spacing w:after="0" w:line="240" w:lineRule="auto"/>
              <w:jc w:val="center"/>
              <w:rPr>
                <w:rFonts w:ascii="Times New Roman" w:hAnsi="Times New Roman"/>
              </w:rPr>
            </w:pPr>
            <w:r>
              <w:rPr>
                <w:rFonts w:ascii="Times New Roman" w:hAnsi="Times New Roman"/>
              </w:rPr>
              <w:t>х</w:t>
            </w:r>
          </w:p>
        </w:tc>
      </w:tr>
      <w:tr w:rsidR="00BA6E96" w:rsidRPr="0061465F" w14:paraId="798ADD1F" w14:textId="77777777" w:rsidTr="00A317E5">
        <w:tc>
          <w:tcPr>
            <w:tcW w:w="1019" w:type="dxa"/>
            <w:vAlign w:val="center"/>
          </w:tcPr>
          <w:p w14:paraId="69DA4730" w14:textId="77777777" w:rsidR="00BA6E96" w:rsidRPr="00177F99" w:rsidRDefault="00BA6E96" w:rsidP="00DF36C0">
            <w:pPr>
              <w:pStyle w:val="a8"/>
              <w:widowControl w:val="0"/>
              <w:spacing w:after="0" w:line="240" w:lineRule="auto"/>
              <w:ind w:left="0" w:right="-108"/>
              <w:rPr>
                <w:szCs w:val="22"/>
              </w:rPr>
            </w:pPr>
            <w:r w:rsidRPr="00177F99">
              <w:rPr>
                <w:b/>
                <w:bCs/>
                <w:szCs w:val="22"/>
              </w:rPr>
              <w:t>121</w:t>
            </w:r>
            <w:r w:rsidRPr="00177F99">
              <w:rPr>
                <w:szCs w:val="22"/>
              </w:rPr>
              <w:t> </w:t>
            </w:r>
          </w:p>
        </w:tc>
        <w:tc>
          <w:tcPr>
            <w:tcW w:w="5141" w:type="dxa"/>
            <w:gridSpan w:val="2"/>
            <w:vAlign w:val="center"/>
          </w:tcPr>
          <w:p w14:paraId="75E9EBDA" w14:textId="77777777" w:rsidR="00BA6E96" w:rsidRPr="00177F99" w:rsidRDefault="00BA6E96" w:rsidP="00DF36C0">
            <w:pPr>
              <w:pStyle w:val="a8"/>
              <w:widowControl w:val="0"/>
              <w:spacing w:after="0" w:line="240" w:lineRule="auto"/>
              <w:ind w:left="85"/>
              <w:rPr>
                <w:szCs w:val="22"/>
              </w:rPr>
            </w:pPr>
            <w:r w:rsidRPr="00177F99">
              <w:rPr>
                <w:b/>
                <w:bCs/>
                <w:szCs w:val="22"/>
              </w:rPr>
              <w:t>Готелі, ресторани та подібні будівлі</w:t>
            </w:r>
            <w:r w:rsidRPr="00177F99">
              <w:rPr>
                <w:szCs w:val="22"/>
              </w:rPr>
              <w:t> </w:t>
            </w:r>
          </w:p>
        </w:tc>
        <w:tc>
          <w:tcPr>
            <w:tcW w:w="1986" w:type="dxa"/>
            <w:gridSpan w:val="2"/>
          </w:tcPr>
          <w:p w14:paraId="2A0A0E38"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14:paraId="5ED05647"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BA6E96" w:rsidRPr="0061465F" w14:paraId="5C8DC55D" w14:textId="77777777" w:rsidTr="00A317E5">
        <w:tc>
          <w:tcPr>
            <w:tcW w:w="1019" w:type="dxa"/>
            <w:vAlign w:val="center"/>
          </w:tcPr>
          <w:p w14:paraId="5F51EDB7" w14:textId="77777777" w:rsidR="00BA6E96" w:rsidRPr="00177F99" w:rsidRDefault="00BA6E96" w:rsidP="00DF36C0">
            <w:pPr>
              <w:pStyle w:val="a8"/>
              <w:widowControl w:val="0"/>
              <w:spacing w:after="0" w:line="240" w:lineRule="auto"/>
              <w:ind w:left="0" w:right="-108"/>
              <w:rPr>
                <w:szCs w:val="22"/>
              </w:rPr>
            </w:pPr>
            <w:r w:rsidRPr="00177F99">
              <w:rPr>
                <w:b/>
                <w:bCs/>
                <w:szCs w:val="22"/>
              </w:rPr>
              <w:t>1211</w:t>
            </w:r>
            <w:r w:rsidRPr="00177F99">
              <w:rPr>
                <w:szCs w:val="22"/>
              </w:rPr>
              <w:t> </w:t>
            </w:r>
          </w:p>
        </w:tc>
        <w:tc>
          <w:tcPr>
            <w:tcW w:w="5141" w:type="dxa"/>
            <w:gridSpan w:val="2"/>
            <w:vAlign w:val="center"/>
          </w:tcPr>
          <w:p w14:paraId="65195E45" w14:textId="77777777" w:rsidR="00BA6E96" w:rsidRPr="00177F99" w:rsidRDefault="00BA6E96" w:rsidP="00DF36C0">
            <w:pPr>
              <w:pStyle w:val="a8"/>
              <w:widowControl w:val="0"/>
              <w:spacing w:after="0" w:line="240" w:lineRule="auto"/>
              <w:ind w:left="85"/>
              <w:rPr>
                <w:szCs w:val="22"/>
              </w:rPr>
            </w:pPr>
            <w:r w:rsidRPr="00177F99">
              <w:rPr>
                <w:b/>
                <w:bCs/>
                <w:szCs w:val="22"/>
              </w:rPr>
              <w:t>Будівлі готельні</w:t>
            </w:r>
            <w:r w:rsidRPr="00177F99">
              <w:rPr>
                <w:szCs w:val="22"/>
              </w:rPr>
              <w:t> </w:t>
            </w:r>
          </w:p>
        </w:tc>
        <w:tc>
          <w:tcPr>
            <w:tcW w:w="1986" w:type="dxa"/>
            <w:gridSpan w:val="2"/>
          </w:tcPr>
          <w:p w14:paraId="19426046"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14:paraId="227423CA"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BA6E96" w:rsidRPr="0061465F" w14:paraId="27DA55D4" w14:textId="77777777" w:rsidTr="00A317E5">
        <w:tc>
          <w:tcPr>
            <w:tcW w:w="1019" w:type="dxa"/>
            <w:vAlign w:val="center"/>
          </w:tcPr>
          <w:p w14:paraId="45D9577A" w14:textId="77777777" w:rsidR="00BA6E96" w:rsidRPr="00177F99" w:rsidRDefault="00BA6E96" w:rsidP="00DF36C0">
            <w:pPr>
              <w:pStyle w:val="a8"/>
              <w:widowControl w:val="0"/>
              <w:spacing w:after="0" w:line="240" w:lineRule="auto"/>
              <w:ind w:left="0" w:right="-108"/>
              <w:rPr>
                <w:szCs w:val="22"/>
              </w:rPr>
            </w:pPr>
            <w:r w:rsidRPr="00177F99">
              <w:rPr>
                <w:szCs w:val="22"/>
              </w:rPr>
              <w:lastRenderedPageBreak/>
              <w:t>  </w:t>
            </w:r>
          </w:p>
        </w:tc>
        <w:tc>
          <w:tcPr>
            <w:tcW w:w="5141" w:type="dxa"/>
            <w:gridSpan w:val="2"/>
            <w:vAlign w:val="center"/>
          </w:tcPr>
          <w:p w14:paraId="3DFDC33B" w14:textId="77777777" w:rsidR="00BA6E96" w:rsidRPr="00177F99" w:rsidRDefault="00BA6E96" w:rsidP="00DF36C0">
            <w:pPr>
              <w:pStyle w:val="a8"/>
              <w:widowControl w:val="0"/>
              <w:spacing w:after="0" w:line="240" w:lineRule="auto"/>
              <w:ind w:left="85"/>
              <w:rPr>
                <w:szCs w:val="22"/>
              </w:rPr>
            </w:pPr>
            <w:r w:rsidRPr="00177F99">
              <w:rPr>
                <w:i/>
                <w:iCs/>
                <w:szCs w:val="22"/>
              </w:rPr>
              <w:t xml:space="preserve">Цей клас включає: </w:t>
            </w:r>
            <w:r w:rsidRPr="00177F99">
              <w:rPr>
                <w:szCs w:val="22"/>
              </w:rPr>
              <w:br/>
              <w:t>- готелі, мотелі, кемпінги, пансіонати та подібні заклади з надання житла з рестораном або без нього</w:t>
            </w:r>
            <w:r w:rsidRPr="00177F99">
              <w:rPr>
                <w:szCs w:val="22"/>
              </w:rPr>
              <w:br/>
            </w:r>
            <w:r w:rsidRPr="00177F99">
              <w:rPr>
                <w:i/>
                <w:iCs/>
                <w:szCs w:val="22"/>
              </w:rPr>
              <w:t>Цей клас включає також:</w:t>
            </w:r>
            <w:r w:rsidRPr="00177F99">
              <w:rPr>
                <w:szCs w:val="22"/>
              </w:rPr>
              <w:br/>
              <w:t>- окремі ресторани та бари</w:t>
            </w:r>
            <w:r w:rsidRPr="00177F99">
              <w:rPr>
                <w:szCs w:val="22"/>
              </w:rPr>
              <w:br/>
            </w:r>
            <w:r w:rsidRPr="00177F99">
              <w:rPr>
                <w:i/>
                <w:iCs/>
                <w:szCs w:val="22"/>
              </w:rPr>
              <w:t xml:space="preserve">Цей клас не включає: </w:t>
            </w:r>
            <w:r w:rsidRPr="00177F99">
              <w:rPr>
                <w:szCs w:val="22"/>
              </w:rPr>
              <w:br/>
              <w:t xml:space="preserve">- ресторани в житлових будинках (1122) </w:t>
            </w:r>
            <w:r w:rsidRPr="00177F99">
              <w:rPr>
                <w:szCs w:val="22"/>
              </w:rPr>
              <w:br/>
              <w:t xml:space="preserve">- туристичні бази, гірські притулки, табори для відпочинку, будинки відпочинку (1212) </w:t>
            </w:r>
            <w:r w:rsidRPr="00177F99">
              <w:rPr>
                <w:szCs w:val="22"/>
              </w:rPr>
              <w:br/>
              <w:t>- ресторани в торгових центрах (1230) </w:t>
            </w:r>
          </w:p>
        </w:tc>
        <w:tc>
          <w:tcPr>
            <w:tcW w:w="1986" w:type="dxa"/>
            <w:gridSpan w:val="2"/>
          </w:tcPr>
          <w:p w14:paraId="4B377517"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х</w:t>
            </w:r>
          </w:p>
        </w:tc>
        <w:tc>
          <w:tcPr>
            <w:tcW w:w="2307" w:type="dxa"/>
          </w:tcPr>
          <w:p w14:paraId="2993D836"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х</w:t>
            </w:r>
          </w:p>
        </w:tc>
      </w:tr>
      <w:tr w:rsidR="00BA6E96" w:rsidRPr="0061465F" w14:paraId="60285298" w14:textId="77777777" w:rsidTr="00A317E5">
        <w:tc>
          <w:tcPr>
            <w:tcW w:w="1019" w:type="dxa"/>
            <w:vAlign w:val="center"/>
          </w:tcPr>
          <w:p w14:paraId="7E1B610E" w14:textId="77777777" w:rsidR="00BA6E96" w:rsidRPr="00177F99" w:rsidRDefault="00BA6E96" w:rsidP="00DF36C0">
            <w:pPr>
              <w:pStyle w:val="a8"/>
              <w:widowControl w:val="0"/>
              <w:spacing w:after="0" w:line="240" w:lineRule="auto"/>
              <w:ind w:left="0" w:right="-108"/>
              <w:rPr>
                <w:szCs w:val="22"/>
              </w:rPr>
            </w:pPr>
            <w:r w:rsidRPr="00177F99">
              <w:rPr>
                <w:szCs w:val="22"/>
              </w:rPr>
              <w:t>1211.1 </w:t>
            </w:r>
          </w:p>
        </w:tc>
        <w:tc>
          <w:tcPr>
            <w:tcW w:w="5141" w:type="dxa"/>
            <w:gridSpan w:val="2"/>
            <w:vAlign w:val="center"/>
          </w:tcPr>
          <w:p w14:paraId="7B675B61" w14:textId="77777777" w:rsidR="00BA6E96" w:rsidRPr="00177F99" w:rsidRDefault="00BA6E96" w:rsidP="00DF36C0">
            <w:pPr>
              <w:pStyle w:val="a8"/>
              <w:widowControl w:val="0"/>
              <w:spacing w:after="0" w:line="240" w:lineRule="auto"/>
              <w:ind w:left="85"/>
              <w:rPr>
                <w:szCs w:val="22"/>
              </w:rPr>
            </w:pPr>
            <w:r w:rsidRPr="00177F99">
              <w:rPr>
                <w:szCs w:val="22"/>
              </w:rPr>
              <w:t>Готелі </w:t>
            </w:r>
          </w:p>
        </w:tc>
        <w:tc>
          <w:tcPr>
            <w:tcW w:w="1986" w:type="dxa"/>
            <w:gridSpan w:val="2"/>
          </w:tcPr>
          <w:p w14:paraId="47299DD6"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14:paraId="2298EF7D"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BA6E96" w:rsidRPr="0061465F" w14:paraId="6F61F071" w14:textId="77777777" w:rsidTr="00A317E5">
        <w:tc>
          <w:tcPr>
            <w:tcW w:w="1019" w:type="dxa"/>
            <w:vAlign w:val="center"/>
          </w:tcPr>
          <w:p w14:paraId="05F5764D" w14:textId="77777777" w:rsidR="00BA6E96" w:rsidRPr="00177F99" w:rsidRDefault="00BA6E96" w:rsidP="00DF36C0">
            <w:pPr>
              <w:pStyle w:val="a8"/>
              <w:widowControl w:val="0"/>
              <w:spacing w:after="0" w:line="240" w:lineRule="auto"/>
              <w:ind w:left="0" w:right="-108"/>
              <w:rPr>
                <w:szCs w:val="22"/>
              </w:rPr>
            </w:pPr>
            <w:r w:rsidRPr="00177F99">
              <w:rPr>
                <w:szCs w:val="22"/>
              </w:rPr>
              <w:t>1211.2 </w:t>
            </w:r>
          </w:p>
        </w:tc>
        <w:tc>
          <w:tcPr>
            <w:tcW w:w="5141" w:type="dxa"/>
            <w:gridSpan w:val="2"/>
            <w:vAlign w:val="center"/>
          </w:tcPr>
          <w:p w14:paraId="34C81CB9" w14:textId="77777777" w:rsidR="00BA6E96" w:rsidRPr="00177F99" w:rsidRDefault="00BA6E96" w:rsidP="00DF36C0">
            <w:pPr>
              <w:pStyle w:val="a8"/>
              <w:widowControl w:val="0"/>
              <w:spacing w:after="0" w:line="240" w:lineRule="auto"/>
              <w:ind w:left="85"/>
              <w:rPr>
                <w:szCs w:val="22"/>
              </w:rPr>
            </w:pPr>
            <w:r w:rsidRPr="00177F99">
              <w:rPr>
                <w:szCs w:val="22"/>
              </w:rPr>
              <w:t>Мотелі </w:t>
            </w:r>
          </w:p>
        </w:tc>
        <w:tc>
          <w:tcPr>
            <w:tcW w:w="1986" w:type="dxa"/>
            <w:gridSpan w:val="2"/>
          </w:tcPr>
          <w:p w14:paraId="7C02BA3F"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14:paraId="0FB00950"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BA6E96" w:rsidRPr="0061465F" w14:paraId="24987888" w14:textId="77777777" w:rsidTr="00A317E5">
        <w:tc>
          <w:tcPr>
            <w:tcW w:w="1019" w:type="dxa"/>
            <w:vAlign w:val="center"/>
          </w:tcPr>
          <w:p w14:paraId="1B52099A" w14:textId="77777777" w:rsidR="00BA6E96" w:rsidRPr="00177F99" w:rsidRDefault="00BA6E96" w:rsidP="00DF36C0">
            <w:pPr>
              <w:pStyle w:val="a8"/>
              <w:widowControl w:val="0"/>
              <w:spacing w:after="0" w:line="240" w:lineRule="auto"/>
              <w:ind w:left="0" w:right="-108"/>
              <w:rPr>
                <w:szCs w:val="22"/>
              </w:rPr>
            </w:pPr>
            <w:r w:rsidRPr="00177F99">
              <w:rPr>
                <w:szCs w:val="22"/>
              </w:rPr>
              <w:t>1211.3 </w:t>
            </w:r>
          </w:p>
        </w:tc>
        <w:tc>
          <w:tcPr>
            <w:tcW w:w="5141" w:type="dxa"/>
            <w:gridSpan w:val="2"/>
            <w:vAlign w:val="center"/>
          </w:tcPr>
          <w:p w14:paraId="354717D0" w14:textId="77777777" w:rsidR="00BA6E96" w:rsidRPr="00177F99" w:rsidRDefault="00BA6E96" w:rsidP="00DF36C0">
            <w:pPr>
              <w:pStyle w:val="a8"/>
              <w:widowControl w:val="0"/>
              <w:spacing w:after="0" w:line="240" w:lineRule="auto"/>
              <w:ind w:left="85"/>
              <w:rPr>
                <w:szCs w:val="22"/>
              </w:rPr>
            </w:pPr>
            <w:r w:rsidRPr="00177F99">
              <w:rPr>
                <w:szCs w:val="22"/>
              </w:rPr>
              <w:t>Кемпінги </w:t>
            </w:r>
          </w:p>
        </w:tc>
        <w:tc>
          <w:tcPr>
            <w:tcW w:w="1986" w:type="dxa"/>
            <w:gridSpan w:val="2"/>
          </w:tcPr>
          <w:p w14:paraId="03694941"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14:paraId="792BE90C"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BA6E96" w:rsidRPr="0061465F" w14:paraId="3EE9259E" w14:textId="77777777" w:rsidTr="00A317E5">
        <w:tc>
          <w:tcPr>
            <w:tcW w:w="1019" w:type="dxa"/>
            <w:vAlign w:val="center"/>
          </w:tcPr>
          <w:p w14:paraId="0854C6F6" w14:textId="77777777" w:rsidR="00BA6E96" w:rsidRPr="00177F99" w:rsidRDefault="00BA6E96" w:rsidP="00DF36C0">
            <w:pPr>
              <w:pStyle w:val="a8"/>
              <w:widowControl w:val="0"/>
              <w:spacing w:after="0" w:line="240" w:lineRule="auto"/>
              <w:ind w:left="0" w:right="-108"/>
              <w:rPr>
                <w:szCs w:val="22"/>
              </w:rPr>
            </w:pPr>
            <w:r w:rsidRPr="00177F99">
              <w:rPr>
                <w:szCs w:val="22"/>
              </w:rPr>
              <w:t>1211.4 </w:t>
            </w:r>
          </w:p>
        </w:tc>
        <w:tc>
          <w:tcPr>
            <w:tcW w:w="5141" w:type="dxa"/>
            <w:gridSpan w:val="2"/>
            <w:vAlign w:val="center"/>
          </w:tcPr>
          <w:p w14:paraId="37617EC5" w14:textId="77777777" w:rsidR="00BA6E96" w:rsidRPr="00177F99" w:rsidRDefault="00BA6E96" w:rsidP="00DF36C0">
            <w:pPr>
              <w:pStyle w:val="a8"/>
              <w:widowControl w:val="0"/>
              <w:spacing w:after="0" w:line="240" w:lineRule="auto"/>
              <w:ind w:left="85"/>
              <w:rPr>
                <w:szCs w:val="22"/>
              </w:rPr>
            </w:pPr>
            <w:r w:rsidRPr="00177F99">
              <w:rPr>
                <w:szCs w:val="22"/>
              </w:rPr>
              <w:t>Пансіонати </w:t>
            </w:r>
          </w:p>
        </w:tc>
        <w:tc>
          <w:tcPr>
            <w:tcW w:w="1986" w:type="dxa"/>
            <w:gridSpan w:val="2"/>
          </w:tcPr>
          <w:p w14:paraId="32491645"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14:paraId="38E83294"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BA6E96" w:rsidRPr="0061465F" w14:paraId="2E1CFB7A" w14:textId="77777777" w:rsidTr="00A317E5">
        <w:tc>
          <w:tcPr>
            <w:tcW w:w="1019" w:type="dxa"/>
            <w:vAlign w:val="center"/>
          </w:tcPr>
          <w:p w14:paraId="1154EDAD" w14:textId="77777777" w:rsidR="00BA6E96" w:rsidRPr="00177F99" w:rsidRDefault="00BA6E96" w:rsidP="00DF36C0">
            <w:pPr>
              <w:pStyle w:val="a8"/>
              <w:widowControl w:val="0"/>
              <w:spacing w:after="0" w:line="240" w:lineRule="auto"/>
              <w:ind w:left="0" w:right="-108"/>
              <w:rPr>
                <w:szCs w:val="22"/>
              </w:rPr>
            </w:pPr>
            <w:r w:rsidRPr="00177F99">
              <w:rPr>
                <w:szCs w:val="22"/>
              </w:rPr>
              <w:t>1211.5 </w:t>
            </w:r>
          </w:p>
        </w:tc>
        <w:tc>
          <w:tcPr>
            <w:tcW w:w="5141" w:type="dxa"/>
            <w:gridSpan w:val="2"/>
            <w:vAlign w:val="center"/>
          </w:tcPr>
          <w:p w14:paraId="022EC012" w14:textId="77777777" w:rsidR="00BA6E96" w:rsidRPr="00177F99" w:rsidRDefault="00BA6E96" w:rsidP="00DF36C0">
            <w:pPr>
              <w:pStyle w:val="a8"/>
              <w:widowControl w:val="0"/>
              <w:spacing w:after="0" w:line="240" w:lineRule="auto"/>
              <w:ind w:left="85"/>
              <w:rPr>
                <w:szCs w:val="22"/>
              </w:rPr>
            </w:pPr>
            <w:r w:rsidRPr="00177F99">
              <w:rPr>
                <w:szCs w:val="22"/>
              </w:rPr>
              <w:t>Ресторани та бари </w:t>
            </w:r>
          </w:p>
        </w:tc>
        <w:tc>
          <w:tcPr>
            <w:tcW w:w="1986" w:type="dxa"/>
            <w:gridSpan w:val="2"/>
          </w:tcPr>
          <w:p w14:paraId="568B2B2F"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14:paraId="34049034"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BA6E96" w:rsidRPr="0061465F" w14:paraId="17F71F86" w14:textId="77777777" w:rsidTr="00A317E5">
        <w:tc>
          <w:tcPr>
            <w:tcW w:w="1019" w:type="dxa"/>
            <w:vAlign w:val="center"/>
          </w:tcPr>
          <w:p w14:paraId="28E82FF8" w14:textId="77777777" w:rsidR="00BA6E96" w:rsidRPr="00177F99" w:rsidRDefault="00BA6E96" w:rsidP="00DF36C0">
            <w:pPr>
              <w:pStyle w:val="a8"/>
              <w:widowControl w:val="0"/>
              <w:spacing w:after="0" w:line="240" w:lineRule="auto"/>
              <w:ind w:left="0" w:right="-108"/>
              <w:rPr>
                <w:szCs w:val="22"/>
              </w:rPr>
            </w:pPr>
            <w:r w:rsidRPr="00177F99">
              <w:rPr>
                <w:b/>
                <w:bCs/>
                <w:szCs w:val="22"/>
              </w:rPr>
              <w:t>1212</w:t>
            </w:r>
            <w:r w:rsidRPr="00177F99">
              <w:rPr>
                <w:szCs w:val="22"/>
              </w:rPr>
              <w:t> </w:t>
            </w:r>
          </w:p>
        </w:tc>
        <w:tc>
          <w:tcPr>
            <w:tcW w:w="5141" w:type="dxa"/>
            <w:gridSpan w:val="2"/>
            <w:vAlign w:val="center"/>
          </w:tcPr>
          <w:p w14:paraId="6E84FCDB" w14:textId="77777777" w:rsidR="00BA6E96" w:rsidRPr="00177F99" w:rsidRDefault="00BA6E96" w:rsidP="00DF36C0">
            <w:pPr>
              <w:pStyle w:val="a8"/>
              <w:widowControl w:val="0"/>
              <w:spacing w:after="0" w:line="240" w:lineRule="auto"/>
              <w:ind w:left="85"/>
              <w:rPr>
                <w:szCs w:val="22"/>
              </w:rPr>
            </w:pPr>
            <w:r w:rsidRPr="00177F99">
              <w:rPr>
                <w:b/>
                <w:bCs/>
                <w:szCs w:val="22"/>
              </w:rPr>
              <w:t>Інші будівлі для тимчасового проживання</w:t>
            </w:r>
            <w:r w:rsidRPr="00177F99">
              <w:rPr>
                <w:szCs w:val="22"/>
              </w:rPr>
              <w:t> </w:t>
            </w:r>
          </w:p>
        </w:tc>
        <w:tc>
          <w:tcPr>
            <w:tcW w:w="1986" w:type="dxa"/>
            <w:gridSpan w:val="2"/>
          </w:tcPr>
          <w:p w14:paraId="7EE54D7F"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14:paraId="3DDB0FBA"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BA6E96" w:rsidRPr="0061465F" w14:paraId="33BCA432" w14:textId="77777777" w:rsidTr="00A317E5">
        <w:tc>
          <w:tcPr>
            <w:tcW w:w="1019" w:type="dxa"/>
            <w:vAlign w:val="center"/>
          </w:tcPr>
          <w:p w14:paraId="7E81200F" w14:textId="77777777" w:rsidR="00BA6E96" w:rsidRPr="00177F99" w:rsidRDefault="00BA6E96" w:rsidP="00DF36C0">
            <w:pPr>
              <w:pStyle w:val="a8"/>
              <w:widowControl w:val="0"/>
              <w:spacing w:after="0" w:line="240" w:lineRule="auto"/>
              <w:ind w:left="0" w:right="-108"/>
              <w:rPr>
                <w:szCs w:val="22"/>
              </w:rPr>
            </w:pPr>
            <w:r w:rsidRPr="00177F99">
              <w:rPr>
                <w:szCs w:val="22"/>
              </w:rPr>
              <w:t>  </w:t>
            </w:r>
          </w:p>
        </w:tc>
        <w:tc>
          <w:tcPr>
            <w:tcW w:w="5141" w:type="dxa"/>
            <w:gridSpan w:val="2"/>
            <w:vAlign w:val="center"/>
          </w:tcPr>
          <w:p w14:paraId="3AB7CB1F" w14:textId="77777777" w:rsidR="00BA6E96" w:rsidRPr="00177F99" w:rsidRDefault="00BA6E96" w:rsidP="00DF36C0">
            <w:pPr>
              <w:pStyle w:val="a8"/>
              <w:widowControl w:val="0"/>
              <w:spacing w:after="0" w:line="240" w:lineRule="auto"/>
              <w:ind w:left="85"/>
              <w:rPr>
                <w:szCs w:val="22"/>
              </w:rPr>
            </w:pPr>
            <w:r w:rsidRPr="00177F99">
              <w:rPr>
                <w:i/>
                <w:iCs/>
                <w:szCs w:val="22"/>
              </w:rPr>
              <w:t xml:space="preserve">Цей клас включає: </w:t>
            </w:r>
            <w:r w:rsidRPr="00177F99">
              <w:rPr>
                <w:szCs w:val="22"/>
              </w:rPr>
              <w:br/>
              <w:t>- туристичні бази, гірські притулки, дитячі та сімейні табори відпочинку, будинки відпочинку та інші будівлі для тимчасового проживання, не класифіковані раніше</w:t>
            </w:r>
            <w:r w:rsidRPr="00177F99">
              <w:rPr>
                <w:szCs w:val="22"/>
              </w:rPr>
              <w:br/>
            </w:r>
            <w:r w:rsidRPr="00177F99">
              <w:rPr>
                <w:i/>
                <w:iCs/>
                <w:szCs w:val="22"/>
              </w:rPr>
              <w:t xml:space="preserve">Цей клас не включає: </w:t>
            </w:r>
            <w:r w:rsidRPr="00177F99">
              <w:rPr>
                <w:szCs w:val="22"/>
              </w:rPr>
              <w:br/>
              <w:t xml:space="preserve">- готелі та подібні заклади з надання житла (1211) </w:t>
            </w:r>
            <w:r w:rsidRPr="00177F99">
              <w:rPr>
                <w:szCs w:val="22"/>
              </w:rPr>
              <w:br/>
              <w:t>- парки для дозвілля та розваг (2412) </w:t>
            </w:r>
          </w:p>
        </w:tc>
        <w:tc>
          <w:tcPr>
            <w:tcW w:w="1986" w:type="dxa"/>
            <w:gridSpan w:val="2"/>
          </w:tcPr>
          <w:p w14:paraId="37F83EDA"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х</w:t>
            </w:r>
          </w:p>
        </w:tc>
        <w:tc>
          <w:tcPr>
            <w:tcW w:w="2307" w:type="dxa"/>
          </w:tcPr>
          <w:p w14:paraId="498FFBD3"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х</w:t>
            </w:r>
          </w:p>
        </w:tc>
      </w:tr>
      <w:tr w:rsidR="00BA6E96" w:rsidRPr="0061465F" w14:paraId="32140CC5" w14:textId="77777777" w:rsidTr="00A317E5">
        <w:tc>
          <w:tcPr>
            <w:tcW w:w="1019" w:type="dxa"/>
            <w:vAlign w:val="center"/>
          </w:tcPr>
          <w:p w14:paraId="66F3E422" w14:textId="77777777" w:rsidR="00BA6E96" w:rsidRPr="00177F99" w:rsidRDefault="00BA6E96" w:rsidP="00DF36C0">
            <w:pPr>
              <w:pStyle w:val="a8"/>
              <w:widowControl w:val="0"/>
              <w:spacing w:after="0" w:line="240" w:lineRule="auto"/>
              <w:ind w:left="0" w:right="-108"/>
              <w:rPr>
                <w:szCs w:val="22"/>
              </w:rPr>
            </w:pPr>
            <w:r w:rsidRPr="00177F99">
              <w:rPr>
                <w:szCs w:val="22"/>
              </w:rPr>
              <w:t>1212.1 </w:t>
            </w:r>
          </w:p>
        </w:tc>
        <w:tc>
          <w:tcPr>
            <w:tcW w:w="5141" w:type="dxa"/>
            <w:gridSpan w:val="2"/>
            <w:vAlign w:val="center"/>
          </w:tcPr>
          <w:p w14:paraId="3583E19E" w14:textId="77777777" w:rsidR="00BA6E96" w:rsidRPr="00177F99" w:rsidRDefault="00BA6E96" w:rsidP="00DF36C0">
            <w:pPr>
              <w:pStyle w:val="a8"/>
              <w:widowControl w:val="0"/>
              <w:spacing w:after="0" w:line="240" w:lineRule="auto"/>
              <w:ind w:left="85"/>
              <w:rPr>
                <w:szCs w:val="22"/>
              </w:rPr>
            </w:pPr>
            <w:r w:rsidRPr="00177F99">
              <w:rPr>
                <w:szCs w:val="22"/>
              </w:rPr>
              <w:t>Туристичні бази та гірські притулки </w:t>
            </w:r>
          </w:p>
        </w:tc>
        <w:tc>
          <w:tcPr>
            <w:tcW w:w="1986" w:type="dxa"/>
            <w:gridSpan w:val="2"/>
          </w:tcPr>
          <w:p w14:paraId="1F732824"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14:paraId="1FD7BA55"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BA6E96" w:rsidRPr="0061465F" w14:paraId="6FFD4B65" w14:textId="77777777" w:rsidTr="00A317E5">
        <w:tc>
          <w:tcPr>
            <w:tcW w:w="1019" w:type="dxa"/>
            <w:vAlign w:val="center"/>
          </w:tcPr>
          <w:p w14:paraId="463ABCC1" w14:textId="77777777" w:rsidR="00BA6E96" w:rsidRPr="00177F99" w:rsidRDefault="00BA6E96" w:rsidP="00DF36C0">
            <w:pPr>
              <w:pStyle w:val="a8"/>
              <w:widowControl w:val="0"/>
              <w:spacing w:after="0" w:line="240" w:lineRule="auto"/>
              <w:ind w:left="0" w:right="-108"/>
              <w:rPr>
                <w:szCs w:val="22"/>
              </w:rPr>
            </w:pPr>
            <w:r w:rsidRPr="00177F99">
              <w:rPr>
                <w:szCs w:val="22"/>
              </w:rPr>
              <w:t>1212.2 </w:t>
            </w:r>
          </w:p>
        </w:tc>
        <w:tc>
          <w:tcPr>
            <w:tcW w:w="5141" w:type="dxa"/>
            <w:gridSpan w:val="2"/>
            <w:vAlign w:val="center"/>
          </w:tcPr>
          <w:p w14:paraId="56681420" w14:textId="77777777" w:rsidR="00BA6E96" w:rsidRPr="00177F99" w:rsidRDefault="00BA6E96" w:rsidP="00DF36C0">
            <w:pPr>
              <w:pStyle w:val="a8"/>
              <w:widowControl w:val="0"/>
              <w:spacing w:after="0" w:line="240" w:lineRule="auto"/>
              <w:ind w:left="85"/>
              <w:rPr>
                <w:szCs w:val="22"/>
              </w:rPr>
            </w:pPr>
            <w:r w:rsidRPr="00177F99">
              <w:rPr>
                <w:szCs w:val="22"/>
              </w:rPr>
              <w:t>Дитячі та сімейні табори відпочинку</w:t>
            </w:r>
            <w:r w:rsidRPr="00177F99">
              <w:rPr>
                <w:szCs w:val="22"/>
                <w:vertAlign w:val="superscript"/>
              </w:rPr>
              <w:t> </w:t>
            </w:r>
          </w:p>
        </w:tc>
        <w:tc>
          <w:tcPr>
            <w:tcW w:w="1986" w:type="dxa"/>
            <w:gridSpan w:val="2"/>
          </w:tcPr>
          <w:p w14:paraId="71D8EB8F"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14:paraId="29D1C848"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BA6E96" w:rsidRPr="0061465F" w14:paraId="386328B3" w14:textId="77777777" w:rsidTr="00A317E5">
        <w:tc>
          <w:tcPr>
            <w:tcW w:w="1019" w:type="dxa"/>
            <w:vAlign w:val="center"/>
          </w:tcPr>
          <w:p w14:paraId="63424857" w14:textId="77777777" w:rsidR="00BA6E96" w:rsidRPr="00177F99" w:rsidRDefault="00BA6E96" w:rsidP="00DF36C0">
            <w:pPr>
              <w:pStyle w:val="a8"/>
              <w:widowControl w:val="0"/>
              <w:spacing w:after="0" w:line="240" w:lineRule="auto"/>
              <w:ind w:left="0" w:right="-108"/>
              <w:rPr>
                <w:szCs w:val="22"/>
              </w:rPr>
            </w:pPr>
            <w:r w:rsidRPr="00177F99">
              <w:rPr>
                <w:szCs w:val="22"/>
              </w:rPr>
              <w:t>1212.3 </w:t>
            </w:r>
          </w:p>
        </w:tc>
        <w:tc>
          <w:tcPr>
            <w:tcW w:w="5141" w:type="dxa"/>
            <w:gridSpan w:val="2"/>
            <w:vAlign w:val="center"/>
          </w:tcPr>
          <w:p w14:paraId="00DE2C1E" w14:textId="77777777" w:rsidR="00BA6E96" w:rsidRPr="00177F99" w:rsidRDefault="00BA6E96" w:rsidP="00DF36C0">
            <w:pPr>
              <w:pStyle w:val="a8"/>
              <w:widowControl w:val="0"/>
              <w:spacing w:after="0" w:line="240" w:lineRule="auto"/>
              <w:ind w:left="85"/>
              <w:rPr>
                <w:szCs w:val="22"/>
              </w:rPr>
            </w:pPr>
            <w:r w:rsidRPr="00177F99">
              <w:rPr>
                <w:szCs w:val="22"/>
              </w:rPr>
              <w:t>Центри та будинки відпочинку </w:t>
            </w:r>
          </w:p>
        </w:tc>
        <w:tc>
          <w:tcPr>
            <w:tcW w:w="1986" w:type="dxa"/>
            <w:gridSpan w:val="2"/>
          </w:tcPr>
          <w:p w14:paraId="664F2DB3"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14:paraId="06990BB7"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BA6E96" w:rsidRPr="0061465F" w14:paraId="5F4F83A8" w14:textId="77777777" w:rsidTr="00A317E5">
        <w:tc>
          <w:tcPr>
            <w:tcW w:w="1019" w:type="dxa"/>
            <w:vAlign w:val="center"/>
          </w:tcPr>
          <w:p w14:paraId="4F1D1DDD" w14:textId="77777777" w:rsidR="00BA6E96" w:rsidRPr="00177F99" w:rsidRDefault="00BA6E96" w:rsidP="00DF36C0">
            <w:pPr>
              <w:pStyle w:val="a8"/>
              <w:widowControl w:val="0"/>
              <w:spacing w:after="0" w:line="240" w:lineRule="auto"/>
              <w:ind w:left="0" w:right="-108"/>
              <w:rPr>
                <w:szCs w:val="22"/>
              </w:rPr>
            </w:pPr>
            <w:r w:rsidRPr="00177F99">
              <w:rPr>
                <w:szCs w:val="22"/>
              </w:rPr>
              <w:t>1212.9 </w:t>
            </w:r>
          </w:p>
        </w:tc>
        <w:tc>
          <w:tcPr>
            <w:tcW w:w="5141" w:type="dxa"/>
            <w:gridSpan w:val="2"/>
            <w:vAlign w:val="center"/>
          </w:tcPr>
          <w:p w14:paraId="2B0F8206" w14:textId="77777777" w:rsidR="00BA6E96" w:rsidRPr="00177F99" w:rsidRDefault="00BA6E96" w:rsidP="00DF36C0">
            <w:pPr>
              <w:pStyle w:val="a8"/>
              <w:widowControl w:val="0"/>
              <w:spacing w:after="0" w:line="240" w:lineRule="auto"/>
              <w:ind w:left="85"/>
              <w:rPr>
                <w:szCs w:val="22"/>
              </w:rPr>
            </w:pPr>
            <w:r w:rsidRPr="00177F99">
              <w:rPr>
                <w:szCs w:val="22"/>
              </w:rPr>
              <w:t>Інші будівлі для тимчасового проживання, не класифіковані раніше </w:t>
            </w:r>
          </w:p>
        </w:tc>
        <w:tc>
          <w:tcPr>
            <w:tcW w:w="1986" w:type="dxa"/>
            <w:gridSpan w:val="2"/>
          </w:tcPr>
          <w:p w14:paraId="0CFBF8C0"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14:paraId="398285B0"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BA6E96" w:rsidRPr="0061465F" w14:paraId="0038BF21" w14:textId="77777777" w:rsidTr="00A317E5">
        <w:tc>
          <w:tcPr>
            <w:tcW w:w="1019" w:type="dxa"/>
            <w:vAlign w:val="center"/>
          </w:tcPr>
          <w:p w14:paraId="087AB241" w14:textId="77777777" w:rsidR="00BA6E96" w:rsidRPr="00177F99" w:rsidRDefault="00BA6E96" w:rsidP="00DF36C0">
            <w:pPr>
              <w:pStyle w:val="a8"/>
              <w:widowControl w:val="0"/>
              <w:spacing w:after="0" w:line="240" w:lineRule="auto"/>
              <w:ind w:left="0" w:right="-108"/>
              <w:rPr>
                <w:szCs w:val="22"/>
              </w:rPr>
            </w:pPr>
            <w:r w:rsidRPr="00177F99">
              <w:rPr>
                <w:b/>
                <w:bCs/>
                <w:szCs w:val="22"/>
              </w:rPr>
              <w:t>122</w:t>
            </w:r>
            <w:r w:rsidRPr="00177F99">
              <w:rPr>
                <w:szCs w:val="22"/>
              </w:rPr>
              <w:t> </w:t>
            </w:r>
          </w:p>
        </w:tc>
        <w:tc>
          <w:tcPr>
            <w:tcW w:w="5141" w:type="dxa"/>
            <w:gridSpan w:val="2"/>
            <w:vAlign w:val="center"/>
          </w:tcPr>
          <w:p w14:paraId="66152281" w14:textId="77777777" w:rsidR="00BA6E96" w:rsidRPr="00177F99" w:rsidRDefault="00BA6E96" w:rsidP="00DF36C0">
            <w:pPr>
              <w:pStyle w:val="a8"/>
              <w:widowControl w:val="0"/>
              <w:spacing w:after="0" w:line="240" w:lineRule="auto"/>
              <w:ind w:left="85"/>
              <w:rPr>
                <w:szCs w:val="22"/>
              </w:rPr>
            </w:pPr>
            <w:r w:rsidRPr="00177F99">
              <w:rPr>
                <w:b/>
                <w:bCs/>
                <w:szCs w:val="22"/>
              </w:rPr>
              <w:t>Будівлі офісні</w:t>
            </w:r>
            <w:r w:rsidRPr="00177F99">
              <w:rPr>
                <w:szCs w:val="22"/>
              </w:rPr>
              <w:t> </w:t>
            </w:r>
          </w:p>
        </w:tc>
        <w:tc>
          <w:tcPr>
            <w:tcW w:w="1986" w:type="dxa"/>
            <w:gridSpan w:val="2"/>
          </w:tcPr>
          <w:p w14:paraId="53D9A639" w14:textId="77777777" w:rsidR="00BA6E96" w:rsidRPr="001F0DDD" w:rsidRDefault="00BA6E96" w:rsidP="00DF36C0">
            <w:pPr>
              <w:widowControl w:val="0"/>
              <w:spacing w:after="0" w:line="240" w:lineRule="auto"/>
              <w:jc w:val="center"/>
              <w:rPr>
                <w:rFonts w:ascii="Times New Roman" w:hAnsi="Times New Roman"/>
                <w:lang w:val="en-US"/>
              </w:rPr>
            </w:pPr>
            <w:r>
              <w:rPr>
                <w:rFonts w:ascii="Times New Roman" w:hAnsi="Times New Roman"/>
                <w:lang w:val="en-US"/>
              </w:rPr>
              <w:t>0</w:t>
            </w:r>
            <w:r>
              <w:rPr>
                <w:rFonts w:ascii="Times New Roman" w:hAnsi="Times New Roman"/>
              </w:rPr>
              <w:t>,</w:t>
            </w:r>
            <w:r>
              <w:rPr>
                <w:rFonts w:ascii="Times New Roman" w:hAnsi="Times New Roman"/>
                <w:lang w:val="en-US"/>
              </w:rPr>
              <w:t>600</w:t>
            </w:r>
          </w:p>
        </w:tc>
        <w:tc>
          <w:tcPr>
            <w:tcW w:w="2307" w:type="dxa"/>
          </w:tcPr>
          <w:p w14:paraId="5FCAC01B" w14:textId="77777777" w:rsidR="00BA6E96" w:rsidRPr="001F0DDD" w:rsidRDefault="00BA6E96" w:rsidP="00DF36C0">
            <w:pPr>
              <w:widowControl w:val="0"/>
              <w:spacing w:after="0" w:line="240" w:lineRule="auto"/>
              <w:jc w:val="center"/>
              <w:rPr>
                <w:rFonts w:ascii="Times New Roman" w:hAnsi="Times New Roman"/>
              </w:rPr>
            </w:pPr>
            <w:r>
              <w:rPr>
                <w:rFonts w:ascii="Times New Roman" w:hAnsi="Times New Roman"/>
                <w:lang w:val="en-US"/>
              </w:rPr>
              <w:t>0</w:t>
            </w:r>
            <w:r>
              <w:rPr>
                <w:rFonts w:ascii="Times New Roman" w:hAnsi="Times New Roman"/>
              </w:rPr>
              <w:t>,3</w:t>
            </w:r>
            <w:r>
              <w:rPr>
                <w:rFonts w:ascii="Times New Roman" w:hAnsi="Times New Roman"/>
                <w:lang w:val="en-US"/>
              </w:rPr>
              <w:t>00</w:t>
            </w:r>
          </w:p>
        </w:tc>
      </w:tr>
      <w:tr w:rsidR="00BA6E96" w:rsidRPr="0061465F" w14:paraId="44E77EE2" w14:textId="77777777" w:rsidTr="00A317E5">
        <w:tc>
          <w:tcPr>
            <w:tcW w:w="1019" w:type="dxa"/>
            <w:vAlign w:val="center"/>
          </w:tcPr>
          <w:p w14:paraId="1C08F702" w14:textId="77777777" w:rsidR="00BA6E96" w:rsidRPr="00177F99" w:rsidRDefault="00BA6E96" w:rsidP="00DF36C0">
            <w:pPr>
              <w:pStyle w:val="a8"/>
              <w:widowControl w:val="0"/>
              <w:spacing w:after="0" w:line="240" w:lineRule="auto"/>
              <w:ind w:left="0" w:right="-108"/>
              <w:rPr>
                <w:szCs w:val="22"/>
              </w:rPr>
            </w:pPr>
            <w:r w:rsidRPr="00177F99">
              <w:rPr>
                <w:b/>
                <w:bCs/>
                <w:szCs w:val="22"/>
              </w:rPr>
              <w:t>1220</w:t>
            </w:r>
            <w:r w:rsidRPr="00177F99">
              <w:rPr>
                <w:szCs w:val="22"/>
              </w:rPr>
              <w:t> </w:t>
            </w:r>
          </w:p>
        </w:tc>
        <w:tc>
          <w:tcPr>
            <w:tcW w:w="5141" w:type="dxa"/>
            <w:gridSpan w:val="2"/>
            <w:vAlign w:val="center"/>
          </w:tcPr>
          <w:p w14:paraId="1EF8CD0A" w14:textId="77777777" w:rsidR="00BA6E96" w:rsidRPr="00177F99" w:rsidRDefault="00BA6E96" w:rsidP="00DF36C0">
            <w:pPr>
              <w:pStyle w:val="a8"/>
              <w:widowControl w:val="0"/>
              <w:spacing w:after="0" w:line="240" w:lineRule="auto"/>
              <w:ind w:left="85"/>
              <w:rPr>
                <w:szCs w:val="22"/>
              </w:rPr>
            </w:pPr>
            <w:r w:rsidRPr="00177F99">
              <w:rPr>
                <w:b/>
                <w:bCs/>
                <w:szCs w:val="22"/>
              </w:rPr>
              <w:t>Будівлі офісні</w:t>
            </w:r>
            <w:r w:rsidRPr="00177F99">
              <w:rPr>
                <w:szCs w:val="22"/>
              </w:rPr>
              <w:t> </w:t>
            </w:r>
          </w:p>
        </w:tc>
        <w:tc>
          <w:tcPr>
            <w:tcW w:w="1986" w:type="dxa"/>
            <w:gridSpan w:val="2"/>
          </w:tcPr>
          <w:p w14:paraId="49DEBB2B"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lang w:val="en-US"/>
              </w:rPr>
              <w:t>0</w:t>
            </w:r>
            <w:r>
              <w:rPr>
                <w:rFonts w:ascii="Times New Roman" w:hAnsi="Times New Roman"/>
              </w:rPr>
              <w:t>,</w:t>
            </w:r>
            <w:r>
              <w:rPr>
                <w:rFonts w:ascii="Times New Roman" w:hAnsi="Times New Roman"/>
                <w:lang w:val="en-US"/>
              </w:rPr>
              <w:t>600</w:t>
            </w:r>
          </w:p>
        </w:tc>
        <w:tc>
          <w:tcPr>
            <w:tcW w:w="2307" w:type="dxa"/>
          </w:tcPr>
          <w:p w14:paraId="00BF45DA"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0,300</w:t>
            </w:r>
          </w:p>
        </w:tc>
      </w:tr>
      <w:tr w:rsidR="00BA6E96" w:rsidRPr="0061465F" w14:paraId="0084EE09" w14:textId="77777777" w:rsidTr="00A317E5">
        <w:tc>
          <w:tcPr>
            <w:tcW w:w="1019" w:type="dxa"/>
            <w:vAlign w:val="center"/>
          </w:tcPr>
          <w:p w14:paraId="7FFB70E7" w14:textId="77777777" w:rsidR="00BA6E96" w:rsidRPr="00177F99" w:rsidRDefault="00BA6E96" w:rsidP="00DF36C0">
            <w:pPr>
              <w:pStyle w:val="a8"/>
              <w:widowControl w:val="0"/>
              <w:spacing w:after="0" w:line="240" w:lineRule="auto"/>
              <w:ind w:left="0" w:right="-108"/>
              <w:rPr>
                <w:szCs w:val="22"/>
              </w:rPr>
            </w:pPr>
            <w:r w:rsidRPr="00177F99">
              <w:rPr>
                <w:szCs w:val="22"/>
              </w:rPr>
              <w:t>  </w:t>
            </w:r>
          </w:p>
        </w:tc>
        <w:tc>
          <w:tcPr>
            <w:tcW w:w="5141" w:type="dxa"/>
            <w:gridSpan w:val="2"/>
            <w:vAlign w:val="center"/>
          </w:tcPr>
          <w:p w14:paraId="6C273A30" w14:textId="77777777" w:rsidR="00BA6E96" w:rsidRPr="00177F99" w:rsidRDefault="00BA6E96" w:rsidP="00DF36C0">
            <w:pPr>
              <w:pStyle w:val="a8"/>
              <w:widowControl w:val="0"/>
              <w:spacing w:after="0" w:line="240" w:lineRule="auto"/>
              <w:ind w:left="85"/>
              <w:rPr>
                <w:szCs w:val="22"/>
              </w:rPr>
            </w:pPr>
            <w:r w:rsidRPr="00177F99">
              <w:rPr>
                <w:i/>
                <w:iCs/>
                <w:szCs w:val="22"/>
              </w:rPr>
              <w:t xml:space="preserve">Цей клас включає: </w:t>
            </w:r>
            <w:r w:rsidRPr="00177F99">
              <w:rPr>
                <w:szCs w:val="22"/>
              </w:rPr>
              <w:br/>
              <w:t>- будівлі, що використовуються як приміщення для конторських та адміністративних цілей, в тому числі для промислових підприємств, банків, поштових відділень, органів місцевого управління, урядових та відомчих департаментів та т. ін.</w:t>
            </w:r>
            <w:r w:rsidRPr="00177F99">
              <w:rPr>
                <w:szCs w:val="22"/>
              </w:rPr>
              <w:br/>
            </w:r>
            <w:r w:rsidRPr="00177F99">
              <w:rPr>
                <w:i/>
                <w:iCs/>
                <w:szCs w:val="22"/>
              </w:rPr>
              <w:t xml:space="preserve">Цей клас включає також: </w:t>
            </w:r>
            <w:r w:rsidRPr="00177F99">
              <w:rPr>
                <w:szCs w:val="22"/>
              </w:rPr>
              <w:br/>
              <w:t>- центри для з'їздів та конференцій, будівлі органів правосуддя, парламентські будівлі</w:t>
            </w:r>
            <w:r w:rsidRPr="00177F99">
              <w:rPr>
                <w:szCs w:val="22"/>
              </w:rPr>
              <w:br/>
            </w:r>
            <w:r w:rsidRPr="00177F99">
              <w:rPr>
                <w:i/>
                <w:iCs/>
                <w:szCs w:val="22"/>
              </w:rPr>
              <w:t xml:space="preserve">Цей клас не включає: </w:t>
            </w:r>
            <w:r w:rsidRPr="00177F99">
              <w:rPr>
                <w:szCs w:val="22"/>
              </w:rPr>
              <w:br/>
              <w:t>- офіси в будівлях, що призначені (використовуються), головним чином, для інших цілей </w:t>
            </w:r>
          </w:p>
        </w:tc>
        <w:tc>
          <w:tcPr>
            <w:tcW w:w="1986" w:type="dxa"/>
            <w:gridSpan w:val="2"/>
          </w:tcPr>
          <w:p w14:paraId="37F02F69"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х</w:t>
            </w:r>
          </w:p>
        </w:tc>
        <w:tc>
          <w:tcPr>
            <w:tcW w:w="2307" w:type="dxa"/>
          </w:tcPr>
          <w:p w14:paraId="14579F3F"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х</w:t>
            </w:r>
          </w:p>
        </w:tc>
      </w:tr>
      <w:tr w:rsidR="00BA6E96" w:rsidRPr="0061465F" w14:paraId="1B4A32F5" w14:textId="77777777" w:rsidTr="00A317E5">
        <w:tc>
          <w:tcPr>
            <w:tcW w:w="1019" w:type="dxa"/>
            <w:vAlign w:val="center"/>
          </w:tcPr>
          <w:p w14:paraId="06AC80F3" w14:textId="77777777" w:rsidR="00BA6E96" w:rsidRPr="00177F99" w:rsidRDefault="00BA6E96" w:rsidP="00DF36C0">
            <w:pPr>
              <w:pStyle w:val="a8"/>
              <w:widowControl w:val="0"/>
              <w:spacing w:after="0" w:line="240" w:lineRule="auto"/>
              <w:ind w:left="0" w:right="-108"/>
              <w:rPr>
                <w:szCs w:val="22"/>
              </w:rPr>
            </w:pPr>
            <w:r w:rsidRPr="00177F99">
              <w:rPr>
                <w:szCs w:val="22"/>
              </w:rPr>
              <w:t>1220.1 </w:t>
            </w:r>
          </w:p>
        </w:tc>
        <w:tc>
          <w:tcPr>
            <w:tcW w:w="5141" w:type="dxa"/>
            <w:gridSpan w:val="2"/>
            <w:vAlign w:val="center"/>
          </w:tcPr>
          <w:p w14:paraId="22DBAE2A" w14:textId="77777777" w:rsidR="00BA6E96" w:rsidRPr="00177F99" w:rsidRDefault="00BA6E96" w:rsidP="00DF36C0">
            <w:pPr>
              <w:pStyle w:val="a8"/>
              <w:widowControl w:val="0"/>
              <w:spacing w:after="0" w:line="240" w:lineRule="auto"/>
              <w:ind w:left="85"/>
              <w:rPr>
                <w:szCs w:val="22"/>
              </w:rPr>
            </w:pPr>
            <w:r w:rsidRPr="00177F99">
              <w:rPr>
                <w:szCs w:val="22"/>
              </w:rPr>
              <w:t>Будівлі органів державного та місцевого управління</w:t>
            </w:r>
            <w:r w:rsidRPr="00177F99">
              <w:rPr>
                <w:szCs w:val="22"/>
                <w:vertAlign w:val="superscript"/>
              </w:rPr>
              <w:t>5</w:t>
            </w:r>
            <w:r w:rsidRPr="00177F99">
              <w:rPr>
                <w:szCs w:val="22"/>
              </w:rPr>
              <w:t> </w:t>
            </w:r>
          </w:p>
        </w:tc>
        <w:tc>
          <w:tcPr>
            <w:tcW w:w="1986" w:type="dxa"/>
            <w:gridSpan w:val="2"/>
          </w:tcPr>
          <w:p w14:paraId="60B555F6"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14:paraId="27AFB89D"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r>
      <w:tr w:rsidR="00BA6E96" w:rsidRPr="0061465F" w14:paraId="538876C5" w14:textId="77777777" w:rsidTr="00A317E5">
        <w:tc>
          <w:tcPr>
            <w:tcW w:w="1019" w:type="dxa"/>
            <w:vAlign w:val="center"/>
          </w:tcPr>
          <w:p w14:paraId="0891A544" w14:textId="77777777" w:rsidR="00BA6E96" w:rsidRPr="00177F99" w:rsidRDefault="00BA6E96" w:rsidP="00DF36C0">
            <w:pPr>
              <w:pStyle w:val="a8"/>
              <w:widowControl w:val="0"/>
              <w:spacing w:after="0" w:line="240" w:lineRule="auto"/>
              <w:ind w:left="0" w:right="-108"/>
              <w:rPr>
                <w:szCs w:val="22"/>
              </w:rPr>
            </w:pPr>
            <w:r w:rsidRPr="00177F99">
              <w:rPr>
                <w:szCs w:val="22"/>
              </w:rPr>
              <w:t>1220.2 </w:t>
            </w:r>
          </w:p>
        </w:tc>
        <w:tc>
          <w:tcPr>
            <w:tcW w:w="5141" w:type="dxa"/>
            <w:gridSpan w:val="2"/>
            <w:vAlign w:val="center"/>
          </w:tcPr>
          <w:p w14:paraId="567DE763" w14:textId="77777777" w:rsidR="00BA6E96" w:rsidRPr="00177F99" w:rsidRDefault="00BA6E96" w:rsidP="00DF36C0">
            <w:pPr>
              <w:pStyle w:val="a8"/>
              <w:widowControl w:val="0"/>
              <w:spacing w:after="0" w:line="240" w:lineRule="auto"/>
              <w:ind w:left="85"/>
              <w:rPr>
                <w:szCs w:val="22"/>
              </w:rPr>
            </w:pPr>
            <w:r w:rsidRPr="00177F99">
              <w:rPr>
                <w:szCs w:val="22"/>
              </w:rPr>
              <w:t>Будівлі фінансового обслуговування </w:t>
            </w:r>
          </w:p>
        </w:tc>
        <w:tc>
          <w:tcPr>
            <w:tcW w:w="1986" w:type="dxa"/>
            <w:gridSpan w:val="2"/>
          </w:tcPr>
          <w:p w14:paraId="372297F5" w14:textId="77777777" w:rsidR="00BA6E96" w:rsidRPr="00B34590" w:rsidRDefault="00BA6E96" w:rsidP="00DF36C0">
            <w:pPr>
              <w:widowControl w:val="0"/>
              <w:spacing w:after="0" w:line="240" w:lineRule="auto"/>
              <w:jc w:val="center"/>
              <w:rPr>
                <w:rFonts w:ascii="Times New Roman" w:hAnsi="Times New Roman"/>
                <w:lang w:val="ru-RU"/>
              </w:rPr>
            </w:pPr>
            <w:r w:rsidRPr="0061465F">
              <w:rPr>
                <w:rFonts w:ascii="Times New Roman" w:hAnsi="Times New Roman"/>
              </w:rPr>
              <w:t>0,6</w:t>
            </w:r>
            <w:r>
              <w:rPr>
                <w:rFonts w:ascii="Times New Roman" w:hAnsi="Times New Roman"/>
                <w:lang w:val="ru-RU"/>
              </w:rPr>
              <w:t>00</w:t>
            </w:r>
          </w:p>
        </w:tc>
        <w:tc>
          <w:tcPr>
            <w:tcW w:w="2307" w:type="dxa"/>
          </w:tcPr>
          <w:p w14:paraId="452C676C" w14:textId="77777777" w:rsidR="00BA6E96" w:rsidRPr="00B34590" w:rsidRDefault="00BA6E96" w:rsidP="00DF36C0">
            <w:pPr>
              <w:widowControl w:val="0"/>
              <w:spacing w:after="0" w:line="240" w:lineRule="auto"/>
              <w:jc w:val="center"/>
              <w:rPr>
                <w:rFonts w:ascii="Times New Roman" w:hAnsi="Times New Roman"/>
                <w:lang w:val="ru-RU"/>
              </w:rPr>
            </w:pPr>
            <w:r w:rsidRPr="0061465F">
              <w:rPr>
                <w:rFonts w:ascii="Times New Roman" w:hAnsi="Times New Roman"/>
              </w:rPr>
              <w:t>0,3</w:t>
            </w:r>
            <w:r>
              <w:rPr>
                <w:rFonts w:ascii="Times New Roman" w:hAnsi="Times New Roman"/>
                <w:lang w:val="ru-RU"/>
              </w:rPr>
              <w:t>00</w:t>
            </w:r>
          </w:p>
        </w:tc>
      </w:tr>
      <w:tr w:rsidR="00BA6E96" w:rsidRPr="0061465F" w14:paraId="4E38C73A" w14:textId="77777777" w:rsidTr="00A317E5">
        <w:tc>
          <w:tcPr>
            <w:tcW w:w="1019" w:type="dxa"/>
            <w:vAlign w:val="center"/>
          </w:tcPr>
          <w:p w14:paraId="354149EB" w14:textId="77777777" w:rsidR="00BA6E96" w:rsidRPr="00177F99" w:rsidRDefault="00BA6E96" w:rsidP="00DF36C0">
            <w:pPr>
              <w:pStyle w:val="a8"/>
              <w:widowControl w:val="0"/>
              <w:spacing w:after="0" w:line="240" w:lineRule="auto"/>
              <w:ind w:left="0" w:right="-108"/>
              <w:rPr>
                <w:szCs w:val="22"/>
              </w:rPr>
            </w:pPr>
            <w:r w:rsidRPr="00177F99">
              <w:rPr>
                <w:szCs w:val="22"/>
              </w:rPr>
              <w:t>1220.3 </w:t>
            </w:r>
          </w:p>
        </w:tc>
        <w:tc>
          <w:tcPr>
            <w:tcW w:w="5141" w:type="dxa"/>
            <w:gridSpan w:val="2"/>
            <w:vAlign w:val="center"/>
          </w:tcPr>
          <w:p w14:paraId="24BD9ADC" w14:textId="77777777" w:rsidR="00BA6E96" w:rsidRPr="00177F99" w:rsidRDefault="00BA6E96" w:rsidP="00DF36C0">
            <w:pPr>
              <w:pStyle w:val="a8"/>
              <w:widowControl w:val="0"/>
              <w:spacing w:after="0" w:line="240" w:lineRule="auto"/>
              <w:ind w:left="85"/>
              <w:rPr>
                <w:szCs w:val="22"/>
              </w:rPr>
            </w:pPr>
            <w:r w:rsidRPr="00177F99">
              <w:rPr>
                <w:szCs w:val="22"/>
              </w:rPr>
              <w:t>Будівлі органів правосуддя</w:t>
            </w:r>
            <w:r w:rsidRPr="00177F99">
              <w:rPr>
                <w:szCs w:val="22"/>
                <w:vertAlign w:val="superscript"/>
              </w:rPr>
              <w:t>5</w:t>
            </w:r>
          </w:p>
        </w:tc>
        <w:tc>
          <w:tcPr>
            <w:tcW w:w="1986" w:type="dxa"/>
            <w:gridSpan w:val="2"/>
          </w:tcPr>
          <w:p w14:paraId="18EA9F46"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14:paraId="7BED007D"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r>
      <w:tr w:rsidR="00BA6E96" w:rsidRPr="0061465F" w14:paraId="131AD63E" w14:textId="77777777" w:rsidTr="00A317E5">
        <w:tc>
          <w:tcPr>
            <w:tcW w:w="1019" w:type="dxa"/>
            <w:vAlign w:val="center"/>
          </w:tcPr>
          <w:p w14:paraId="733FD3CF" w14:textId="77777777" w:rsidR="00BA6E96" w:rsidRPr="00177F99" w:rsidRDefault="00BA6E96" w:rsidP="00DF36C0">
            <w:pPr>
              <w:pStyle w:val="a8"/>
              <w:widowControl w:val="0"/>
              <w:spacing w:after="0" w:line="240" w:lineRule="auto"/>
              <w:ind w:left="0" w:right="-108"/>
              <w:rPr>
                <w:szCs w:val="22"/>
              </w:rPr>
            </w:pPr>
            <w:r w:rsidRPr="00177F99">
              <w:rPr>
                <w:szCs w:val="22"/>
              </w:rPr>
              <w:t>1220.4 </w:t>
            </w:r>
          </w:p>
        </w:tc>
        <w:tc>
          <w:tcPr>
            <w:tcW w:w="5141" w:type="dxa"/>
            <w:gridSpan w:val="2"/>
            <w:vAlign w:val="center"/>
          </w:tcPr>
          <w:p w14:paraId="72ADA0EF" w14:textId="77777777" w:rsidR="00BA6E96" w:rsidRPr="00177F99" w:rsidRDefault="00BA6E96" w:rsidP="00DF36C0">
            <w:pPr>
              <w:pStyle w:val="a8"/>
              <w:widowControl w:val="0"/>
              <w:spacing w:after="0" w:line="240" w:lineRule="auto"/>
              <w:ind w:left="85"/>
              <w:rPr>
                <w:szCs w:val="22"/>
              </w:rPr>
            </w:pPr>
            <w:r w:rsidRPr="00177F99">
              <w:rPr>
                <w:szCs w:val="22"/>
              </w:rPr>
              <w:t>Будівлі закордонних представництв </w:t>
            </w:r>
          </w:p>
        </w:tc>
        <w:tc>
          <w:tcPr>
            <w:tcW w:w="1986" w:type="dxa"/>
            <w:gridSpan w:val="2"/>
          </w:tcPr>
          <w:p w14:paraId="0A03F108"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14:paraId="54426B4A"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r>
      <w:tr w:rsidR="00BA6E96" w:rsidRPr="0061465F" w14:paraId="0138DC24" w14:textId="77777777" w:rsidTr="00A317E5">
        <w:tc>
          <w:tcPr>
            <w:tcW w:w="1019" w:type="dxa"/>
            <w:vAlign w:val="center"/>
          </w:tcPr>
          <w:p w14:paraId="0799D2A2" w14:textId="77777777" w:rsidR="00BA6E96" w:rsidRPr="00177F99" w:rsidRDefault="00BA6E96" w:rsidP="00DF36C0">
            <w:pPr>
              <w:pStyle w:val="a8"/>
              <w:widowControl w:val="0"/>
              <w:spacing w:after="0" w:line="240" w:lineRule="auto"/>
              <w:ind w:left="0" w:right="-108"/>
              <w:rPr>
                <w:szCs w:val="22"/>
              </w:rPr>
            </w:pPr>
            <w:r w:rsidRPr="00177F99">
              <w:rPr>
                <w:szCs w:val="22"/>
              </w:rPr>
              <w:t>1220.5 </w:t>
            </w:r>
          </w:p>
        </w:tc>
        <w:tc>
          <w:tcPr>
            <w:tcW w:w="5141" w:type="dxa"/>
            <w:gridSpan w:val="2"/>
            <w:vAlign w:val="center"/>
          </w:tcPr>
          <w:p w14:paraId="3332369E" w14:textId="77777777" w:rsidR="00BA6E96" w:rsidRPr="00177F99" w:rsidRDefault="00BA6E96" w:rsidP="00DF36C0">
            <w:pPr>
              <w:pStyle w:val="a8"/>
              <w:widowControl w:val="0"/>
              <w:spacing w:after="0" w:line="240" w:lineRule="auto"/>
              <w:ind w:left="85"/>
              <w:rPr>
                <w:szCs w:val="22"/>
              </w:rPr>
            </w:pPr>
            <w:r w:rsidRPr="00177F99">
              <w:rPr>
                <w:szCs w:val="22"/>
              </w:rPr>
              <w:t>Адміністративно-побутові будівлі промислових підприємств </w:t>
            </w:r>
          </w:p>
        </w:tc>
        <w:tc>
          <w:tcPr>
            <w:tcW w:w="1986" w:type="dxa"/>
            <w:gridSpan w:val="2"/>
          </w:tcPr>
          <w:p w14:paraId="286613DB" w14:textId="77777777" w:rsidR="00BA6E96" w:rsidRPr="00B34590" w:rsidRDefault="00BA6E96" w:rsidP="00DF36C0">
            <w:pPr>
              <w:widowControl w:val="0"/>
              <w:spacing w:after="0" w:line="240" w:lineRule="auto"/>
              <w:jc w:val="center"/>
              <w:rPr>
                <w:rFonts w:ascii="Times New Roman" w:hAnsi="Times New Roman"/>
                <w:lang w:val="ru-RU"/>
              </w:rPr>
            </w:pPr>
            <w:r w:rsidRPr="0061465F">
              <w:rPr>
                <w:rFonts w:ascii="Times New Roman" w:hAnsi="Times New Roman"/>
              </w:rPr>
              <w:t>0,6</w:t>
            </w:r>
            <w:r>
              <w:rPr>
                <w:rFonts w:ascii="Times New Roman" w:hAnsi="Times New Roman"/>
                <w:lang w:val="ru-RU"/>
              </w:rPr>
              <w:t>00</w:t>
            </w:r>
          </w:p>
        </w:tc>
        <w:tc>
          <w:tcPr>
            <w:tcW w:w="2307" w:type="dxa"/>
          </w:tcPr>
          <w:p w14:paraId="6F1484D5" w14:textId="77777777" w:rsidR="00BA6E96" w:rsidRPr="00B34590" w:rsidRDefault="00BA6E96" w:rsidP="00DF36C0">
            <w:pPr>
              <w:widowControl w:val="0"/>
              <w:spacing w:after="0" w:line="240" w:lineRule="auto"/>
              <w:jc w:val="center"/>
              <w:rPr>
                <w:rFonts w:ascii="Times New Roman" w:hAnsi="Times New Roman"/>
                <w:lang w:val="ru-RU"/>
              </w:rPr>
            </w:pPr>
            <w:r w:rsidRPr="0061465F">
              <w:rPr>
                <w:rFonts w:ascii="Times New Roman" w:hAnsi="Times New Roman"/>
              </w:rPr>
              <w:t>0,3</w:t>
            </w:r>
            <w:r>
              <w:rPr>
                <w:rFonts w:ascii="Times New Roman" w:hAnsi="Times New Roman"/>
                <w:lang w:val="ru-RU"/>
              </w:rPr>
              <w:t>00</w:t>
            </w:r>
          </w:p>
        </w:tc>
      </w:tr>
      <w:tr w:rsidR="00BA6E96" w:rsidRPr="0061465F" w14:paraId="0B06E8D4" w14:textId="77777777" w:rsidTr="00A317E5">
        <w:tc>
          <w:tcPr>
            <w:tcW w:w="1019" w:type="dxa"/>
            <w:vAlign w:val="center"/>
          </w:tcPr>
          <w:p w14:paraId="7D61EED2" w14:textId="77777777" w:rsidR="00BA6E96" w:rsidRPr="00177F99" w:rsidRDefault="00BA6E96" w:rsidP="00DF36C0">
            <w:pPr>
              <w:pStyle w:val="a8"/>
              <w:widowControl w:val="0"/>
              <w:spacing w:after="0" w:line="240" w:lineRule="auto"/>
              <w:ind w:left="0" w:right="-108"/>
              <w:rPr>
                <w:szCs w:val="22"/>
              </w:rPr>
            </w:pPr>
            <w:r w:rsidRPr="00177F99">
              <w:rPr>
                <w:szCs w:val="22"/>
              </w:rPr>
              <w:t>1220.9 </w:t>
            </w:r>
          </w:p>
        </w:tc>
        <w:tc>
          <w:tcPr>
            <w:tcW w:w="5141" w:type="dxa"/>
            <w:gridSpan w:val="2"/>
            <w:vAlign w:val="center"/>
          </w:tcPr>
          <w:p w14:paraId="3113F2C4" w14:textId="77777777" w:rsidR="00BA6E96" w:rsidRPr="00177F99" w:rsidRDefault="00BA6E96" w:rsidP="00DF36C0">
            <w:pPr>
              <w:pStyle w:val="a8"/>
              <w:widowControl w:val="0"/>
              <w:spacing w:after="0" w:line="240" w:lineRule="auto"/>
              <w:ind w:left="85"/>
              <w:rPr>
                <w:szCs w:val="22"/>
              </w:rPr>
            </w:pPr>
            <w:r w:rsidRPr="00177F99">
              <w:rPr>
                <w:szCs w:val="22"/>
              </w:rPr>
              <w:t xml:space="preserve">Будівлі для конторських та адміністративних </w:t>
            </w:r>
            <w:r w:rsidRPr="00177F99">
              <w:rPr>
                <w:szCs w:val="22"/>
              </w:rPr>
              <w:lastRenderedPageBreak/>
              <w:t>цілей інші </w:t>
            </w:r>
          </w:p>
        </w:tc>
        <w:tc>
          <w:tcPr>
            <w:tcW w:w="1986" w:type="dxa"/>
            <w:gridSpan w:val="2"/>
          </w:tcPr>
          <w:p w14:paraId="65550D9C" w14:textId="77777777" w:rsidR="00BA6E96" w:rsidRPr="00B34590" w:rsidRDefault="00BA6E96" w:rsidP="00DF36C0">
            <w:pPr>
              <w:widowControl w:val="0"/>
              <w:spacing w:after="0" w:line="240" w:lineRule="auto"/>
              <w:jc w:val="center"/>
              <w:rPr>
                <w:rFonts w:ascii="Times New Roman" w:hAnsi="Times New Roman"/>
                <w:lang w:val="ru-RU"/>
              </w:rPr>
            </w:pPr>
            <w:r w:rsidRPr="0061465F">
              <w:rPr>
                <w:rFonts w:ascii="Times New Roman" w:hAnsi="Times New Roman"/>
              </w:rPr>
              <w:lastRenderedPageBreak/>
              <w:t>0,6</w:t>
            </w:r>
            <w:r>
              <w:rPr>
                <w:rFonts w:ascii="Times New Roman" w:hAnsi="Times New Roman"/>
                <w:lang w:val="ru-RU"/>
              </w:rPr>
              <w:t>00</w:t>
            </w:r>
          </w:p>
        </w:tc>
        <w:tc>
          <w:tcPr>
            <w:tcW w:w="2307" w:type="dxa"/>
          </w:tcPr>
          <w:p w14:paraId="0AF813A9" w14:textId="77777777" w:rsidR="00BA6E96" w:rsidRPr="00B34590" w:rsidRDefault="00BA6E96" w:rsidP="00DF36C0">
            <w:pPr>
              <w:widowControl w:val="0"/>
              <w:spacing w:after="0" w:line="240" w:lineRule="auto"/>
              <w:jc w:val="center"/>
              <w:rPr>
                <w:rFonts w:ascii="Times New Roman" w:hAnsi="Times New Roman"/>
                <w:lang w:val="ru-RU"/>
              </w:rPr>
            </w:pPr>
            <w:r w:rsidRPr="0061465F">
              <w:rPr>
                <w:rFonts w:ascii="Times New Roman" w:hAnsi="Times New Roman"/>
              </w:rPr>
              <w:t>0,3</w:t>
            </w:r>
            <w:r>
              <w:rPr>
                <w:rFonts w:ascii="Times New Roman" w:hAnsi="Times New Roman"/>
                <w:lang w:val="ru-RU"/>
              </w:rPr>
              <w:t>00</w:t>
            </w:r>
          </w:p>
          <w:p w14:paraId="6A16E2C7" w14:textId="77777777" w:rsidR="00BA6E96" w:rsidRPr="0061465F" w:rsidRDefault="00BA6E96" w:rsidP="00DF36C0">
            <w:pPr>
              <w:widowControl w:val="0"/>
              <w:spacing w:after="0" w:line="240" w:lineRule="auto"/>
              <w:jc w:val="center"/>
              <w:rPr>
                <w:rFonts w:ascii="Times New Roman" w:hAnsi="Times New Roman"/>
              </w:rPr>
            </w:pPr>
          </w:p>
        </w:tc>
      </w:tr>
      <w:tr w:rsidR="00BA6E96" w:rsidRPr="0061465F" w14:paraId="4A343C09" w14:textId="77777777" w:rsidTr="00A317E5">
        <w:tc>
          <w:tcPr>
            <w:tcW w:w="1019" w:type="dxa"/>
            <w:vAlign w:val="center"/>
          </w:tcPr>
          <w:p w14:paraId="231EBC26" w14:textId="77777777" w:rsidR="00BA6E96" w:rsidRPr="00177F99" w:rsidRDefault="00BA6E96" w:rsidP="00DF36C0">
            <w:pPr>
              <w:pStyle w:val="a8"/>
              <w:widowControl w:val="0"/>
              <w:spacing w:after="0" w:line="240" w:lineRule="auto"/>
              <w:ind w:left="0" w:right="-108"/>
              <w:rPr>
                <w:szCs w:val="22"/>
              </w:rPr>
            </w:pPr>
            <w:r w:rsidRPr="00177F99">
              <w:rPr>
                <w:b/>
                <w:bCs/>
                <w:szCs w:val="22"/>
              </w:rPr>
              <w:lastRenderedPageBreak/>
              <w:t>123</w:t>
            </w:r>
            <w:r w:rsidRPr="00177F99">
              <w:rPr>
                <w:szCs w:val="22"/>
              </w:rPr>
              <w:t> </w:t>
            </w:r>
          </w:p>
        </w:tc>
        <w:tc>
          <w:tcPr>
            <w:tcW w:w="5141" w:type="dxa"/>
            <w:gridSpan w:val="2"/>
            <w:vAlign w:val="center"/>
          </w:tcPr>
          <w:p w14:paraId="6D24BAF2" w14:textId="77777777" w:rsidR="00BA6E96" w:rsidRPr="00177F99" w:rsidRDefault="00BA6E96" w:rsidP="00DF36C0">
            <w:pPr>
              <w:pStyle w:val="a8"/>
              <w:widowControl w:val="0"/>
              <w:spacing w:after="0" w:line="240" w:lineRule="auto"/>
              <w:ind w:left="85"/>
              <w:rPr>
                <w:szCs w:val="22"/>
              </w:rPr>
            </w:pPr>
            <w:r w:rsidRPr="00177F99">
              <w:rPr>
                <w:b/>
                <w:bCs/>
                <w:szCs w:val="22"/>
              </w:rPr>
              <w:t>Будівлі торговельні</w:t>
            </w:r>
            <w:r w:rsidRPr="00177F99">
              <w:rPr>
                <w:szCs w:val="22"/>
              </w:rPr>
              <w:t> </w:t>
            </w:r>
          </w:p>
        </w:tc>
        <w:tc>
          <w:tcPr>
            <w:tcW w:w="1986" w:type="dxa"/>
            <w:gridSpan w:val="2"/>
          </w:tcPr>
          <w:p w14:paraId="3524B825"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0,400</w:t>
            </w:r>
          </w:p>
        </w:tc>
        <w:tc>
          <w:tcPr>
            <w:tcW w:w="2307" w:type="dxa"/>
          </w:tcPr>
          <w:p w14:paraId="5CB94260"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0,400</w:t>
            </w:r>
          </w:p>
        </w:tc>
      </w:tr>
      <w:tr w:rsidR="00BA6E96" w:rsidRPr="0061465F" w14:paraId="239F8EC8" w14:textId="77777777" w:rsidTr="00A317E5">
        <w:tc>
          <w:tcPr>
            <w:tcW w:w="1019" w:type="dxa"/>
            <w:vAlign w:val="center"/>
          </w:tcPr>
          <w:p w14:paraId="50EFF2F8" w14:textId="77777777" w:rsidR="00BA6E96" w:rsidRPr="00177F99" w:rsidRDefault="00BA6E96" w:rsidP="00DF36C0">
            <w:pPr>
              <w:pStyle w:val="a8"/>
              <w:widowControl w:val="0"/>
              <w:spacing w:after="0" w:line="240" w:lineRule="auto"/>
              <w:ind w:left="0" w:right="-108"/>
              <w:rPr>
                <w:szCs w:val="22"/>
              </w:rPr>
            </w:pPr>
            <w:r w:rsidRPr="00177F99">
              <w:rPr>
                <w:b/>
                <w:bCs/>
                <w:szCs w:val="22"/>
              </w:rPr>
              <w:t>1230</w:t>
            </w:r>
            <w:r w:rsidRPr="00177F99">
              <w:rPr>
                <w:szCs w:val="22"/>
              </w:rPr>
              <w:t> </w:t>
            </w:r>
          </w:p>
        </w:tc>
        <w:tc>
          <w:tcPr>
            <w:tcW w:w="5141" w:type="dxa"/>
            <w:gridSpan w:val="2"/>
            <w:vAlign w:val="center"/>
          </w:tcPr>
          <w:p w14:paraId="2048FBCC" w14:textId="77777777" w:rsidR="00BA6E96" w:rsidRPr="00177F99" w:rsidRDefault="00BA6E96" w:rsidP="00DF36C0">
            <w:pPr>
              <w:pStyle w:val="a8"/>
              <w:widowControl w:val="0"/>
              <w:spacing w:after="0" w:line="240" w:lineRule="auto"/>
              <w:ind w:left="85"/>
              <w:rPr>
                <w:szCs w:val="22"/>
              </w:rPr>
            </w:pPr>
            <w:r w:rsidRPr="00177F99">
              <w:rPr>
                <w:b/>
                <w:bCs/>
                <w:szCs w:val="22"/>
              </w:rPr>
              <w:t>Будівлі торговельні</w:t>
            </w:r>
            <w:r w:rsidRPr="00177F99">
              <w:rPr>
                <w:szCs w:val="22"/>
              </w:rPr>
              <w:t> </w:t>
            </w:r>
          </w:p>
        </w:tc>
        <w:tc>
          <w:tcPr>
            <w:tcW w:w="1986" w:type="dxa"/>
            <w:gridSpan w:val="2"/>
          </w:tcPr>
          <w:p w14:paraId="2AF08393"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0,400</w:t>
            </w:r>
          </w:p>
        </w:tc>
        <w:tc>
          <w:tcPr>
            <w:tcW w:w="2307" w:type="dxa"/>
          </w:tcPr>
          <w:p w14:paraId="67F4564C"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0,400</w:t>
            </w:r>
          </w:p>
        </w:tc>
      </w:tr>
      <w:tr w:rsidR="00BA6E96" w:rsidRPr="0061465F" w14:paraId="08E32056" w14:textId="77777777" w:rsidTr="00A317E5">
        <w:tc>
          <w:tcPr>
            <w:tcW w:w="1019" w:type="dxa"/>
            <w:vAlign w:val="center"/>
          </w:tcPr>
          <w:p w14:paraId="3B355B15" w14:textId="77777777" w:rsidR="00BA6E96" w:rsidRPr="00177F99" w:rsidRDefault="00BA6E96" w:rsidP="00DF36C0">
            <w:pPr>
              <w:pStyle w:val="a8"/>
              <w:widowControl w:val="0"/>
              <w:spacing w:after="0" w:line="240" w:lineRule="auto"/>
              <w:ind w:left="0" w:right="-108"/>
              <w:rPr>
                <w:szCs w:val="22"/>
              </w:rPr>
            </w:pPr>
            <w:r w:rsidRPr="00177F99">
              <w:rPr>
                <w:szCs w:val="22"/>
              </w:rPr>
              <w:t>  </w:t>
            </w:r>
          </w:p>
        </w:tc>
        <w:tc>
          <w:tcPr>
            <w:tcW w:w="5141" w:type="dxa"/>
            <w:gridSpan w:val="2"/>
            <w:vAlign w:val="center"/>
          </w:tcPr>
          <w:p w14:paraId="08F418F6" w14:textId="77777777" w:rsidR="00BA6E96" w:rsidRPr="00177F99" w:rsidRDefault="00BA6E96" w:rsidP="00DF36C0">
            <w:pPr>
              <w:pStyle w:val="a8"/>
              <w:widowControl w:val="0"/>
              <w:spacing w:after="0" w:line="240" w:lineRule="auto"/>
              <w:ind w:left="85"/>
              <w:rPr>
                <w:szCs w:val="22"/>
              </w:rPr>
            </w:pPr>
            <w:r w:rsidRPr="00177F99">
              <w:rPr>
                <w:i/>
                <w:iCs/>
                <w:szCs w:val="22"/>
              </w:rPr>
              <w:t xml:space="preserve">Цей клас включає: </w:t>
            </w:r>
            <w:r w:rsidRPr="00177F99">
              <w:rPr>
                <w:szCs w:val="22"/>
              </w:rPr>
              <w:br/>
              <w:t>- торгові центри, пасажі, універмаги, спеціалізовані магазини та павільйони, зали для ярмарків, аукціонів, виставок, криті ринки, станції технічного обслуговування автомобілів та т. ін.</w:t>
            </w:r>
            <w:r w:rsidRPr="00177F99">
              <w:rPr>
                <w:szCs w:val="22"/>
              </w:rPr>
              <w:br/>
            </w:r>
            <w:r w:rsidRPr="00177F99">
              <w:rPr>
                <w:i/>
                <w:iCs/>
                <w:szCs w:val="22"/>
              </w:rPr>
              <w:t xml:space="preserve">Цей клас включає також: </w:t>
            </w:r>
            <w:r w:rsidRPr="00177F99">
              <w:rPr>
                <w:szCs w:val="22"/>
              </w:rPr>
              <w:br/>
              <w:t xml:space="preserve">- підприємства та установи громадського харчування (їдальні, кафе, закусочні та т. ін.) </w:t>
            </w:r>
            <w:r w:rsidRPr="00177F99">
              <w:rPr>
                <w:szCs w:val="22"/>
              </w:rPr>
              <w:br/>
              <w:t xml:space="preserve">- приміщення складські та бази підприємств торгівлі й громадського харчування </w:t>
            </w:r>
            <w:r w:rsidRPr="00177F99">
              <w:rPr>
                <w:szCs w:val="22"/>
              </w:rPr>
              <w:br/>
              <w:t>- підприємства побутового обслуговування</w:t>
            </w:r>
            <w:r w:rsidRPr="00177F99">
              <w:rPr>
                <w:szCs w:val="22"/>
              </w:rPr>
              <w:br/>
            </w:r>
            <w:r w:rsidRPr="00177F99">
              <w:rPr>
                <w:i/>
                <w:iCs/>
                <w:szCs w:val="22"/>
              </w:rPr>
              <w:t xml:space="preserve">Цей клас не включає: </w:t>
            </w:r>
            <w:r w:rsidRPr="00177F99">
              <w:rPr>
                <w:szCs w:val="22"/>
              </w:rPr>
              <w:br/>
              <w:t xml:space="preserve">- невеликі магазини в будівлях, що призначені (використовуються), головним чином, для інших цілей </w:t>
            </w:r>
            <w:r w:rsidRPr="00177F99">
              <w:rPr>
                <w:szCs w:val="22"/>
              </w:rPr>
              <w:br/>
              <w:t xml:space="preserve">- ресторани та бари, розміщені в готелях або окремо (1211) </w:t>
            </w:r>
            <w:r w:rsidRPr="00177F99">
              <w:rPr>
                <w:szCs w:val="22"/>
              </w:rPr>
              <w:br/>
              <w:t>- лазні та пральні (1274) </w:t>
            </w:r>
          </w:p>
        </w:tc>
        <w:tc>
          <w:tcPr>
            <w:tcW w:w="1986" w:type="dxa"/>
            <w:gridSpan w:val="2"/>
          </w:tcPr>
          <w:p w14:paraId="176E512A"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х</w:t>
            </w:r>
          </w:p>
        </w:tc>
        <w:tc>
          <w:tcPr>
            <w:tcW w:w="2307" w:type="dxa"/>
          </w:tcPr>
          <w:p w14:paraId="7E2C69C8"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х</w:t>
            </w:r>
          </w:p>
        </w:tc>
      </w:tr>
      <w:tr w:rsidR="00BA6E96" w:rsidRPr="0061465F" w14:paraId="5E42C996" w14:textId="77777777" w:rsidTr="00A317E5">
        <w:tc>
          <w:tcPr>
            <w:tcW w:w="1019" w:type="dxa"/>
            <w:vAlign w:val="center"/>
          </w:tcPr>
          <w:p w14:paraId="0C5C2E54" w14:textId="77777777" w:rsidR="00BA6E96" w:rsidRPr="00177F99" w:rsidRDefault="00BA6E96" w:rsidP="00DF36C0">
            <w:pPr>
              <w:pStyle w:val="a8"/>
              <w:widowControl w:val="0"/>
              <w:spacing w:after="0" w:line="240" w:lineRule="auto"/>
              <w:ind w:left="0" w:right="-108"/>
              <w:rPr>
                <w:szCs w:val="22"/>
              </w:rPr>
            </w:pPr>
            <w:r w:rsidRPr="00177F99">
              <w:rPr>
                <w:szCs w:val="22"/>
              </w:rPr>
              <w:t>1230.1 </w:t>
            </w:r>
          </w:p>
        </w:tc>
        <w:tc>
          <w:tcPr>
            <w:tcW w:w="5141" w:type="dxa"/>
            <w:gridSpan w:val="2"/>
            <w:vAlign w:val="center"/>
          </w:tcPr>
          <w:p w14:paraId="476A1100" w14:textId="77777777" w:rsidR="00BA6E96" w:rsidRPr="00177F99" w:rsidRDefault="00BA6E96" w:rsidP="00DF36C0">
            <w:pPr>
              <w:pStyle w:val="a8"/>
              <w:widowControl w:val="0"/>
              <w:spacing w:after="0" w:line="240" w:lineRule="auto"/>
              <w:ind w:left="85"/>
              <w:rPr>
                <w:szCs w:val="22"/>
              </w:rPr>
            </w:pPr>
            <w:r w:rsidRPr="00177F99">
              <w:rPr>
                <w:szCs w:val="22"/>
              </w:rPr>
              <w:t>Торгові центри, універмаги, магазини </w:t>
            </w:r>
          </w:p>
        </w:tc>
        <w:tc>
          <w:tcPr>
            <w:tcW w:w="1986" w:type="dxa"/>
            <w:gridSpan w:val="2"/>
          </w:tcPr>
          <w:p w14:paraId="4B1B0797"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0,400</w:t>
            </w:r>
          </w:p>
        </w:tc>
        <w:tc>
          <w:tcPr>
            <w:tcW w:w="2307" w:type="dxa"/>
          </w:tcPr>
          <w:p w14:paraId="66FEF67B"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0,400</w:t>
            </w:r>
          </w:p>
        </w:tc>
      </w:tr>
      <w:tr w:rsidR="00BA6E96" w:rsidRPr="0061465F" w14:paraId="2360EE47" w14:textId="77777777" w:rsidTr="00A317E5">
        <w:tc>
          <w:tcPr>
            <w:tcW w:w="1019" w:type="dxa"/>
            <w:vAlign w:val="center"/>
          </w:tcPr>
          <w:p w14:paraId="433C77D4" w14:textId="77777777" w:rsidR="00BA6E96" w:rsidRPr="00177F99" w:rsidRDefault="00BA6E96" w:rsidP="00DF36C0">
            <w:pPr>
              <w:pStyle w:val="a8"/>
              <w:widowControl w:val="0"/>
              <w:spacing w:after="0" w:line="240" w:lineRule="auto"/>
              <w:ind w:left="0" w:right="-108"/>
              <w:rPr>
                <w:szCs w:val="22"/>
              </w:rPr>
            </w:pPr>
            <w:r w:rsidRPr="00177F99">
              <w:rPr>
                <w:szCs w:val="22"/>
              </w:rPr>
              <w:t>1230.2 </w:t>
            </w:r>
          </w:p>
        </w:tc>
        <w:tc>
          <w:tcPr>
            <w:tcW w:w="5141" w:type="dxa"/>
            <w:gridSpan w:val="2"/>
            <w:vAlign w:val="center"/>
          </w:tcPr>
          <w:p w14:paraId="01CDCEEB" w14:textId="77777777" w:rsidR="00BA6E96" w:rsidRPr="00177F99" w:rsidRDefault="00BA6E96" w:rsidP="00DF36C0">
            <w:pPr>
              <w:pStyle w:val="a8"/>
              <w:widowControl w:val="0"/>
              <w:spacing w:after="0" w:line="240" w:lineRule="auto"/>
              <w:ind w:left="85"/>
              <w:rPr>
                <w:szCs w:val="22"/>
              </w:rPr>
            </w:pPr>
            <w:r w:rsidRPr="00177F99">
              <w:rPr>
                <w:szCs w:val="22"/>
              </w:rPr>
              <w:t>Криті ринки, павільйони та зали для ярмарків </w:t>
            </w:r>
          </w:p>
        </w:tc>
        <w:tc>
          <w:tcPr>
            <w:tcW w:w="1986" w:type="dxa"/>
            <w:gridSpan w:val="2"/>
          </w:tcPr>
          <w:p w14:paraId="4F87CB1D"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0,400</w:t>
            </w:r>
          </w:p>
        </w:tc>
        <w:tc>
          <w:tcPr>
            <w:tcW w:w="2307" w:type="dxa"/>
          </w:tcPr>
          <w:p w14:paraId="2787E4CA"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0,400</w:t>
            </w:r>
          </w:p>
        </w:tc>
      </w:tr>
      <w:tr w:rsidR="00BA6E96" w:rsidRPr="0061465F" w14:paraId="701BBCF2" w14:textId="77777777" w:rsidTr="00A317E5">
        <w:tc>
          <w:tcPr>
            <w:tcW w:w="1019" w:type="dxa"/>
            <w:vAlign w:val="center"/>
          </w:tcPr>
          <w:p w14:paraId="58A1EBEA" w14:textId="77777777" w:rsidR="00BA6E96" w:rsidRPr="00177F99" w:rsidRDefault="00BA6E96" w:rsidP="00DF36C0">
            <w:pPr>
              <w:pStyle w:val="a8"/>
              <w:widowControl w:val="0"/>
              <w:spacing w:after="0" w:line="240" w:lineRule="auto"/>
              <w:ind w:left="0" w:right="-108"/>
              <w:rPr>
                <w:szCs w:val="22"/>
              </w:rPr>
            </w:pPr>
            <w:r w:rsidRPr="00177F99">
              <w:rPr>
                <w:szCs w:val="22"/>
              </w:rPr>
              <w:t>1230.3 </w:t>
            </w:r>
          </w:p>
        </w:tc>
        <w:tc>
          <w:tcPr>
            <w:tcW w:w="5141" w:type="dxa"/>
            <w:gridSpan w:val="2"/>
            <w:vAlign w:val="center"/>
          </w:tcPr>
          <w:p w14:paraId="56E44CD8" w14:textId="77777777" w:rsidR="00BA6E96" w:rsidRPr="00177F99" w:rsidRDefault="00BA6E96" w:rsidP="00DF36C0">
            <w:pPr>
              <w:pStyle w:val="a8"/>
              <w:widowControl w:val="0"/>
              <w:spacing w:after="0" w:line="240" w:lineRule="auto"/>
              <w:ind w:left="85"/>
              <w:rPr>
                <w:szCs w:val="22"/>
              </w:rPr>
            </w:pPr>
            <w:r w:rsidRPr="00177F99">
              <w:rPr>
                <w:szCs w:val="22"/>
              </w:rPr>
              <w:t>Станції технічного обслуговування автомобілів</w:t>
            </w:r>
          </w:p>
        </w:tc>
        <w:tc>
          <w:tcPr>
            <w:tcW w:w="1986" w:type="dxa"/>
            <w:gridSpan w:val="2"/>
          </w:tcPr>
          <w:p w14:paraId="0F64D656"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0,400</w:t>
            </w:r>
          </w:p>
        </w:tc>
        <w:tc>
          <w:tcPr>
            <w:tcW w:w="2307" w:type="dxa"/>
          </w:tcPr>
          <w:p w14:paraId="2A7F48E2"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0,400</w:t>
            </w:r>
          </w:p>
        </w:tc>
      </w:tr>
      <w:tr w:rsidR="00BA6E96" w:rsidRPr="0061465F" w14:paraId="6573EFE7" w14:textId="77777777" w:rsidTr="00A317E5">
        <w:tc>
          <w:tcPr>
            <w:tcW w:w="1019" w:type="dxa"/>
            <w:vAlign w:val="center"/>
          </w:tcPr>
          <w:p w14:paraId="732C8E9D" w14:textId="77777777" w:rsidR="00BA6E96" w:rsidRPr="00177F99" w:rsidRDefault="00BA6E96" w:rsidP="00DF36C0">
            <w:pPr>
              <w:pStyle w:val="a8"/>
              <w:widowControl w:val="0"/>
              <w:spacing w:after="0" w:line="240" w:lineRule="auto"/>
              <w:ind w:left="0" w:right="-108"/>
              <w:rPr>
                <w:szCs w:val="22"/>
              </w:rPr>
            </w:pPr>
            <w:r w:rsidRPr="00177F99">
              <w:rPr>
                <w:szCs w:val="22"/>
              </w:rPr>
              <w:t>1230.4 </w:t>
            </w:r>
          </w:p>
        </w:tc>
        <w:tc>
          <w:tcPr>
            <w:tcW w:w="5141" w:type="dxa"/>
            <w:gridSpan w:val="2"/>
            <w:vAlign w:val="center"/>
          </w:tcPr>
          <w:p w14:paraId="0F68233C" w14:textId="77777777" w:rsidR="00BA6E96" w:rsidRPr="00177F99" w:rsidRDefault="00BA6E96" w:rsidP="00DF36C0">
            <w:pPr>
              <w:pStyle w:val="a8"/>
              <w:widowControl w:val="0"/>
              <w:spacing w:after="0" w:line="240" w:lineRule="auto"/>
              <w:ind w:left="85"/>
              <w:rPr>
                <w:szCs w:val="22"/>
              </w:rPr>
            </w:pPr>
            <w:r w:rsidRPr="00177F99">
              <w:rPr>
                <w:szCs w:val="22"/>
              </w:rPr>
              <w:t>Їдальні, кафе, закусочні та  інше </w:t>
            </w:r>
          </w:p>
        </w:tc>
        <w:tc>
          <w:tcPr>
            <w:tcW w:w="1986" w:type="dxa"/>
            <w:gridSpan w:val="2"/>
          </w:tcPr>
          <w:p w14:paraId="291C7490"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0,400</w:t>
            </w:r>
          </w:p>
        </w:tc>
        <w:tc>
          <w:tcPr>
            <w:tcW w:w="2307" w:type="dxa"/>
          </w:tcPr>
          <w:p w14:paraId="43B081E4"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0,400</w:t>
            </w:r>
          </w:p>
        </w:tc>
      </w:tr>
      <w:tr w:rsidR="00BA6E96" w:rsidRPr="0061465F" w14:paraId="6C7D1C89" w14:textId="77777777" w:rsidTr="00A317E5">
        <w:tc>
          <w:tcPr>
            <w:tcW w:w="1019" w:type="dxa"/>
            <w:vAlign w:val="center"/>
          </w:tcPr>
          <w:p w14:paraId="2BC75639" w14:textId="77777777" w:rsidR="00BA6E96" w:rsidRPr="00177F99" w:rsidRDefault="00BA6E96" w:rsidP="00DF36C0">
            <w:pPr>
              <w:pStyle w:val="a8"/>
              <w:widowControl w:val="0"/>
              <w:spacing w:after="0" w:line="240" w:lineRule="auto"/>
              <w:ind w:left="0" w:right="-108"/>
              <w:rPr>
                <w:szCs w:val="22"/>
              </w:rPr>
            </w:pPr>
            <w:r w:rsidRPr="00177F99">
              <w:rPr>
                <w:szCs w:val="22"/>
              </w:rPr>
              <w:t>1230.5 </w:t>
            </w:r>
          </w:p>
        </w:tc>
        <w:tc>
          <w:tcPr>
            <w:tcW w:w="5141" w:type="dxa"/>
            <w:gridSpan w:val="2"/>
            <w:vAlign w:val="center"/>
          </w:tcPr>
          <w:p w14:paraId="1943925D" w14:textId="77777777" w:rsidR="00BA6E96" w:rsidRPr="00177F99" w:rsidRDefault="00BA6E96" w:rsidP="00DF36C0">
            <w:pPr>
              <w:pStyle w:val="a8"/>
              <w:widowControl w:val="0"/>
              <w:spacing w:after="0" w:line="240" w:lineRule="auto"/>
              <w:ind w:left="85"/>
              <w:rPr>
                <w:szCs w:val="22"/>
              </w:rPr>
            </w:pPr>
            <w:r w:rsidRPr="00177F99">
              <w:rPr>
                <w:szCs w:val="22"/>
              </w:rPr>
              <w:t>Бази та склади підприємств торгівлі й громадського харчування</w:t>
            </w:r>
          </w:p>
        </w:tc>
        <w:tc>
          <w:tcPr>
            <w:tcW w:w="1986" w:type="dxa"/>
            <w:gridSpan w:val="2"/>
          </w:tcPr>
          <w:p w14:paraId="5052C277"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0,400</w:t>
            </w:r>
          </w:p>
        </w:tc>
        <w:tc>
          <w:tcPr>
            <w:tcW w:w="2307" w:type="dxa"/>
          </w:tcPr>
          <w:p w14:paraId="11FB306A"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0,400</w:t>
            </w:r>
          </w:p>
        </w:tc>
      </w:tr>
      <w:tr w:rsidR="00BA6E96" w:rsidRPr="0061465F" w14:paraId="4E508A58" w14:textId="77777777" w:rsidTr="00A317E5">
        <w:tc>
          <w:tcPr>
            <w:tcW w:w="1019" w:type="dxa"/>
            <w:vAlign w:val="center"/>
          </w:tcPr>
          <w:p w14:paraId="16BC9F4B" w14:textId="77777777" w:rsidR="00BA6E96" w:rsidRPr="00177F99" w:rsidRDefault="00BA6E96" w:rsidP="00DF36C0">
            <w:pPr>
              <w:pStyle w:val="a8"/>
              <w:widowControl w:val="0"/>
              <w:spacing w:after="0" w:line="240" w:lineRule="auto"/>
              <w:ind w:left="0" w:right="-108"/>
              <w:rPr>
                <w:szCs w:val="22"/>
              </w:rPr>
            </w:pPr>
            <w:r w:rsidRPr="00177F99">
              <w:rPr>
                <w:szCs w:val="22"/>
              </w:rPr>
              <w:t>1230.6 </w:t>
            </w:r>
          </w:p>
        </w:tc>
        <w:tc>
          <w:tcPr>
            <w:tcW w:w="5141" w:type="dxa"/>
            <w:gridSpan w:val="2"/>
            <w:vAlign w:val="center"/>
          </w:tcPr>
          <w:p w14:paraId="5D37CCE5" w14:textId="77777777" w:rsidR="00BA6E96" w:rsidRPr="00177F99" w:rsidRDefault="00BA6E96" w:rsidP="00DF36C0">
            <w:pPr>
              <w:pStyle w:val="a8"/>
              <w:widowControl w:val="0"/>
              <w:spacing w:after="0" w:line="240" w:lineRule="auto"/>
              <w:ind w:left="85"/>
              <w:rPr>
                <w:szCs w:val="22"/>
              </w:rPr>
            </w:pPr>
            <w:r w:rsidRPr="00177F99">
              <w:rPr>
                <w:szCs w:val="22"/>
              </w:rPr>
              <w:t>Будівлі підприємств побутового обслуговування </w:t>
            </w:r>
          </w:p>
        </w:tc>
        <w:tc>
          <w:tcPr>
            <w:tcW w:w="1986" w:type="dxa"/>
            <w:gridSpan w:val="2"/>
          </w:tcPr>
          <w:p w14:paraId="40BC666D"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0,400</w:t>
            </w:r>
          </w:p>
        </w:tc>
        <w:tc>
          <w:tcPr>
            <w:tcW w:w="2307" w:type="dxa"/>
          </w:tcPr>
          <w:p w14:paraId="16B23965"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0,400</w:t>
            </w:r>
          </w:p>
        </w:tc>
      </w:tr>
      <w:tr w:rsidR="00BA6E96" w:rsidRPr="0061465F" w14:paraId="6D67F823" w14:textId="77777777" w:rsidTr="00A317E5">
        <w:tc>
          <w:tcPr>
            <w:tcW w:w="1019" w:type="dxa"/>
            <w:vAlign w:val="center"/>
          </w:tcPr>
          <w:p w14:paraId="02D823B8" w14:textId="77777777" w:rsidR="00BA6E96" w:rsidRPr="00177F99" w:rsidRDefault="00BA6E96" w:rsidP="00DF36C0">
            <w:pPr>
              <w:pStyle w:val="a8"/>
              <w:widowControl w:val="0"/>
              <w:spacing w:after="0" w:line="240" w:lineRule="auto"/>
              <w:ind w:left="0" w:right="-108"/>
              <w:rPr>
                <w:szCs w:val="22"/>
              </w:rPr>
            </w:pPr>
            <w:r w:rsidRPr="00177F99">
              <w:rPr>
                <w:szCs w:val="22"/>
              </w:rPr>
              <w:t>1230.9 </w:t>
            </w:r>
          </w:p>
        </w:tc>
        <w:tc>
          <w:tcPr>
            <w:tcW w:w="5141" w:type="dxa"/>
            <w:gridSpan w:val="2"/>
            <w:vAlign w:val="center"/>
          </w:tcPr>
          <w:p w14:paraId="38DF03D7" w14:textId="77777777" w:rsidR="00BA6E96" w:rsidRPr="00177F99" w:rsidRDefault="00BA6E96" w:rsidP="00DF36C0">
            <w:pPr>
              <w:pStyle w:val="a8"/>
              <w:widowControl w:val="0"/>
              <w:spacing w:after="0" w:line="240" w:lineRule="auto"/>
              <w:ind w:left="85"/>
              <w:rPr>
                <w:szCs w:val="22"/>
              </w:rPr>
            </w:pPr>
            <w:r w:rsidRPr="00177F99">
              <w:rPr>
                <w:szCs w:val="22"/>
              </w:rPr>
              <w:t>Будівлі торговельні інші</w:t>
            </w:r>
          </w:p>
        </w:tc>
        <w:tc>
          <w:tcPr>
            <w:tcW w:w="1986" w:type="dxa"/>
            <w:gridSpan w:val="2"/>
          </w:tcPr>
          <w:p w14:paraId="5EA31936"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0,400</w:t>
            </w:r>
          </w:p>
        </w:tc>
        <w:tc>
          <w:tcPr>
            <w:tcW w:w="2307" w:type="dxa"/>
          </w:tcPr>
          <w:p w14:paraId="320B0FC0"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0,400</w:t>
            </w:r>
          </w:p>
        </w:tc>
      </w:tr>
      <w:tr w:rsidR="00BA6E96" w:rsidRPr="0061465F" w14:paraId="3C481D07" w14:textId="77777777" w:rsidTr="00A317E5">
        <w:tc>
          <w:tcPr>
            <w:tcW w:w="1019" w:type="dxa"/>
            <w:vAlign w:val="center"/>
          </w:tcPr>
          <w:p w14:paraId="48A74A2E" w14:textId="77777777" w:rsidR="00BA6E96" w:rsidRPr="00177F99" w:rsidRDefault="00BA6E96" w:rsidP="00DF36C0">
            <w:pPr>
              <w:pStyle w:val="a8"/>
              <w:widowControl w:val="0"/>
              <w:spacing w:after="0" w:line="240" w:lineRule="auto"/>
              <w:ind w:left="0" w:right="-108"/>
              <w:rPr>
                <w:szCs w:val="22"/>
              </w:rPr>
            </w:pPr>
            <w:r w:rsidRPr="00177F99">
              <w:rPr>
                <w:b/>
                <w:bCs/>
                <w:szCs w:val="22"/>
              </w:rPr>
              <w:t>124</w:t>
            </w:r>
            <w:r w:rsidRPr="00177F99">
              <w:rPr>
                <w:szCs w:val="22"/>
              </w:rPr>
              <w:t> </w:t>
            </w:r>
          </w:p>
        </w:tc>
        <w:tc>
          <w:tcPr>
            <w:tcW w:w="5141" w:type="dxa"/>
            <w:gridSpan w:val="2"/>
            <w:vAlign w:val="center"/>
          </w:tcPr>
          <w:p w14:paraId="54D59D1A" w14:textId="77777777" w:rsidR="00BA6E96" w:rsidRPr="00177F99" w:rsidRDefault="00BA6E96" w:rsidP="00DF36C0">
            <w:pPr>
              <w:pStyle w:val="a8"/>
              <w:widowControl w:val="0"/>
              <w:spacing w:after="0" w:line="240" w:lineRule="auto"/>
              <w:ind w:left="85"/>
              <w:rPr>
                <w:szCs w:val="22"/>
              </w:rPr>
            </w:pPr>
            <w:r w:rsidRPr="00177F99">
              <w:rPr>
                <w:b/>
                <w:bCs/>
                <w:szCs w:val="22"/>
              </w:rPr>
              <w:t>Будівлі транспорту та засобів зв'язку</w:t>
            </w:r>
            <w:r w:rsidRPr="00177F99">
              <w:rPr>
                <w:szCs w:val="22"/>
              </w:rPr>
              <w:t> </w:t>
            </w:r>
          </w:p>
        </w:tc>
        <w:tc>
          <w:tcPr>
            <w:tcW w:w="1986" w:type="dxa"/>
            <w:gridSpan w:val="2"/>
          </w:tcPr>
          <w:p w14:paraId="21F8D8D8"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0,400</w:t>
            </w:r>
          </w:p>
        </w:tc>
        <w:tc>
          <w:tcPr>
            <w:tcW w:w="2307" w:type="dxa"/>
          </w:tcPr>
          <w:p w14:paraId="62A3AD9C"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0,400</w:t>
            </w:r>
          </w:p>
        </w:tc>
      </w:tr>
      <w:tr w:rsidR="00BA6E96" w:rsidRPr="0061465F" w14:paraId="0B2F6A67" w14:textId="77777777" w:rsidTr="00A317E5">
        <w:tc>
          <w:tcPr>
            <w:tcW w:w="1019" w:type="dxa"/>
            <w:vAlign w:val="center"/>
          </w:tcPr>
          <w:p w14:paraId="358E69D7" w14:textId="77777777" w:rsidR="00BA6E96" w:rsidRPr="00177F99" w:rsidRDefault="00BA6E96" w:rsidP="00DF36C0">
            <w:pPr>
              <w:pStyle w:val="a8"/>
              <w:widowControl w:val="0"/>
              <w:spacing w:after="0" w:line="240" w:lineRule="auto"/>
              <w:ind w:left="0" w:right="-108"/>
              <w:rPr>
                <w:szCs w:val="22"/>
              </w:rPr>
            </w:pPr>
            <w:r w:rsidRPr="00177F99">
              <w:rPr>
                <w:b/>
                <w:bCs/>
                <w:szCs w:val="22"/>
              </w:rPr>
              <w:t>1241</w:t>
            </w:r>
            <w:r w:rsidRPr="00177F99">
              <w:rPr>
                <w:szCs w:val="22"/>
              </w:rPr>
              <w:t> </w:t>
            </w:r>
          </w:p>
        </w:tc>
        <w:tc>
          <w:tcPr>
            <w:tcW w:w="5141" w:type="dxa"/>
            <w:gridSpan w:val="2"/>
            <w:vAlign w:val="center"/>
          </w:tcPr>
          <w:p w14:paraId="337F1DD8" w14:textId="77777777" w:rsidR="00BA6E96" w:rsidRPr="00177F99" w:rsidRDefault="00BA6E96" w:rsidP="00DF36C0">
            <w:pPr>
              <w:pStyle w:val="a8"/>
              <w:widowControl w:val="0"/>
              <w:spacing w:after="0" w:line="240" w:lineRule="auto"/>
              <w:ind w:left="85"/>
              <w:rPr>
                <w:szCs w:val="22"/>
              </w:rPr>
            </w:pPr>
            <w:r w:rsidRPr="00177F99">
              <w:rPr>
                <w:b/>
                <w:bCs/>
                <w:szCs w:val="22"/>
              </w:rPr>
              <w:t>Вокзали, аеровокзали, будівлі засобів зв'язку та пов'язані з ними будівлі</w:t>
            </w:r>
            <w:r w:rsidRPr="00177F99">
              <w:rPr>
                <w:szCs w:val="22"/>
              </w:rPr>
              <w:t> </w:t>
            </w:r>
          </w:p>
        </w:tc>
        <w:tc>
          <w:tcPr>
            <w:tcW w:w="1986" w:type="dxa"/>
            <w:gridSpan w:val="2"/>
          </w:tcPr>
          <w:p w14:paraId="2EA8BEE9"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0,400</w:t>
            </w:r>
          </w:p>
        </w:tc>
        <w:tc>
          <w:tcPr>
            <w:tcW w:w="2307" w:type="dxa"/>
          </w:tcPr>
          <w:p w14:paraId="1AB0C983"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0,400</w:t>
            </w:r>
          </w:p>
        </w:tc>
      </w:tr>
      <w:tr w:rsidR="00BA6E96" w:rsidRPr="0061465F" w14:paraId="2DF9E35A" w14:textId="77777777" w:rsidTr="00A317E5">
        <w:tc>
          <w:tcPr>
            <w:tcW w:w="1019" w:type="dxa"/>
            <w:vAlign w:val="center"/>
          </w:tcPr>
          <w:p w14:paraId="3511B3A8" w14:textId="77777777" w:rsidR="00BA6E96" w:rsidRPr="00177F99" w:rsidRDefault="00BA6E96" w:rsidP="00DF36C0">
            <w:pPr>
              <w:pStyle w:val="a8"/>
              <w:widowControl w:val="0"/>
              <w:spacing w:after="0" w:line="240" w:lineRule="auto"/>
              <w:ind w:left="0" w:right="-108"/>
              <w:rPr>
                <w:szCs w:val="22"/>
              </w:rPr>
            </w:pPr>
            <w:r w:rsidRPr="00177F99">
              <w:rPr>
                <w:szCs w:val="22"/>
              </w:rPr>
              <w:t>  </w:t>
            </w:r>
          </w:p>
        </w:tc>
        <w:tc>
          <w:tcPr>
            <w:tcW w:w="5141" w:type="dxa"/>
            <w:gridSpan w:val="2"/>
            <w:vAlign w:val="center"/>
          </w:tcPr>
          <w:p w14:paraId="0325FD64" w14:textId="77777777" w:rsidR="00BA6E96" w:rsidRPr="00177F99" w:rsidRDefault="00BA6E96" w:rsidP="00DF36C0">
            <w:pPr>
              <w:pStyle w:val="a8"/>
              <w:widowControl w:val="0"/>
              <w:spacing w:after="0" w:line="240" w:lineRule="auto"/>
              <w:ind w:left="85"/>
              <w:rPr>
                <w:szCs w:val="22"/>
              </w:rPr>
            </w:pPr>
            <w:r w:rsidRPr="00177F99">
              <w:rPr>
                <w:i/>
                <w:iCs/>
                <w:szCs w:val="22"/>
              </w:rPr>
              <w:t xml:space="preserve">Цей </w:t>
            </w:r>
            <w:proofErr w:type="spellStart"/>
            <w:r w:rsidRPr="00177F99">
              <w:rPr>
                <w:i/>
                <w:iCs/>
                <w:szCs w:val="22"/>
              </w:rPr>
              <w:t>класс</w:t>
            </w:r>
            <w:proofErr w:type="spellEnd"/>
            <w:r w:rsidRPr="00177F99">
              <w:rPr>
                <w:i/>
                <w:iCs/>
                <w:szCs w:val="22"/>
              </w:rPr>
              <w:t xml:space="preserve"> включає: </w:t>
            </w:r>
            <w:r w:rsidRPr="00177F99">
              <w:rPr>
                <w:szCs w:val="22"/>
              </w:rPr>
              <w:br/>
              <w:t xml:space="preserve">- будівлі цивільних та військових аеропортів, міського електротранспорту, залізничних станцій, автобусних станцій, морських та річкових вокзалів, фунікулерних та підіймальних станцій канатних доріг </w:t>
            </w:r>
            <w:r w:rsidRPr="00177F99">
              <w:rPr>
                <w:szCs w:val="22"/>
              </w:rPr>
              <w:br/>
              <w:t>- будівлі центрів радіо- та телевізійного мовлення, телефонних станцій, телекомунікаційних центрів та т. ін.</w:t>
            </w:r>
            <w:r w:rsidRPr="00177F99">
              <w:rPr>
                <w:szCs w:val="22"/>
              </w:rPr>
              <w:br/>
            </w:r>
            <w:r w:rsidRPr="00177F99">
              <w:rPr>
                <w:i/>
                <w:iCs/>
                <w:szCs w:val="22"/>
              </w:rPr>
              <w:t xml:space="preserve">Цей клас включає також: </w:t>
            </w:r>
            <w:r w:rsidRPr="00177F99">
              <w:rPr>
                <w:szCs w:val="22"/>
              </w:rPr>
              <w:br/>
              <w:t xml:space="preserve">- ангари для літаків, будівлі залізничних блокпостів, локомотивні та вагонні депо, трамвайні та тролейбусні депо </w:t>
            </w:r>
            <w:r w:rsidRPr="00177F99">
              <w:rPr>
                <w:szCs w:val="22"/>
              </w:rPr>
              <w:br/>
              <w:t xml:space="preserve">- телефонні кіоски </w:t>
            </w:r>
            <w:r w:rsidRPr="00177F99">
              <w:rPr>
                <w:szCs w:val="22"/>
              </w:rPr>
              <w:br/>
              <w:t xml:space="preserve">- будівлі маяків </w:t>
            </w:r>
            <w:r w:rsidRPr="00177F99">
              <w:rPr>
                <w:szCs w:val="22"/>
              </w:rPr>
              <w:br/>
              <w:t>- диспетчерські будівлі повітряного транспорту</w:t>
            </w:r>
            <w:r w:rsidRPr="00177F99">
              <w:rPr>
                <w:szCs w:val="22"/>
              </w:rPr>
              <w:br/>
            </w:r>
            <w:r w:rsidRPr="00177F99">
              <w:rPr>
                <w:i/>
                <w:iCs/>
                <w:szCs w:val="22"/>
              </w:rPr>
              <w:t xml:space="preserve">Цей клас не включає: </w:t>
            </w:r>
            <w:r w:rsidRPr="00177F99">
              <w:rPr>
                <w:szCs w:val="22"/>
              </w:rPr>
              <w:br/>
              <w:t xml:space="preserve">- станції технічного обслуговування автомобілів (1230) </w:t>
            </w:r>
            <w:r w:rsidRPr="00177F99">
              <w:rPr>
                <w:szCs w:val="22"/>
              </w:rPr>
              <w:br/>
              <w:t xml:space="preserve">- резервуари, </w:t>
            </w:r>
            <w:proofErr w:type="spellStart"/>
            <w:r w:rsidRPr="00177F99">
              <w:rPr>
                <w:szCs w:val="22"/>
              </w:rPr>
              <w:t>силоси</w:t>
            </w:r>
            <w:proofErr w:type="spellEnd"/>
            <w:r w:rsidRPr="00177F99">
              <w:rPr>
                <w:szCs w:val="22"/>
              </w:rPr>
              <w:t xml:space="preserve"> та товарні склади (1252) </w:t>
            </w:r>
            <w:r w:rsidRPr="00177F99">
              <w:rPr>
                <w:szCs w:val="22"/>
              </w:rPr>
              <w:br/>
              <w:t xml:space="preserve">- залізничні колії (2121, 2122) </w:t>
            </w:r>
            <w:r w:rsidRPr="00177F99">
              <w:rPr>
                <w:szCs w:val="22"/>
              </w:rPr>
              <w:br/>
            </w:r>
            <w:r w:rsidRPr="00177F99">
              <w:rPr>
                <w:szCs w:val="22"/>
              </w:rPr>
              <w:lastRenderedPageBreak/>
              <w:t xml:space="preserve">- злітно-посадкові смуги аеродромів (2130) </w:t>
            </w:r>
            <w:r w:rsidRPr="00177F99">
              <w:rPr>
                <w:szCs w:val="22"/>
              </w:rPr>
              <w:br/>
              <w:t xml:space="preserve">- телекомунікаційні лінії та щогли (2213, 2224) </w:t>
            </w:r>
            <w:r w:rsidRPr="00177F99">
              <w:rPr>
                <w:szCs w:val="22"/>
              </w:rPr>
              <w:br/>
              <w:t xml:space="preserve">- </w:t>
            </w:r>
            <w:proofErr w:type="spellStart"/>
            <w:r w:rsidRPr="00177F99">
              <w:rPr>
                <w:szCs w:val="22"/>
              </w:rPr>
              <w:t>нафтотермінали</w:t>
            </w:r>
            <w:proofErr w:type="spellEnd"/>
            <w:r w:rsidRPr="00177F99">
              <w:rPr>
                <w:szCs w:val="22"/>
              </w:rPr>
              <w:t xml:space="preserve"> (2303) </w:t>
            </w:r>
          </w:p>
        </w:tc>
        <w:tc>
          <w:tcPr>
            <w:tcW w:w="1986" w:type="dxa"/>
            <w:gridSpan w:val="2"/>
          </w:tcPr>
          <w:p w14:paraId="63769222"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lastRenderedPageBreak/>
              <w:t>х</w:t>
            </w:r>
          </w:p>
        </w:tc>
        <w:tc>
          <w:tcPr>
            <w:tcW w:w="2307" w:type="dxa"/>
          </w:tcPr>
          <w:p w14:paraId="56D11405"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х</w:t>
            </w:r>
          </w:p>
        </w:tc>
      </w:tr>
      <w:tr w:rsidR="00BA6E96" w:rsidRPr="0061465F" w14:paraId="3B016680" w14:textId="77777777" w:rsidTr="00A317E5">
        <w:tc>
          <w:tcPr>
            <w:tcW w:w="1019" w:type="dxa"/>
            <w:vAlign w:val="center"/>
          </w:tcPr>
          <w:p w14:paraId="6693BDDF" w14:textId="77777777" w:rsidR="00BA6E96" w:rsidRPr="00177F99" w:rsidRDefault="00BA6E96" w:rsidP="00DF36C0">
            <w:pPr>
              <w:pStyle w:val="a8"/>
              <w:widowControl w:val="0"/>
              <w:spacing w:after="0" w:line="240" w:lineRule="auto"/>
              <w:ind w:left="0" w:right="-108"/>
              <w:rPr>
                <w:szCs w:val="22"/>
              </w:rPr>
            </w:pPr>
            <w:r w:rsidRPr="00177F99">
              <w:rPr>
                <w:szCs w:val="22"/>
              </w:rPr>
              <w:t>1241.1 </w:t>
            </w:r>
          </w:p>
        </w:tc>
        <w:tc>
          <w:tcPr>
            <w:tcW w:w="5141" w:type="dxa"/>
            <w:gridSpan w:val="2"/>
            <w:vAlign w:val="center"/>
          </w:tcPr>
          <w:p w14:paraId="4CE80D78" w14:textId="77777777" w:rsidR="00BA6E96" w:rsidRPr="00177F99" w:rsidRDefault="00BA6E96" w:rsidP="00DF36C0">
            <w:pPr>
              <w:pStyle w:val="a8"/>
              <w:widowControl w:val="0"/>
              <w:spacing w:after="0" w:line="240" w:lineRule="auto"/>
              <w:ind w:left="85"/>
              <w:rPr>
                <w:szCs w:val="22"/>
              </w:rPr>
            </w:pPr>
            <w:r w:rsidRPr="00177F99">
              <w:rPr>
                <w:szCs w:val="22"/>
              </w:rPr>
              <w:t>Автовокзали та інші будівлі автомобільного транспорту </w:t>
            </w:r>
          </w:p>
        </w:tc>
        <w:tc>
          <w:tcPr>
            <w:tcW w:w="1986" w:type="dxa"/>
            <w:gridSpan w:val="2"/>
          </w:tcPr>
          <w:p w14:paraId="7D599F4A" w14:textId="77777777" w:rsidR="00BA6E96" w:rsidRPr="00DE1D03" w:rsidRDefault="00BA6E96" w:rsidP="00DF36C0">
            <w:pPr>
              <w:widowControl w:val="0"/>
              <w:spacing w:after="0" w:line="240" w:lineRule="auto"/>
              <w:jc w:val="center"/>
              <w:rPr>
                <w:rFonts w:ascii="Times New Roman" w:hAnsi="Times New Roman"/>
                <w:lang w:val="ru-RU"/>
              </w:rPr>
            </w:pPr>
            <w:r w:rsidRPr="0061465F">
              <w:rPr>
                <w:rFonts w:ascii="Times New Roman" w:hAnsi="Times New Roman"/>
              </w:rPr>
              <w:t>0,</w:t>
            </w:r>
            <w:r>
              <w:rPr>
                <w:rFonts w:ascii="Times New Roman" w:hAnsi="Times New Roman"/>
                <w:lang w:val="ru-RU"/>
              </w:rPr>
              <w:t>400</w:t>
            </w:r>
          </w:p>
        </w:tc>
        <w:tc>
          <w:tcPr>
            <w:tcW w:w="2307" w:type="dxa"/>
          </w:tcPr>
          <w:p w14:paraId="7240CCE5" w14:textId="77777777" w:rsidR="00BA6E96" w:rsidRPr="00DE1D03" w:rsidRDefault="00BA6E96" w:rsidP="00DF36C0">
            <w:pPr>
              <w:widowControl w:val="0"/>
              <w:spacing w:after="0" w:line="240" w:lineRule="auto"/>
              <w:jc w:val="center"/>
              <w:rPr>
                <w:rFonts w:ascii="Times New Roman" w:hAnsi="Times New Roman"/>
                <w:lang w:val="ru-RU"/>
              </w:rPr>
            </w:pPr>
            <w:r>
              <w:rPr>
                <w:rFonts w:ascii="Times New Roman" w:hAnsi="Times New Roman"/>
              </w:rPr>
              <w:t>0,</w:t>
            </w:r>
            <w:r>
              <w:rPr>
                <w:rFonts w:ascii="Times New Roman" w:hAnsi="Times New Roman"/>
                <w:lang w:val="ru-RU"/>
              </w:rPr>
              <w:t>400</w:t>
            </w:r>
          </w:p>
        </w:tc>
      </w:tr>
      <w:tr w:rsidR="00BA6E96" w:rsidRPr="0061465F" w14:paraId="0B8B337D" w14:textId="77777777" w:rsidTr="00A317E5">
        <w:tc>
          <w:tcPr>
            <w:tcW w:w="1019" w:type="dxa"/>
            <w:vAlign w:val="center"/>
          </w:tcPr>
          <w:p w14:paraId="3FC61956" w14:textId="77777777" w:rsidR="00BA6E96" w:rsidRPr="00177F99" w:rsidRDefault="00BA6E96" w:rsidP="00DF36C0">
            <w:pPr>
              <w:pStyle w:val="a8"/>
              <w:widowControl w:val="0"/>
              <w:spacing w:after="0" w:line="240" w:lineRule="auto"/>
              <w:ind w:left="0" w:right="-108"/>
              <w:rPr>
                <w:szCs w:val="22"/>
              </w:rPr>
            </w:pPr>
            <w:r w:rsidRPr="00177F99">
              <w:rPr>
                <w:szCs w:val="22"/>
              </w:rPr>
              <w:t>1241.2 </w:t>
            </w:r>
          </w:p>
        </w:tc>
        <w:tc>
          <w:tcPr>
            <w:tcW w:w="5141" w:type="dxa"/>
            <w:gridSpan w:val="2"/>
            <w:vAlign w:val="center"/>
          </w:tcPr>
          <w:p w14:paraId="2DC6D41B" w14:textId="77777777" w:rsidR="00BA6E96" w:rsidRPr="00177F99" w:rsidRDefault="00BA6E96" w:rsidP="00DF36C0">
            <w:pPr>
              <w:pStyle w:val="a8"/>
              <w:widowControl w:val="0"/>
              <w:spacing w:after="0" w:line="240" w:lineRule="auto"/>
              <w:ind w:left="85"/>
              <w:rPr>
                <w:szCs w:val="22"/>
              </w:rPr>
            </w:pPr>
            <w:r w:rsidRPr="00177F99">
              <w:rPr>
                <w:szCs w:val="22"/>
              </w:rPr>
              <w:t>Вокзали та інші будівлі залізничного транспорту </w:t>
            </w:r>
          </w:p>
        </w:tc>
        <w:tc>
          <w:tcPr>
            <w:tcW w:w="1986" w:type="dxa"/>
            <w:gridSpan w:val="2"/>
          </w:tcPr>
          <w:p w14:paraId="3FC3DDCF" w14:textId="77777777" w:rsidR="00BA6E96" w:rsidRPr="00DE1D03" w:rsidRDefault="00BA6E96" w:rsidP="00DF36C0">
            <w:pPr>
              <w:widowControl w:val="0"/>
              <w:spacing w:after="0" w:line="240" w:lineRule="auto"/>
              <w:jc w:val="center"/>
              <w:rPr>
                <w:rFonts w:ascii="Times New Roman" w:hAnsi="Times New Roman"/>
                <w:lang w:val="ru-RU"/>
              </w:rPr>
            </w:pPr>
            <w:r>
              <w:rPr>
                <w:rFonts w:ascii="Times New Roman" w:hAnsi="Times New Roman"/>
              </w:rPr>
              <w:t>0,</w:t>
            </w:r>
            <w:r>
              <w:rPr>
                <w:rFonts w:ascii="Times New Roman" w:hAnsi="Times New Roman"/>
                <w:lang w:val="ru-RU"/>
              </w:rPr>
              <w:t>400</w:t>
            </w:r>
          </w:p>
        </w:tc>
        <w:tc>
          <w:tcPr>
            <w:tcW w:w="2307" w:type="dxa"/>
          </w:tcPr>
          <w:p w14:paraId="58212B69" w14:textId="77777777" w:rsidR="00BA6E96" w:rsidRPr="00DE1D03" w:rsidRDefault="00BA6E96" w:rsidP="00DF36C0">
            <w:pPr>
              <w:widowControl w:val="0"/>
              <w:spacing w:after="0" w:line="240" w:lineRule="auto"/>
              <w:jc w:val="center"/>
              <w:rPr>
                <w:rFonts w:ascii="Times New Roman" w:hAnsi="Times New Roman"/>
                <w:lang w:val="ru-RU"/>
              </w:rPr>
            </w:pPr>
            <w:r>
              <w:rPr>
                <w:rFonts w:ascii="Times New Roman" w:hAnsi="Times New Roman"/>
              </w:rPr>
              <w:t>0,</w:t>
            </w:r>
            <w:r>
              <w:rPr>
                <w:rFonts w:ascii="Times New Roman" w:hAnsi="Times New Roman"/>
                <w:lang w:val="ru-RU"/>
              </w:rPr>
              <w:t>400</w:t>
            </w:r>
          </w:p>
        </w:tc>
      </w:tr>
      <w:tr w:rsidR="00BA6E96" w:rsidRPr="0061465F" w14:paraId="0DB6590F" w14:textId="77777777" w:rsidTr="00A317E5">
        <w:tc>
          <w:tcPr>
            <w:tcW w:w="1019" w:type="dxa"/>
            <w:vAlign w:val="center"/>
          </w:tcPr>
          <w:p w14:paraId="7642FBCD" w14:textId="77777777" w:rsidR="00BA6E96" w:rsidRPr="00177F99" w:rsidRDefault="00BA6E96" w:rsidP="00DF36C0">
            <w:pPr>
              <w:pStyle w:val="a8"/>
              <w:widowControl w:val="0"/>
              <w:spacing w:after="0" w:line="240" w:lineRule="auto"/>
              <w:ind w:left="0" w:right="-108"/>
              <w:rPr>
                <w:szCs w:val="22"/>
              </w:rPr>
            </w:pPr>
            <w:r w:rsidRPr="00177F99">
              <w:rPr>
                <w:szCs w:val="22"/>
              </w:rPr>
              <w:t>1241.3 </w:t>
            </w:r>
          </w:p>
        </w:tc>
        <w:tc>
          <w:tcPr>
            <w:tcW w:w="5141" w:type="dxa"/>
            <w:gridSpan w:val="2"/>
            <w:vAlign w:val="center"/>
          </w:tcPr>
          <w:p w14:paraId="02C2ECED" w14:textId="77777777" w:rsidR="00BA6E96" w:rsidRPr="00177F99" w:rsidRDefault="00BA6E96" w:rsidP="00DF36C0">
            <w:pPr>
              <w:pStyle w:val="a8"/>
              <w:widowControl w:val="0"/>
              <w:spacing w:after="0" w:line="240" w:lineRule="auto"/>
              <w:ind w:left="85"/>
              <w:rPr>
                <w:szCs w:val="22"/>
              </w:rPr>
            </w:pPr>
            <w:r w:rsidRPr="00177F99">
              <w:rPr>
                <w:szCs w:val="22"/>
              </w:rPr>
              <w:t>Будівлі міського електротранспорту </w:t>
            </w:r>
          </w:p>
        </w:tc>
        <w:tc>
          <w:tcPr>
            <w:tcW w:w="1986" w:type="dxa"/>
            <w:gridSpan w:val="2"/>
          </w:tcPr>
          <w:p w14:paraId="0B07E08C"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14:paraId="483E00ED"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BA6E96" w:rsidRPr="0061465F" w14:paraId="17CFF618" w14:textId="77777777" w:rsidTr="00A317E5">
        <w:tc>
          <w:tcPr>
            <w:tcW w:w="1019" w:type="dxa"/>
            <w:vAlign w:val="center"/>
          </w:tcPr>
          <w:p w14:paraId="27835E41" w14:textId="77777777" w:rsidR="00BA6E96" w:rsidRPr="00177F99" w:rsidRDefault="00BA6E96" w:rsidP="00DF36C0">
            <w:pPr>
              <w:pStyle w:val="a8"/>
              <w:widowControl w:val="0"/>
              <w:spacing w:after="0" w:line="240" w:lineRule="auto"/>
              <w:ind w:left="0" w:right="-108"/>
              <w:rPr>
                <w:szCs w:val="22"/>
              </w:rPr>
            </w:pPr>
            <w:r w:rsidRPr="00177F99">
              <w:rPr>
                <w:szCs w:val="22"/>
              </w:rPr>
              <w:t>1241.4 </w:t>
            </w:r>
          </w:p>
        </w:tc>
        <w:tc>
          <w:tcPr>
            <w:tcW w:w="5141" w:type="dxa"/>
            <w:gridSpan w:val="2"/>
            <w:vAlign w:val="center"/>
          </w:tcPr>
          <w:p w14:paraId="75C3BA3A" w14:textId="77777777" w:rsidR="00BA6E96" w:rsidRPr="00177F99" w:rsidRDefault="00BA6E96" w:rsidP="00DF36C0">
            <w:pPr>
              <w:pStyle w:val="a8"/>
              <w:widowControl w:val="0"/>
              <w:spacing w:after="0" w:line="240" w:lineRule="auto"/>
              <w:ind w:left="85"/>
              <w:rPr>
                <w:szCs w:val="22"/>
              </w:rPr>
            </w:pPr>
            <w:r w:rsidRPr="00177F99">
              <w:rPr>
                <w:szCs w:val="22"/>
              </w:rPr>
              <w:t>Аеровокзали та інші будівлі повітряного транспорту </w:t>
            </w:r>
          </w:p>
        </w:tc>
        <w:tc>
          <w:tcPr>
            <w:tcW w:w="1986" w:type="dxa"/>
            <w:gridSpan w:val="2"/>
          </w:tcPr>
          <w:p w14:paraId="70CC425F"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14:paraId="671B27BA"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BA6E96" w:rsidRPr="0061465F" w14:paraId="3B333435" w14:textId="77777777" w:rsidTr="00A317E5">
        <w:tc>
          <w:tcPr>
            <w:tcW w:w="1019" w:type="dxa"/>
            <w:vAlign w:val="center"/>
          </w:tcPr>
          <w:p w14:paraId="2020C34C" w14:textId="77777777" w:rsidR="00BA6E96" w:rsidRPr="00177F99" w:rsidRDefault="00BA6E96" w:rsidP="00DF36C0">
            <w:pPr>
              <w:pStyle w:val="a8"/>
              <w:widowControl w:val="0"/>
              <w:spacing w:after="0" w:line="240" w:lineRule="auto"/>
              <w:ind w:left="0" w:right="-108"/>
              <w:rPr>
                <w:szCs w:val="22"/>
              </w:rPr>
            </w:pPr>
            <w:r w:rsidRPr="00177F99">
              <w:rPr>
                <w:szCs w:val="22"/>
              </w:rPr>
              <w:t>1241.5 </w:t>
            </w:r>
          </w:p>
        </w:tc>
        <w:tc>
          <w:tcPr>
            <w:tcW w:w="5141" w:type="dxa"/>
            <w:gridSpan w:val="2"/>
            <w:vAlign w:val="center"/>
          </w:tcPr>
          <w:p w14:paraId="23F10684" w14:textId="77777777" w:rsidR="00BA6E96" w:rsidRPr="00177F99" w:rsidRDefault="00BA6E96" w:rsidP="00DF36C0">
            <w:pPr>
              <w:pStyle w:val="a8"/>
              <w:widowControl w:val="0"/>
              <w:spacing w:after="0" w:line="240" w:lineRule="auto"/>
              <w:ind w:left="85"/>
              <w:rPr>
                <w:szCs w:val="22"/>
              </w:rPr>
            </w:pPr>
            <w:r w:rsidRPr="00177F99">
              <w:rPr>
                <w:szCs w:val="22"/>
              </w:rPr>
              <w:t>Морські та річкові вокзали, маяки та пов'язані з ними будівлі </w:t>
            </w:r>
          </w:p>
        </w:tc>
        <w:tc>
          <w:tcPr>
            <w:tcW w:w="1986" w:type="dxa"/>
            <w:gridSpan w:val="2"/>
          </w:tcPr>
          <w:p w14:paraId="7093A980"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14:paraId="6BDA9280"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BA6E96" w:rsidRPr="0061465F" w14:paraId="166CCCA1" w14:textId="77777777" w:rsidTr="00A317E5">
        <w:trPr>
          <w:trHeight w:val="395"/>
        </w:trPr>
        <w:tc>
          <w:tcPr>
            <w:tcW w:w="1019" w:type="dxa"/>
            <w:vAlign w:val="center"/>
          </w:tcPr>
          <w:p w14:paraId="3666AAE6" w14:textId="77777777" w:rsidR="00BA6E96" w:rsidRPr="00177F99" w:rsidRDefault="00BA6E96" w:rsidP="00DF36C0">
            <w:pPr>
              <w:pStyle w:val="a8"/>
              <w:widowControl w:val="0"/>
              <w:spacing w:after="0" w:line="240" w:lineRule="auto"/>
              <w:ind w:left="0" w:right="-108"/>
              <w:rPr>
                <w:szCs w:val="22"/>
              </w:rPr>
            </w:pPr>
            <w:r w:rsidRPr="00177F99">
              <w:rPr>
                <w:szCs w:val="22"/>
              </w:rPr>
              <w:t>1241.6 </w:t>
            </w:r>
          </w:p>
        </w:tc>
        <w:tc>
          <w:tcPr>
            <w:tcW w:w="5141" w:type="dxa"/>
            <w:gridSpan w:val="2"/>
            <w:vAlign w:val="center"/>
          </w:tcPr>
          <w:p w14:paraId="1BB704A3" w14:textId="77777777" w:rsidR="00BA6E96" w:rsidRPr="00177F99" w:rsidRDefault="00BA6E96" w:rsidP="00DF36C0">
            <w:pPr>
              <w:pStyle w:val="a8"/>
              <w:widowControl w:val="0"/>
              <w:spacing w:after="0" w:line="240" w:lineRule="auto"/>
              <w:ind w:left="85"/>
              <w:rPr>
                <w:szCs w:val="22"/>
              </w:rPr>
            </w:pPr>
            <w:r w:rsidRPr="00177F99">
              <w:rPr>
                <w:szCs w:val="22"/>
              </w:rPr>
              <w:t>Будівлі станцій підвісних та канатних доріг </w:t>
            </w:r>
          </w:p>
        </w:tc>
        <w:tc>
          <w:tcPr>
            <w:tcW w:w="1986" w:type="dxa"/>
            <w:gridSpan w:val="2"/>
          </w:tcPr>
          <w:p w14:paraId="573994D7"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14:paraId="570FDBB6"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BA6E96" w:rsidRPr="0061465F" w14:paraId="0E2B58DA" w14:textId="77777777" w:rsidTr="00A317E5">
        <w:tc>
          <w:tcPr>
            <w:tcW w:w="1019" w:type="dxa"/>
            <w:vAlign w:val="center"/>
          </w:tcPr>
          <w:p w14:paraId="66F30B76" w14:textId="77777777" w:rsidR="00BA6E96" w:rsidRPr="00177F99" w:rsidRDefault="00BA6E96" w:rsidP="00DF36C0">
            <w:pPr>
              <w:pStyle w:val="a8"/>
              <w:widowControl w:val="0"/>
              <w:spacing w:after="0" w:line="240" w:lineRule="auto"/>
              <w:ind w:left="0" w:right="-108"/>
              <w:rPr>
                <w:szCs w:val="22"/>
              </w:rPr>
            </w:pPr>
            <w:r w:rsidRPr="00177F99">
              <w:rPr>
                <w:szCs w:val="22"/>
              </w:rPr>
              <w:t>1241.7 </w:t>
            </w:r>
          </w:p>
        </w:tc>
        <w:tc>
          <w:tcPr>
            <w:tcW w:w="5141" w:type="dxa"/>
            <w:gridSpan w:val="2"/>
            <w:vAlign w:val="center"/>
          </w:tcPr>
          <w:p w14:paraId="150B98F1" w14:textId="77777777" w:rsidR="00BA6E96" w:rsidRPr="00177F99" w:rsidRDefault="00BA6E96" w:rsidP="00DF36C0">
            <w:pPr>
              <w:pStyle w:val="a8"/>
              <w:widowControl w:val="0"/>
              <w:spacing w:after="0" w:line="240" w:lineRule="auto"/>
              <w:ind w:left="85"/>
              <w:rPr>
                <w:szCs w:val="22"/>
              </w:rPr>
            </w:pPr>
            <w:r w:rsidRPr="00177F99">
              <w:rPr>
                <w:szCs w:val="22"/>
              </w:rPr>
              <w:t>Будівлі центрів радіо- та телевізійного мовлення, телефонних станцій, телекомунікаційних центрів та т. ін. </w:t>
            </w:r>
          </w:p>
        </w:tc>
        <w:tc>
          <w:tcPr>
            <w:tcW w:w="1986" w:type="dxa"/>
            <w:gridSpan w:val="2"/>
          </w:tcPr>
          <w:p w14:paraId="78F71EAD" w14:textId="77777777" w:rsidR="00BA6E96" w:rsidRPr="00DE1D03" w:rsidRDefault="00BA6E96" w:rsidP="00DF36C0">
            <w:pPr>
              <w:widowControl w:val="0"/>
              <w:spacing w:after="0" w:line="240" w:lineRule="auto"/>
              <w:jc w:val="center"/>
              <w:rPr>
                <w:rFonts w:ascii="Times New Roman" w:hAnsi="Times New Roman"/>
                <w:lang w:val="ru-RU"/>
              </w:rPr>
            </w:pPr>
            <w:r>
              <w:rPr>
                <w:rFonts w:ascii="Times New Roman" w:hAnsi="Times New Roman"/>
              </w:rPr>
              <w:t>0,</w:t>
            </w:r>
            <w:r>
              <w:rPr>
                <w:rFonts w:ascii="Times New Roman" w:hAnsi="Times New Roman"/>
                <w:lang w:val="ru-RU"/>
              </w:rPr>
              <w:t>400</w:t>
            </w:r>
          </w:p>
        </w:tc>
        <w:tc>
          <w:tcPr>
            <w:tcW w:w="2307" w:type="dxa"/>
          </w:tcPr>
          <w:p w14:paraId="3B60DDD7" w14:textId="77777777" w:rsidR="00BA6E96" w:rsidRPr="00DE1D03" w:rsidRDefault="00BA6E96" w:rsidP="00DF36C0">
            <w:pPr>
              <w:widowControl w:val="0"/>
              <w:spacing w:after="0" w:line="240" w:lineRule="auto"/>
              <w:jc w:val="center"/>
              <w:rPr>
                <w:rFonts w:ascii="Times New Roman" w:hAnsi="Times New Roman"/>
                <w:lang w:val="ru-RU"/>
              </w:rPr>
            </w:pPr>
            <w:r>
              <w:rPr>
                <w:rFonts w:ascii="Times New Roman" w:hAnsi="Times New Roman"/>
              </w:rPr>
              <w:t>0,</w:t>
            </w:r>
            <w:r>
              <w:rPr>
                <w:rFonts w:ascii="Times New Roman" w:hAnsi="Times New Roman"/>
                <w:lang w:val="ru-RU"/>
              </w:rPr>
              <w:t>400</w:t>
            </w:r>
          </w:p>
        </w:tc>
      </w:tr>
      <w:tr w:rsidR="00BA6E96" w:rsidRPr="0061465F" w14:paraId="29958DBD" w14:textId="77777777" w:rsidTr="00A317E5">
        <w:tc>
          <w:tcPr>
            <w:tcW w:w="1019" w:type="dxa"/>
            <w:vAlign w:val="center"/>
          </w:tcPr>
          <w:p w14:paraId="2FFC4B35" w14:textId="77777777" w:rsidR="00BA6E96" w:rsidRPr="00177F99" w:rsidRDefault="00BA6E96" w:rsidP="00DF36C0">
            <w:pPr>
              <w:pStyle w:val="a8"/>
              <w:widowControl w:val="0"/>
              <w:spacing w:after="0" w:line="240" w:lineRule="auto"/>
              <w:ind w:left="0" w:right="-108"/>
              <w:rPr>
                <w:szCs w:val="22"/>
              </w:rPr>
            </w:pPr>
            <w:r w:rsidRPr="00177F99">
              <w:rPr>
                <w:szCs w:val="22"/>
              </w:rPr>
              <w:t>1241.8 </w:t>
            </w:r>
          </w:p>
        </w:tc>
        <w:tc>
          <w:tcPr>
            <w:tcW w:w="5141" w:type="dxa"/>
            <w:gridSpan w:val="2"/>
            <w:vAlign w:val="center"/>
          </w:tcPr>
          <w:p w14:paraId="7CDE09F1" w14:textId="77777777" w:rsidR="00BA6E96" w:rsidRPr="00177F99" w:rsidRDefault="00BA6E96" w:rsidP="00DF36C0">
            <w:pPr>
              <w:pStyle w:val="a8"/>
              <w:widowControl w:val="0"/>
              <w:spacing w:after="0" w:line="240" w:lineRule="auto"/>
              <w:ind w:left="85"/>
              <w:rPr>
                <w:szCs w:val="22"/>
              </w:rPr>
            </w:pPr>
            <w:r w:rsidRPr="00177F99">
              <w:rPr>
                <w:szCs w:val="22"/>
              </w:rPr>
              <w:t>Ангари для літаків, локомотивні, вагонні, трамвайні та тролейбусні депо </w:t>
            </w:r>
          </w:p>
        </w:tc>
        <w:tc>
          <w:tcPr>
            <w:tcW w:w="1986" w:type="dxa"/>
            <w:gridSpan w:val="2"/>
          </w:tcPr>
          <w:p w14:paraId="6D304CA6"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14:paraId="70F95DEF"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BA6E96" w:rsidRPr="0061465F" w14:paraId="56D8AC32" w14:textId="77777777" w:rsidTr="00A317E5">
        <w:tc>
          <w:tcPr>
            <w:tcW w:w="1019" w:type="dxa"/>
            <w:vAlign w:val="center"/>
          </w:tcPr>
          <w:p w14:paraId="696B657F" w14:textId="77777777" w:rsidR="00BA6E96" w:rsidRPr="00177F99" w:rsidRDefault="00BA6E96" w:rsidP="00DF36C0">
            <w:pPr>
              <w:pStyle w:val="a8"/>
              <w:widowControl w:val="0"/>
              <w:spacing w:after="0" w:line="240" w:lineRule="auto"/>
              <w:ind w:left="0" w:right="-108"/>
              <w:rPr>
                <w:szCs w:val="22"/>
              </w:rPr>
            </w:pPr>
            <w:r w:rsidRPr="00177F99">
              <w:rPr>
                <w:szCs w:val="22"/>
              </w:rPr>
              <w:t>1241.9 </w:t>
            </w:r>
          </w:p>
        </w:tc>
        <w:tc>
          <w:tcPr>
            <w:tcW w:w="5141" w:type="dxa"/>
            <w:gridSpan w:val="2"/>
            <w:vAlign w:val="center"/>
          </w:tcPr>
          <w:p w14:paraId="5821B12C" w14:textId="77777777" w:rsidR="00BA6E96" w:rsidRPr="00177F99" w:rsidRDefault="00BA6E96" w:rsidP="00DF36C0">
            <w:pPr>
              <w:pStyle w:val="a8"/>
              <w:widowControl w:val="0"/>
              <w:spacing w:after="0" w:line="240" w:lineRule="auto"/>
              <w:ind w:left="85"/>
              <w:rPr>
                <w:szCs w:val="22"/>
              </w:rPr>
            </w:pPr>
            <w:r w:rsidRPr="00177F99">
              <w:rPr>
                <w:szCs w:val="22"/>
              </w:rPr>
              <w:t>Будівлі транспорту та засобів зв'язку інші </w:t>
            </w:r>
          </w:p>
        </w:tc>
        <w:tc>
          <w:tcPr>
            <w:tcW w:w="1986" w:type="dxa"/>
            <w:gridSpan w:val="2"/>
          </w:tcPr>
          <w:p w14:paraId="1F96BE60" w14:textId="77777777" w:rsidR="00BA6E96" w:rsidRPr="00DE1D03" w:rsidRDefault="00BA6E96" w:rsidP="00DF36C0">
            <w:pPr>
              <w:widowControl w:val="0"/>
              <w:spacing w:after="0" w:line="240" w:lineRule="auto"/>
              <w:jc w:val="center"/>
              <w:rPr>
                <w:rFonts w:ascii="Times New Roman" w:hAnsi="Times New Roman"/>
                <w:lang w:val="ru-RU"/>
              </w:rPr>
            </w:pPr>
            <w:r>
              <w:rPr>
                <w:rFonts w:ascii="Times New Roman" w:hAnsi="Times New Roman"/>
              </w:rPr>
              <w:t>0,</w:t>
            </w:r>
            <w:r>
              <w:rPr>
                <w:rFonts w:ascii="Times New Roman" w:hAnsi="Times New Roman"/>
                <w:lang w:val="ru-RU"/>
              </w:rPr>
              <w:t>400</w:t>
            </w:r>
          </w:p>
        </w:tc>
        <w:tc>
          <w:tcPr>
            <w:tcW w:w="2307" w:type="dxa"/>
          </w:tcPr>
          <w:p w14:paraId="75123719" w14:textId="77777777" w:rsidR="00BA6E96" w:rsidRPr="00DE1D03" w:rsidRDefault="00BA6E96" w:rsidP="00DF36C0">
            <w:pPr>
              <w:widowControl w:val="0"/>
              <w:spacing w:after="0" w:line="240" w:lineRule="auto"/>
              <w:jc w:val="center"/>
              <w:rPr>
                <w:rFonts w:ascii="Times New Roman" w:hAnsi="Times New Roman"/>
                <w:lang w:val="ru-RU"/>
              </w:rPr>
            </w:pPr>
            <w:r>
              <w:rPr>
                <w:rFonts w:ascii="Times New Roman" w:hAnsi="Times New Roman"/>
              </w:rPr>
              <w:t>0,</w:t>
            </w:r>
            <w:r>
              <w:rPr>
                <w:rFonts w:ascii="Times New Roman" w:hAnsi="Times New Roman"/>
                <w:lang w:val="ru-RU"/>
              </w:rPr>
              <w:t>400</w:t>
            </w:r>
          </w:p>
        </w:tc>
      </w:tr>
      <w:tr w:rsidR="00BA6E96" w:rsidRPr="0061465F" w14:paraId="6EF69B6A" w14:textId="77777777" w:rsidTr="00A317E5">
        <w:tc>
          <w:tcPr>
            <w:tcW w:w="1019" w:type="dxa"/>
            <w:vAlign w:val="center"/>
          </w:tcPr>
          <w:p w14:paraId="5152EC94" w14:textId="77777777" w:rsidR="00BA6E96" w:rsidRPr="00177F99" w:rsidRDefault="00BA6E96" w:rsidP="00DF36C0">
            <w:pPr>
              <w:pStyle w:val="a8"/>
              <w:widowControl w:val="0"/>
              <w:spacing w:after="0" w:line="240" w:lineRule="auto"/>
              <w:ind w:left="0" w:right="-108"/>
              <w:rPr>
                <w:szCs w:val="22"/>
              </w:rPr>
            </w:pPr>
            <w:r w:rsidRPr="00177F99">
              <w:rPr>
                <w:b/>
                <w:bCs/>
                <w:szCs w:val="22"/>
              </w:rPr>
              <w:t>1242</w:t>
            </w:r>
            <w:r w:rsidRPr="00177F99">
              <w:rPr>
                <w:szCs w:val="22"/>
              </w:rPr>
              <w:t> </w:t>
            </w:r>
          </w:p>
        </w:tc>
        <w:tc>
          <w:tcPr>
            <w:tcW w:w="5141" w:type="dxa"/>
            <w:gridSpan w:val="2"/>
            <w:vAlign w:val="center"/>
          </w:tcPr>
          <w:p w14:paraId="754AD19D" w14:textId="77777777" w:rsidR="00BA6E96" w:rsidRPr="00177F99" w:rsidRDefault="00BA6E96" w:rsidP="00DF36C0">
            <w:pPr>
              <w:pStyle w:val="a8"/>
              <w:widowControl w:val="0"/>
              <w:spacing w:after="0" w:line="240" w:lineRule="auto"/>
              <w:ind w:left="85"/>
              <w:rPr>
                <w:szCs w:val="22"/>
              </w:rPr>
            </w:pPr>
            <w:r w:rsidRPr="00177F99">
              <w:rPr>
                <w:b/>
                <w:bCs/>
                <w:szCs w:val="22"/>
              </w:rPr>
              <w:t>Гаражі</w:t>
            </w:r>
            <w:r w:rsidRPr="00177F99">
              <w:rPr>
                <w:szCs w:val="22"/>
              </w:rPr>
              <w:t> </w:t>
            </w:r>
          </w:p>
        </w:tc>
        <w:tc>
          <w:tcPr>
            <w:tcW w:w="1986" w:type="dxa"/>
            <w:gridSpan w:val="2"/>
          </w:tcPr>
          <w:p w14:paraId="52586ACC" w14:textId="77777777" w:rsidR="00BA6E96" w:rsidRPr="00DE1D03"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14:paraId="2505EA34" w14:textId="77777777" w:rsidR="00BA6E96" w:rsidRPr="00DE1D03"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0,100</w:t>
            </w:r>
          </w:p>
        </w:tc>
      </w:tr>
      <w:tr w:rsidR="00BA6E96" w:rsidRPr="0061465F" w14:paraId="573A7D88" w14:textId="77777777" w:rsidTr="00A317E5">
        <w:tc>
          <w:tcPr>
            <w:tcW w:w="1019" w:type="dxa"/>
            <w:vAlign w:val="center"/>
          </w:tcPr>
          <w:p w14:paraId="05B51923" w14:textId="77777777" w:rsidR="00BA6E96" w:rsidRPr="00177F99" w:rsidRDefault="00BA6E96" w:rsidP="00DF36C0">
            <w:pPr>
              <w:pStyle w:val="a8"/>
              <w:widowControl w:val="0"/>
              <w:spacing w:after="0" w:line="240" w:lineRule="auto"/>
              <w:ind w:left="0" w:right="-108"/>
              <w:rPr>
                <w:szCs w:val="22"/>
              </w:rPr>
            </w:pPr>
            <w:r w:rsidRPr="00177F99">
              <w:rPr>
                <w:szCs w:val="22"/>
              </w:rPr>
              <w:t>  </w:t>
            </w:r>
          </w:p>
        </w:tc>
        <w:tc>
          <w:tcPr>
            <w:tcW w:w="5141" w:type="dxa"/>
            <w:gridSpan w:val="2"/>
            <w:vAlign w:val="center"/>
          </w:tcPr>
          <w:p w14:paraId="0F920F49" w14:textId="77777777" w:rsidR="00BA6E96" w:rsidRPr="00177F99" w:rsidRDefault="00BA6E96" w:rsidP="00DF36C0">
            <w:pPr>
              <w:pStyle w:val="a8"/>
              <w:widowControl w:val="0"/>
              <w:spacing w:after="0" w:line="240" w:lineRule="auto"/>
              <w:ind w:left="85"/>
              <w:rPr>
                <w:szCs w:val="22"/>
              </w:rPr>
            </w:pPr>
            <w:r w:rsidRPr="00177F99">
              <w:rPr>
                <w:i/>
                <w:iCs/>
                <w:szCs w:val="22"/>
              </w:rPr>
              <w:t xml:space="preserve">Цей клас включає: </w:t>
            </w:r>
            <w:r w:rsidRPr="00177F99">
              <w:rPr>
                <w:szCs w:val="22"/>
              </w:rPr>
              <w:br/>
              <w:t>- гаражі (наземні й підземні) та криті автомобільні стоянки</w:t>
            </w:r>
            <w:r w:rsidRPr="00177F99">
              <w:rPr>
                <w:szCs w:val="22"/>
              </w:rPr>
              <w:br/>
            </w:r>
            <w:r w:rsidRPr="00177F99">
              <w:rPr>
                <w:i/>
                <w:iCs/>
                <w:szCs w:val="22"/>
              </w:rPr>
              <w:t xml:space="preserve">Цей клас включає також: </w:t>
            </w:r>
            <w:r w:rsidRPr="00177F99">
              <w:rPr>
                <w:szCs w:val="22"/>
              </w:rPr>
              <w:br/>
              <w:t>- навіси для велосипедів</w:t>
            </w:r>
            <w:r w:rsidRPr="00177F99">
              <w:rPr>
                <w:szCs w:val="22"/>
              </w:rPr>
              <w:br/>
            </w:r>
            <w:r w:rsidRPr="00177F99">
              <w:rPr>
                <w:i/>
                <w:iCs/>
                <w:szCs w:val="22"/>
              </w:rPr>
              <w:t xml:space="preserve">Цей клас не включає: </w:t>
            </w:r>
            <w:r w:rsidRPr="00177F99">
              <w:rPr>
                <w:szCs w:val="22"/>
              </w:rPr>
              <w:br/>
              <w:t xml:space="preserve">- автостоянки в будівлях, що використовуються, головним чином, для інших цілей </w:t>
            </w:r>
            <w:r w:rsidRPr="00177F99">
              <w:rPr>
                <w:szCs w:val="22"/>
              </w:rPr>
              <w:br/>
              <w:t>- станції технічного обслуговування автомобілів (1230) </w:t>
            </w:r>
          </w:p>
        </w:tc>
        <w:tc>
          <w:tcPr>
            <w:tcW w:w="1986" w:type="dxa"/>
            <w:gridSpan w:val="2"/>
          </w:tcPr>
          <w:p w14:paraId="71612681" w14:textId="77777777" w:rsidR="00BA6E96" w:rsidRPr="00DE1D03"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х</w:t>
            </w:r>
          </w:p>
        </w:tc>
        <w:tc>
          <w:tcPr>
            <w:tcW w:w="2307" w:type="dxa"/>
          </w:tcPr>
          <w:p w14:paraId="370F0B8A" w14:textId="77777777" w:rsidR="00BA6E96" w:rsidRPr="00DE1D03"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х</w:t>
            </w:r>
          </w:p>
        </w:tc>
      </w:tr>
      <w:tr w:rsidR="00BA6E96" w:rsidRPr="0061465F" w14:paraId="5BD94134" w14:textId="77777777" w:rsidTr="00A317E5">
        <w:tc>
          <w:tcPr>
            <w:tcW w:w="1019" w:type="dxa"/>
            <w:vAlign w:val="center"/>
          </w:tcPr>
          <w:p w14:paraId="79EEA06C" w14:textId="77777777" w:rsidR="00BA6E96" w:rsidRPr="00177F99" w:rsidRDefault="00BA6E96" w:rsidP="00DF36C0">
            <w:pPr>
              <w:pStyle w:val="a8"/>
              <w:widowControl w:val="0"/>
              <w:spacing w:after="0" w:line="240" w:lineRule="auto"/>
              <w:ind w:left="0" w:right="-108"/>
              <w:rPr>
                <w:szCs w:val="22"/>
              </w:rPr>
            </w:pPr>
            <w:r w:rsidRPr="00177F99">
              <w:rPr>
                <w:szCs w:val="22"/>
              </w:rPr>
              <w:t>1242.1 </w:t>
            </w:r>
          </w:p>
        </w:tc>
        <w:tc>
          <w:tcPr>
            <w:tcW w:w="5141" w:type="dxa"/>
            <w:gridSpan w:val="2"/>
            <w:vAlign w:val="center"/>
          </w:tcPr>
          <w:p w14:paraId="528D3D27" w14:textId="77777777" w:rsidR="00BA6E96" w:rsidRPr="00177F99" w:rsidRDefault="00BA6E96" w:rsidP="00DF36C0">
            <w:pPr>
              <w:pStyle w:val="a8"/>
              <w:widowControl w:val="0"/>
              <w:spacing w:after="0" w:line="240" w:lineRule="auto"/>
              <w:ind w:left="85"/>
              <w:rPr>
                <w:szCs w:val="22"/>
              </w:rPr>
            </w:pPr>
            <w:r w:rsidRPr="00177F99">
              <w:rPr>
                <w:szCs w:val="22"/>
              </w:rPr>
              <w:t>Гаражі наземні </w:t>
            </w:r>
          </w:p>
        </w:tc>
        <w:tc>
          <w:tcPr>
            <w:tcW w:w="1986" w:type="dxa"/>
            <w:gridSpan w:val="2"/>
          </w:tcPr>
          <w:p w14:paraId="0F6FECFE" w14:textId="77777777" w:rsidR="00BA6E96" w:rsidRPr="00DE1D03" w:rsidRDefault="00BA6E96" w:rsidP="00DF36C0">
            <w:pPr>
              <w:widowControl w:val="0"/>
              <w:spacing w:after="0" w:line="240" w:lineRule="auto"/>
              <w:jc w:val="center"/>
              <w:rPr>
                <w:rFonts w:ascii="Times New Roman" w:hAnsi="Times New Roman"/>
                <w:lang w:val="ru-RU"/>
              </w:rPr>
            </w:pPr>
            <w:r w:rsidRPr="0061465F">
              <w:rPr>
                <w:rFonts w:ascii="Times New Roman" w:hAnsi="Times New Roman"/>
              </w:rPr>
              <w:t>0,5</w:t>
            </w:r>
            <w:r>
              <w:rPr>
                <w:rFonts w:ascii="Times New Roman" w:hAnsi="Times New Roman"/>
                <w:lang w:val="ru-RU"/>
              </w:rPr>
              <w:t>00</w:t>
            </w:r>
          </w:p>
        </w:tc>
        <w:tc>
          <w:tcPr>
            <w:tcW w:w="2307" w:type="dxa"/>
          </w:tcPr>
          <w:p w14:paraId="53E38E5C" w14:textId="77777777" w:rsidR="00BA6E96" w:rsidRPr="00DE1D03" w:rsidRDefault="00BA6E96" w:rsidP="00DF36C0">
            <w:pPr>
              <w:widowControl w:val="0"/>
              <w:spacing w:after="0" w:line="240" w:lineRule="auto"/>
              <w:jc w:val="center"/>
              <w:rPr>
                <w:rFonts w:ascii="Times New Roman" w:hAnsi="Times New Roman"/>
                <w:lang w:val="ru-RU"/>
              </w:rPr>
            </w:pPr>
            <w:r w:rsidRPr="0061465F">
              <w:rPr>
                <w:rFonts w:ascii="Times New Roman" w:hAnsi="Times New Roman"/>
              </w:rPr>
              <w:t>0,1</w:t>
            </w:r>
            <w:r>
              <w:rPr>
                <w:rFonts w:ascii="Times New Roman" w:hAnsi="Times New Roman"/>
                <w:lang w:val="ru-RU"/>
              </w:rPr>
              <w:t>00</w:t>
            </w:r>
          </w:p>
        </w:tc>
      </w:tr>
      <w:tr w:rsidR="00BA6E96" w:rsidRPr="0061465F" w14:paraId="5464E01D" w14:textId="77777777" w:rsidTr="00A317E5">
        <w:tc>
          <w:tcPr>
            <w:tcW w:w="1019" w:type="dxa"/>
            <w:vAlign w:val="center"/>
          </w:tcPr>
          <w:p w14:paraId="38A7434E" w14:textId="77777777" w:rsidR="00BA6E96" w:rsidRPr="00177F99" w:rsidRDefault="00BA6E96" w:rsidP="00DF36C0">
            <w:pPr>
              <w:pStyle w:val="a8"/>
              <w:widowControl w:val="0"/>
              <w:spacing w:after="0" w:line="240" w:lineRule="auto"/>
              <w:ind w:left="0" w:right="-108"/>
              <w:rPr>
                <w:szCs w:val="22"/>
              </w:rPr>
            </w:pPr>
            <w:r w:rsidRPr="00177F99">
              <w:rPr>
                <w:szCs w:val="22"/>
              </w:rPr>
              <w:t>1242.2 </w:t>
            </w:r>
          </w:p>
        </w:tc>
        <w:tc>
          <w:tcPr>
            <w:tcW w:w="5141" w:type="dxa"/>
            <w:gridSpan w:val="2"/>
            <w:vAlign w:val="center"/>
          </w:tcPr>
          <w:p w14:paraId="03CDD1E5" w14:textId="77777777" w:rsidR="00BA6E96" w:rsidRPr="00177F99" w:rsidRDefault="00BA6E96" w:rsidP="00DF36C0">
            <w:pPr>
              <w:pStyle w:val="a8"/>
              <w:widowControl w:val="0"/>
              <w:spacing w:after="0" w:line="240" w:lineRule="auto"/>
              <w:ind w:left="85"/>
              <w:rPr>
                <w:szCs w:val="22"/>
              </w:rPr>
            </w:pPr>
            <w:r w:rsidRPr="00177F99">
              <w:rPr>
                <w:szCs w:val="22"/>
              </w:rPr>
              <w:t>Гаражі підземні </w:t>
            </w:r>
          </w:p>
        </w:tc>
        <w:tc>
          <w:tcPr>
            <w:tcW w:w="1986" w:type="dxa"/>
            <w:gridSpan w:val="2"/>
          </w:tcPr>
          <w:p w14:paraId="09F9E768" w14:textId="77777777" w:rsidR="00BA6E96" w:rsidRPr="00DE1D03" w:rsidRDefault="00BA6E96" w:rsidP="00DF36C0">
            <w:pPr>
              <w:widowControl w:val="0"/>
              <w:spacing w:after="0" w:line="240" w:lineRule="auto"/>
              <w:jc w:val="center"/>
              <w:rPr>
                <w:rFonts w:ascii="Times New Roman" w:hAnsi="Times New Roman"/>
                <w:lang w:val="ru-RU"/>
              </w:rPr>
            </w:pPr>
            <w:r w:rsidRPr="0061465F">
              <w:rPr>
                <w:rFonts w:ascii="Times New Roman" w:hAnsi="Times New Roman"/>
              </w:rPr>
              <w:t>0,5</w:t>
            </w:r>
            <w:r>
              <w:rPr>
                <w:rFonts w:ascii="Times New Roman" w:hAnsi="Times New Roman"/>
                <w:lang w:val="ru-RU"/>
              </w:rPr>
              <w:t>00</w:t>
            </w:r>
          </w:p>
        </w:tc>
        <w:tc>
          <w:tcPr>
            <w:tcW w:w="2307" w:type="dxa"/>
          </w:tcPr>
          <w:p w14:paraId="532F3082" w14:textId="77777777" w:rsidR="00BA6E96" w:rsidRPr="00DE1D03" w:rsidRDefault="00BA6E96" w:rsidP="00DF36C0">
            <w:pPr>
              <w:widowControl w:val="0"/>
              <w:spacing w:after="0" w:line="240" w:lineRule="auto"/>
              <w:jc w:val="center"/>
              <w:rPr>
                <w:rFonts w:ascii="Times New Roman" w:hAnsi="Times New Roman"/>
                <w:lang w:val="ru-RU"/>
              </w:rPr>
            </w:pPr>
            <w:r w:rsidRPr="0061465F">
              <w:rPr>
                <w:rFonts w:ascii="Times New Roman" w:hAnsi="Times New Roman"/>
              </w:rPr>
              <w:t>0,1</w:t>
            </w:r>
            <w:r>
              <w:rPr>
                <w:rFonts w:ascii="Times New Roman" w:hAnsi="Times New Roman"/>
                <w:lang w:val="ru-RU"/>
              </w:rPr>
              <w:t>00</w:t>
            </w:r>
          </w:p>
        </w:tc>
      </w:tr>
      <w:tr w:rsidR="00BA6E96" w:rsidRPr="0061465F" w14:paraId="5A213AF7" w14:textId="77777777" w:rsidTr="00A317E5">
        <w:tc>
          <w:tcPr>
            <w:tcW w:w="1019" w:type="dxa"/>
            <w:vAlign w:val="center"/>
          </w:tcPr>
          <w:p w14:paraId="3CF6A029" w14:textId="77777777" w:rsidR="00BA6E96" w:rsidRPr="00177F99" w:rsidRDefault="00BA6E96" w:rsidP="00DF36C0">
            <w:pPr>
              <w:pStyle w:val="a8"/>
              <w:widowControl w:val="0"/>
              <w:spacing w:after="0" w:line="240" w:lineRule="auto"/>
              <w:ind w:left="0" w:right="-108"/>
              <w:rPr>
                <w:szCs w:val="22"/>
              </w:rPr>
            </w:pPr>
            <w:r w:rsidRPr="00177F99">
              <w:rPr>
                <w:szCs w:val="22"/>
              </w:rPr>
              <w:t>1242.3 </w:t>
            </w:r>
          </w:p>
        </w:tc>
        <w:tc>
          <w:tcPr>
            <w:tcW w:w="5141" w:type="dxa"/>
            <w:gridSpan w:val="2"/>
            <w:vAlign w:val="center"/>
          </w:tcPr>
          <w:p w14:paraId="5C6B26C0" w14:textId="77777777" w:rsidR="00BA6E96" w:rsidRPr="00177F99" w:rsidRDefault="00BA6E96" w:rsidP="00DF36C0">
            <w:pPr>
              <w:pStyle w:val="a8"/>
              <w:widowControl w:val="0"/>
              <w:spacing w:after="0" w:line="240" w:lineRule="auto"/>
              <w:ind w:left="85"/>
              <w:rPr>
                <w:szCs w:val="22"/>
              </w:rPr>
            </w:pPr>
            <w:r w:rsidRPr="00177F99">
              <w:rPr>
                <w:szCs w:val="22"/>
              </w:rPr>
              <w:t>Стоянки автомобільні криті </w:t>
            </w:r>
          </w:p>
        </w:tc>
        <w:tc>
          <w:tcPr>
            <w:tcW w:w="1986" w:type="dxa"/>
            <w:gridSpan w:val="2"/>
          </w:tcPr>
          <w:p w14:paraId="15BA7622"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14:paraId="2D52BCC9"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BA6E96" w:rsidRPr="0061465F" w14:paraId="1187C51B" w14:textId="77777777" w:rsidTr="00A317E5">
        <w:tc>
          <w:tcPr>
            <w:tcW w:w="1019" w:type="dxa"/>
            <w:vAlign w:val="center"/>
          </w:tcPr>
          <w:p w14:paraId="47E00EAA" w14:textId="77777777" w:rsidR="00BA6E96" w:rsidRPr="00177F99" w:rsidRDefault="00BA6E96" w:rsidP="00DF36C0">
            <w:pPr>
              <w:pStyle w:val="a8"/>
              <w:widowControl w:val="0"/>
              <w:spacing w:after="0" w:line="240" w:lineRule="auto"/>
              <w:ind w:left="0" w:right="-108"/>
              <w:rPr>
                <w:szCs w:val="22"/>
              </w:rPr>
            </w:pPr>
            <w:r w:rsidRPr="00177F99">
              <w:rPr>
                <w:szCs w:val="22"/>
              </w:rPr>
              <w:t>1242.4 </w:t>
            </w:r>
          </w:p>
        </w:tc>
        <w:tc>
          <w:tcPr>
            <w:tcW w:w="5141" w:type="dxa"/>
            <w:gridSpan w:val="2"/>
            <w:vAlign w:val="center"/>
          </w:tcPr>
          <w:p w14:paraId="799F700A" w14:textId="77777777" w:rsidR="00BA6E96" w:rsidRPr="00177F99" w:rsidRDefault="00BA6E96" w:rsidP="00DF36C0">
            <w:pPr>
              <w:pStyle w:val="a8"/>
              <w:widowControl w:val="0"/>
              <w:spacing w:after="0" w:line="240" w:lineRule="auto"/>
              <w:ind w:left="85"/>
              <w:rPr>
                <w:szCs w:val="22"/>
              </w:rPr>
            </w:pPr>
            <w:r w:rsidRPr="00177F99">
              <w:rPr>
                <w:szCs w:val="22"/>
              </w:rPr>
              <w:t>Навіси для велосипедів </w:t>
            </w:r>
          </w:p>
        </w:tc>
        <w:tc>
          <w:tcPr>
            <w:tcW w:w="1986" w:type="dxa"/>
            <w:gridSpan w:val="2"/>
          </w:tcPr>
          <w:p w14:paraId="749A1921"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14:paraId="56C2FD99"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BA6E96" w:rsidRPr="0061465F" w14:paraId="2131BB2B" w14:textId="77777777" w:rsidTr="00A317E5">
        <w:tc>
          <w:tcPr>
            <w:tcW w:w="1019" w:type="dxa"/>
            <w:vAlign w:val="center"/>
          </w:tcPr>
          <w:p w14:paraId="20A14D37" w14:textId="77777777" w:rsidR="00BA6E96" w:rsidRPr="00177F99" w:rsidRDefault="00BA6E96" w:rsidP="00DF36C0">
            <w:pPr>
              <w:pStyle w:val="a8"/>
              <w:widowControl w:val="0"/>
              <w:spacing w:after="0" w:line="240" w:lineRule="auto"/>
              <w:ind w:left="0" w:right="-108"/>
              <w:rPr>
                <w:szCs w:val="22"/>
              </w:rPr>
            </w:pPr>
            <w:r w:rsidRPr="00177F99">
              <w:rPr>
                <w:b/>
                <w:bCs/>
                <w:szCs w:val="22"/>
              </w:rPr>
              <w:t>125</w:t>
            </w:r>
            <w:r w:rsidRPr="00177F99">
              <w:rPr>
                <w:szCs w:val="22"/>
              </w:rPr>
              <w:t> </w:t>
            </w:r>
          </w:p>
        </w:tc>
        <w:tc>
          <w:tcPr>
            <w:tcW w:w="5141" w:type="dxa"/>
            <w:gridSpan w:val="2"/>
            <w:vAlign w:val="center"/>
          </w:tcPr>
          <w:p w14:paraId="671BF77E" w14:textId="77777777" w:rsidR="00BA6E96" w:rsidRPr="00177F99" w:rsidRDefault="00BA6E96" w:rsidP="00DF36C0">
            <w:pPr>
              <w:pStyle w:val="a8"/>
              <w:widowControl w:val="0"/>
              <w:spacing w:after="0" w:line="240" w:lineRule="auto"/>
              <w:ind w:left="85"/>
              <w:rPr>
                <w:szCs w:val="22"/>
              </w:rPr>
            </w:pPr>
            <w:r w:rsidRPr="00177F99">
              <w:rPr>
                <w:b/>
                <w:bCs/>
                <w:szCs w:val="22"/>
              </w:rPr>
              <w:t>Будівлі промислові та склади</w:t>
            </w:r>
            <w:r w:rsidRPr="00177F99">
              <w:rPr>
                <w:szCs w:val="22"/>
              </w:rPr>
              <w:t> </w:t>
            </w:r>
          </w:p>
        </w:tc>
        <w:tc>
          <w:tcPr>
            <w:tcW w:w="1986" w:type="dxa"/>
            <w:gridSpan w:val="2"/>
          </w:tcPr>
          <w:p w14:paraId="36F285AD"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1,000</w:t>
            </w:r>
          </w:p>
        </w:tc>
        <w:tc>
          <w:tcPr>
            <w:tcW w:w="2307" w:type="dxa"/>
          </w:tcPr>
          <w:p w14:paraId="10FEFCB7"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0,500</w:t>
            </w:r>
          </w:p>
        </w:tc>
      </w:tr>
      <w:tr w:rsidR="00BA6E96" w:rsidRPr="0061465F" w14:paraId="7C35DA8A" w14:textId="77777777" w:rsidTr="0052138B">
        <w:trPr>
          <w:trHeight w:val="482"/>
        </w:trPr>
        <w:tc>
          <w:tcPr>
            <w:tcW w:w="1019" w:type="dxa"/>
            <w:vAlign w:val="center"/>
          </w:tcPr>
          <w:p w14:paraId="0BE62D6D" w14:textId="77777777" w:rsidR="00BA6E96" w:rsidRPr="00177F99" w:rsidRDefault="00BA6E96" w:rsidP="00DF36C0">
            <w:pPr>
              <w:pStyle w:val="a8"/>
              <w:widowControl w:val="0"/>
              <w:spacing w:after="0" w:line="240" w:lineRule="auto"/>
              <w:ind w:left="0" w:right="-108"/>
              <w:rPr>
                <w:szCs w:val="22"/>
              </w:rPr>
            </w:pPr>
            <w:r w:rsidRPr="00177F99">
              <w:rPr>
                <w:b/>
                <w:bCs/>
                <w:szCs w:val="22"/>
              </w:rPr>
              <w:t>1251</w:t>
            </w:r>
            <w:r w:rsidRPr="00177F99">
              <w:rPr>
                <w:szCs w:val="22"/>
              </w:rPr>
              <w:t> </w:t>
            </w:r>
          </w:p>
        </w:tc>
        <w:tc>
          <w:tcPr>
            <w:tcW w:w="5141" w:type="dxa"/>
            <w:gridSpan w:val="2"/>
            <w:vAlign w:val="center"/>
          </w:tcPr>
          <w:p w14:paraId="1869690B" w14:textId="77777777" w:rsidR="00BA6E96" w:rsidRPr="00177F99" w:rsidRDefault="00BA6E96" w:rsidP="00DF36C0">
            <w:pPr>
              <w:pStyle w:val="a8"/>
              <w:widowControl w:val="0"/>
              <w:spacing w:after="0" w:line="240" w:lineRule="auto"/>
              <w:ind w:left="85"/>
              <w:rPr>
                <w:szCs w:val="22"/>
              </w:rPr>
            </w:pPr>
            <w:r w:rsidRPr="00177F99">
              <w:rPr>
                <w:b/>
                <w:bCs/>
                <w:szCs w:val="22"/>
              </w:rPr>
              <w:t>Будівлі промислові</w:t>
            </w:r>
            <w:r w:rsidRPr="00177F99">
              <w:rPr>
                <w:b/>
                <w:szCs w:val="22"/>
                <w:vertAlign w:val="superscript"/>
              </w:rPr>
              <w:t>5</w:t>
            </w:r>
          </w:p>
        </w:tc>
        <w:tc>
          <w:tcPr>
            <w:tcW w:w="1953" w:type="dxa"/>
            <w:vAlign w:val="center"/>
          </w:tcPr>
          <w:p w14:paraId="1EEF988D" w14:textId="77777777" w:rsidR="00BA6E96" w:rsidRPr="004B4BE4" w:rsidRDefault="00BA6E96" w:rsidP="00922FB7">
            <w:pPr>
              <w:widowControl w:val="0"/>
              <w:jc w:val="center"/>
              <w:rPr>
                <w:rFonts w:ascii="Times New Roman" w:hAnsi="Times New Roman"/>
              </w:rPr>
            </w:pPr>
            <w:r w:rsidRPr="004B4BE4">
              <w:rPr>
                <w:rFonts w:ascii="Times New Roman" w:hAnsi="Times New Roman"/>
              </w:rPr>
              <w:t>1,000</w:t>
            </w:r>
          </w:p>
          <w:p w14:paraId="68BC0C9F" w14:textId="77777777" w:rsidR="00BA6E96" w:rsidRDefault="00BA6E96" w:rsidP="00922FB7">
            <w:pPr>
              <w:widowControl w:val="0"/>
              <w:jc w:val="center"/>
              <w:rPr>
                <w:rFonts w:ascii="Times New Roman" w:hAnsi="Times New Roman"/>
                <w:sz w:val="28"/>
                <w:szCs w:val="28"/>
              </w:rPr>
            </w:pPr>
          </w:p>
        </w:tc>
        <w:tc>
          <w:tcPr>
            <w:tcW w:w="2340" w:type="dxa"/>
            <w:gridSpan w:val="2"/>
            <w:vAlign w:val="center"/>
          </w:tcPr>
          <w:p w14:paraId="113D20D5" w14:textId="77777777" w:rsidR="00BA6E96" w:rsidRPr="004B4BE4" w:rsidRDefault="00BA6E96" w:rsidP="00922FB7">
            <w:pPr>
              <w:widowControl w:val="0"/>
              <w:jc w:val="center"/>
              <w:rPr>
                <w:rFonts w:ascii="Times New Roman" w:hAnsi="Times New Roman"/>
              </w:rPr>
            </w:pPr>
            <w:r w:rsidRPr="004B4BE4">
              <w:rPr>
                <w:rFonts w:ascii="Times New Roman" w:hAnsi="Times New Roman"/>
              </w:rPr>
              <w:t>0,500</w:t>
            </w:r>
          </w:p>
          <w:p w14:paraId="71214286" w14:textId="77777777" w:rsidR="00BA6E96" w:rsidRPr="00A317E5" w:rsidRDefault="00BA6E96" w:rsidP="00922FB7">
            <w:pPr>
              <w:widowControl w:val="0"/>
              <w:jc w:val="center"/>
              <w:rPr>
                <w:rFonts w:ascii="Times New Roman" w:hAnsi="Times New Roman"/>
                <w:sz w:val="28"/>
                <w:szCs w:val="28"/>
              </w:rPr>
            </w:pPr>
          </w:p>
          <w:p w14:paraId="240202E5" w14:textId="77777777" w:rsidR="00BA6E96" w:rsidRPr="0061465F" w:rsidRDefault="00BA6E96" w:rsidP="00922FB7">
            <w:pPr>
              <w:widowControl w:val="0"/>
              <w:spacing w:after="0" w:line="240" w:lineRule="auto"/>
              <w:jc w:val="center"/>
              <w:rPr>
                <w:rFonts w:ascii="Times New Roman" w:hAnsi="Times New Roman"/>
              </w:rPr>
            </w:pPr>
          </w:p>
        </w:tc>
      </w:tr>
      <w:tr w:rsidR="00BA6E96" w:rsidRPr="0061465F" w14:paraId="118EE6EB" w14:textId="77777777" w:rsidTr="0052138B">
        <w:tc>
          <w:tcPr>
            <w:tcW w:w="1019" w:type="dxa"/>
            <w:vAlign w:val="center"/>
          </w:tcPr>
          <w:p w14:paraId="390DC7AF" w14:textId="77777777" w:rsidR="00BA6E96" w:rsidRPr="00177F99" w:rsidRDefault="00BA6E96" w:rsidP="00DF36C0">
            <w:pPr>
              <w:pStyle w:val="a8"/>
              <w:widowControl w:val="0"/>
              <w:spacing w:after="0" w:line="240" w:lineRule="auto"/>
              <w:ind w:left="0" w:right="-108"/>
              <w:rPr>
                <w:szCs w:val="22"/>
              </w:rPr>
            </w:pPr>
            <w:r w:rsidRPr="00177F99">
              <w:rPr>
                <w:szCs w:val="22"/>
              </w:rPr>
              <w:t>  </w:t>
            </w:r>
          </w:p>
        </w:tc>
        <w:tc>
          <w:tcPr>
            <w:tcW w:w="5141" w:type="dxa"/>
            <w:gridSpan w:val="2"/>
            <w:vAlign w:val="center"/>
          </w:tcPr>
          <w:p w14:paraId="60B25F9C" w14:textId="77777777" w:rsidR="00BA6E96" w:rsidRPr="00177F99" w:rsidRDefault="00BA6E96" w:rsidP="00DF36C0">
            <w:pPr>
              <w:pStyle w:val="a8"/>
              <w:widowControl w:val="0"/>
              <w:spacing w:after="0" w:line="240" w:lineRule="auto"/>
              <w:ind w:left="85"/>
              <w:rPr>
                <w:szCs w:val="22"/>
              </w:rPr>
            </w:pPr>
            <w:r w:rsidRPr="00177F99">
              <w:rPr>
                <w:i/>
                <w:iCs/>
                <w:szCs w:val="22"/>
              </w:rPr>
              <w:t xml:space="preserve">Цей клас включає: </w:t>
            </w:r>
            <w:r w:rsidRPr="00177F99">
              <w:rPr>
                <w:szCs w:val="22"/>
              </w:rPr>
              <w:br/>
              <w:t>- криті будівлі промислового призначення, наприклад, фабрики, майстерні, бойні, пивоварні заводи, складальні підприємства та т. ін. за їх функціональним призначенням</w:t>
            </w:r>
            <w:r w:rsidRPr="00177F99">
              <w:rPr>
                <w:szCs w:val="22"/>
              </w:rPr>
              <w:br/>
            </w:r>
            <w:r w:rsidRPr="00177F99">
              <w:rPr>
                <w:i/>
                <w:iCs/>
                <w:szCs w:val="22"/>
              </w:rPr>
              <w:t>Цей клас не включає:</w:t>
            </w:r>
            <w:r w:rsidRPr="00177F99">
              <w:rPr>
                <w:szCs w:val="22"/>
              </w:rPr>
              <w:br/>
              <w:t xml:space="preserve">- резервуари, </w:t>
            </w:r>
            <w:proofErr w:type="spellStart"/>
            <w:r w:rsidRPr="00177F99">
              <w:rPr>
                <w:szCs w:val="22"/>
              </w:rPr>
              <w:t>силоси</w:t>
            </w:r>
            <w:proofErr w:type="spellEnd"/>
            <w:r w:rsidRPr="00177F99">
              <w:rPr>
                <w:szCs w:val="22"/>
              </w:rPr>
              <w:t xml:space="preserve"> та склади (1252) </w:t>
            </w:r>
            <w:r w:rsidRPr="00177F99">
              <w:rPr>
                <w:szCs w:val="22"/>
              </w:rPr>
              <w:br/>
              <w:t xml:space="preserve">- будівлі сільськогосподарського призначення (1271) </w:t>
            </w:r>
            <w:r w:rsidRPr="00177F99">
              <w:rPr>
                <w:szCs w:val="22"/>
              </w:rPr>
              <w:br/>
              <w:t>- комплексні промислові споруди (електростанції, нафтопереробні заводи та т. ін.), які не мають характеристик будівель (230) </w:t>
            </w:r>
          </w:p>
        </w:tc>
        <w:tc>
          <w:tcPr>
            <w:tcW w:w="1953" w:type="dxa"/>
          </w:tcPr>
          <w:p w14:paraId="360AD81D" w14:textId="77777777" w:rsidR="00BA6E96" w:rsidRPr="0061465F" w:rsidRDefault="00BA6E96" w:rsidP="00DF36C0">
            <w:pPr>
              <w:widowControl w:val="0"/>
              <w:spacing w:after="0" w:line="240" w:lineRule="auto"/>
              <w:jc w:val="center"/>
              <w:rPr>
                <w:rFonts w:ascii="Times New Roman" w:hAnsi="Times New Roman"/>
              </w:rPr>
            </w:pPr>
          </w:p>
        </w:tc>
        <w:tc>
          <w:tcPr>
            <w:tcW w:w="2340" w:type="dxa"/>
            <w:gridSpan w:val="2"/>
          </w:tcPr>
          <w:p w14:paraId="59118E5A" w14:textId="77777777" w:rsidR="00BA6E96" w:rsidRPr="0061465F" w:rsidRDefault="00BA6E96" w:rsidP="00DF36C0">
            <w:pPr>
              <w:widowControl w:val="0"/>
              <w:spacing w:after="0" w:line="240" w:lineRule="auto"/>
              <w:jc w:val="center"/>
              <w:rPr>
                <w:rFonts w:ascii="Times New Roman" w:hAnsi="Times New Roman"/>
              </w:rPr>
            </w:pPr>
          </w:p>
        </w:tc>
      </w:tr>
      <w:tr w:rsidR="00BA6E96" w:rsidRPr="0061465F" w14:paraId="6C8CD1B9" w14:textId="77777777" w:rsidTr="0052138B">
        <w:tc>
          <w:tcPr>
            <w:tcW w:w="1019" w:type="dxa"/>
            <w:vAlign w:val="center"/>
          </w:tcPr>
          <w:p w14:paraId="323D7F24" w14:textId="77777777" w:rsidR="00BA6E96" w:rsidRPr="00177F99" w:rsidRDefault="00BA6E96" w:rsidP="00DF36C0">
            <w:pPr>
              <w:pStyle w:val="a8"/>
              <w:widowControl w:val="0"/>
              <w:spacing w:after="0" w:line="240" w:lineRule="auto"/>
              <w:ind w:left="0" w:right="-108"/>
              <w:rPr>
                <w:szCs w:val="22"/>
              </w:rPr>
            </w:pPr>
            <w:r w:rsidRPr="00177F99">
              <w:rPr>
                <w:szCs w:val="22"/>
              </w:rPr>
              <w:t>1251.1 </w:t>
            </w:r>
          </w:p>
        </w:tc>
        <w:tc>
          <w:tcPr>
            <w:tcW w:w="5141" w:type="dxa"/>
            <w:gridSpan w:val="2"/>
            <w:vAlign w:val="center"/>
          </w:tcPr>
          <w:p w14:paraId="7C4363A3" w14:textId="77777777" w:rsidR="00BA6E96" w:rsidRPr="00177F99" w:rsidRDefault="00BA6E96" w:rsidP="00DF36C0">
            <w:pPr>
              <w:pStyle w:val="a8"/>
              <w:widowControl w:val="0"/>
              <w:spacing w:after="0" w:line="240" w:lineRule="auto"/>
              <w:ind w:left="85"/>
              <w:rPr>
                <w:szCs w:val="22"/>
              </w:rPr>
            </w:pPr>
            <w:r w:rsidRPr="00177F99">
              <w:rPr>
                <w:szCs w:val="22"/>
              </w:rPr>
              <w:t>Будівлі підприємств машинобудування та металообробної промисловості </w:t>
            </w:r>
          </w:p>
        </w:tc>
        <w:tc>
          <w:tcPr>
            <w:tcW w:w="1953" w:type="dxa"/>
          </w:tcPr>
          <w:p w14:paraId="40526312"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1,000</w:t>
            </w:r>
          </w:p>
        </w:tc>
        <w:tc>
          <w:tcPr>
            <w:tcW w:w="2340" w:type="dxa"/>
            <w:gridSpan w:val="2"/>
          </w:tcPr>
          <w:p w14:paraId="33AF70F2"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0,500</w:t>
            </w:r>
          </w:p>
        </w:tc>
      </w:tr>
      <w:tr w:rsidR="00BA6E96" w:rsidRPr="0061465F" w14:paraId="0BBCC0D2" w14:textId="77777777" w:rsidTr="0052138B">
        <w:tc>
          <w:tcPr>
            <w:tcW w:w="1019" w:type="dxa"/>
            <w:vAlign w:val="center"/>
          </w:tcPr>
          <w:p w14:paraId="71568FEE" w14:textId="77777777" w:rsidR="00BA6E96" w:rsidRPr="00177F99" w:rsidRDefault="00BA6E96" w:rsidP="00DF36C0">
            <w:pPr>
              <w:pStyle w:val="a8"/>
              <w:widowControl w:val="0"/>
              <w:spacing w:after="0" w:line="240" w:lineRule="auto"/>
              <w:ind w:left="0" w:right="-108"/>
              <w:rPr>
                <w:szCs w:val="22"/>
              </w:rPr>
            </w:pPr>
            <w:r w:rsidRPr="00177F99">
              <w:rPr>
                <w:szCs w:val="22"/>
              </w:rPr>
              <w:t>1251.2 </w:t>
            </w:r>
          </w:p>
        </w:tc>
        <w:tc>
          <w:tcPr>
            <w:tcW w:w="5141" w:type="dxa"/>
            <w:gridSpan w:val="2"/>
            <w:vAlign w:val="center"/>
          </w:tcPr>
          <w:p w14:paraId="20DC82B1" w14:textId="77777777" w:rsidR="00BA6E96" w:rsidRPr="00177F99" w:rsidRDefault="00BA6E96" w:rsidP="00DF36C0">
            <w:pPr>
              <w:pStyle w:val="a8"/>
              <w:widowControl w:val="0"/>
              <w:spacing w:after="0" w:line="240" w:lineRule="auto"/>
              <w:ind w:left="85"/>
              <w:rPr>
                <w:szCs w:val="22"/>
              </w:rPr>
            </w:pPr>
            <w:r w:rsidRPr="00177F99">
              <w:rPr>
                <w:szCs w:val="22"/>
              </w:rPr>
              <w:t>Будівлі підприємств чорної металургії </w:t>
            </w:r>
          </w:p>
        </w:tc>
        <w:tc>
          <w:tcPr>
            <w:tcW w:w="1953" w:type="dxa"/>
          </w:tcPr>
          <w:p w14:paraId="468E8310"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1,000</w:t>
            </w:r>
          </w:p>
        </w:tc>
        <w:tc>
          <w:tcPr>
            <w:tcW w:w="2340" w:type="dxa"/>
            <w:gridSpan w:val="2"/>
          </w:tcPr>
          <w:p w14:paraId="6446D095"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0,500</w:t>
            </w:r>
          </w:p>
        </w:tc>
      </w:tr>
      <w:tr w:rsidR="00BA6E96" w:rsidRPr="0061465F" w14:paraId="2C57E20B" w14:textId="77777777" w:rsidTr="0052138B">
        <w:tc>
          <w:tcPr>
            <w:tcW w:w="1019" w:type="dxa"/>
            <w:vAlign w:val="center"/>
          </w:tcPr>
          <w:p w14:paraId="633DDFD9" w14:textId="77777777" w:rsidR="00BA6E96" w:rsidRPr="00177F99" w:rsidRDefault="00BA6E96" w:rsidP="00DF36C0">
            <w:pPr>
              <w:pStyle w:val="a8"/>
              <w:widowControl w:val="0"/>
              <w:spacing w:after="0" w:line="240" w:lineRule="auto"/>
              <w:ind w:left="0" w:right="-108"/>
              <w:rPr>
                <w:szCs w:val="22"/>
              </w:rPr>
            </w:pPr>
            <w:r w:rsidRPr="00177F99">
              <w:rPr>
                <w:szCs w:val="22"/>
              </w:rPr>
              <w:lastRenderedPageBreak/>
              <w:t>1251.3 </w:t>
            </w:r>
          </w:p>
        </w:tc>
        <w:tc>
          <w:tcPr>
            <w:tcW w:w="5141" w:type="dxa"/>
            <w:gridSpan w:val="2"/>
            <w:vAlign w:val="center"/>
          </w:tcPr>
          <w:p w14:paraId="57C18470" w14:textId="77777777" w:rsidR="00BA6E96" w:rsidRPr="00177F99" w:rsidRDefault="00BA6E96" w:rsidP="00DF36C0">
            <w:pPr>
              <w:pStyle w:val="a8"/>
              <w:widowControl w:val="0"/>
              <w:spacing w:after="0" w:line="240" w:lineRule="auto"/>
              <w:ind w:left="85"/>
              <w:rPr>
                <w:szCs w:val="22"/>
              </w:rPr>
            </w:pPr>
            <w:r w:rsidRPr="00177F99">
              <w:rPr>
                <w:szCs w:val="22"/>
              </w:rPr>
              <w:t>Будівлі підприємств хімічної та нафтохімічної промисловості </w:t>
            </w:r>
          </w:p>
        </w:tc>
        <w:tc>
          <w:tcPr>
            <w:tcW w:w="1953" w:type="dxa"/>
          </w:tcPr>
          <w:p w14:paraId="36029926"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1,000</w:t>
            </w:r>
          </w:p>
        </w:tc>
        <w:tc>
          <w:tcPr>
            <w:tcW w:w="2340" w:type="dxa"/>
            <w:gridSpan w:val="2"/>
          </w:tcPr>
          <w:p w14:paraId="1CBA2631"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0,500</w:t>
            </w:r>
          </w:p>
        </w:tc>
      </w:tr>
      <w:tr w:rsidR="00BA6E96" w:rsidRPr="0061465F" w14:paraId="3A3ED3CA" w14:textId="77777777" w:rsidTr="0052138B">
        <w:tc>
          <w:tcPr>
            <w:tcW w:w="1019" w:type="dxa"/>
            <w:vAlign w:val="center"/>
          </w:tcPr>
          <w:p w14:paraId="42879B55" w14:textId="77777777" w:rsidR="00BA6E96" w:rsidRPr="00177F99" w:rsidRDefault="00BA6E96" w:rsidP="00DF36C0">
            <w:pPr>
              <w:pStyle w:val="a8"/>
              <w:widowControl w:val="0"/>
              <w:spacing w:after="0" w:line="240" w:lineRule="auto"/>
              <w:ind w:left="0" w:right="-108"/>
              <w:rPr>
                <w:szCs w:val="22"/>
              </w:rPr>
            </w:pPr>
            <w:r w:rsidRPr="00177F99">
              <w:rPr>
                <w:szCs w:val="22"/>
              </w:rPr>
              <w:t>1251.4 </w:t>
            </w:r>
          </w:p>
        </w:tc>
        <w:tc>
          <w:tcPr>
            <w:tcW w:w="5141" w:type="dxa"/>
            <w:gridSpan w:val="2"/>
            <w:vAlign w:val="center"/>
          </w:tcPr>
          <w:p w14:paraId="675EF5D3" w14:textId="77777777" w:rsidR="00BA6E96" w:rsidRPr="00177F99" w:rsidRDefault="00BA6E96" w:rsidP="00DF36C0">
            <w:pPr>
              <w:pStyle w:val="a8"/>
              <w:widowControl w:val="0"/>
              <w:spacing w:after="0" w:line="240" w:lineRule="auto"/>
              <w:ind w:left="85"/>
              <w:rPr>
                <w:szCs w:val="22"/>
              </w:rPr>
            </w:pPr>
            <w:r w:rsidRPr="00177F99">
              <w:rPr>
                <w:szCs w:val="22"/>
              </w:rPr>
              <w:t>Будівлі підприємств легкої промисловості </w:t>
            </w:r>
          </w:p>
        </w:tc>
        <w:tc>
          <w:tcPr>
            <w:tcW w:w="1953" w:type="dxa"/>
          </w:tcPr>
          <w:p w14:paraId="410999B6"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1,000</w:t>
            </w:r>
          </w:p>
        </w:tc>
        <w:tc>
          <w:tcPr>
            <w:tcW w:w="2340" w:type="dxa"/>
            <w:gridSpan w:val="2"/>
          </w:tcPr>
          <w:p w14:paraId="285AB0D6"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0,500</w:t>
            </w:r>
          </w:p>
        </w:tc>
      </w:tr>
      <w:tr w:rsidR="00BA6E96" w:rsidRPr="0061465F" w14:paraId="1D897BAE" w14:textId="77777777" w:rsidTr="0052138B">
        <w:tc>
          <w:tcPr>
            <w:tcW w:w="1019" w:type="dxa"/>
            <w:vAlign w:val="center"/>
          </w:tcPr>
          <w:p w14:paraId="174FC241" w14:textId="77777777" w:rsidR="00BA6E96" w:rsidRPr="00177F99" w:rsidRDefault="00BA6E96" w:rsidP="00DF36C0">
            <w:pPr>
              <w:pStyle w:val="a8"/>
              <w:widowControl w:val="0"/>
              <w:spacing w:after="0" w:line="240" w:lineRule="auto"/>
              <w:ind w:left="0" w:right="-108"/>
              <w:rPr>
                <w:szCs w:val="22"/>
              </w:rPr>
            </w:pPr>
            <w:r w:rsidRPr="00177F99">
              <w:rPr>
                <w:szCs w:val="22"/>
              </w:rPr>
              <w:t>1251.5 </w:t>
            </w:r>
          </w:p>
        </w:tc>
        <w:tc>
          <w:tcPr>
            <w:tcW w:w="5141" w:type="dxa"/>
            <w:gridSpan w:val="2"/>
            <w:vAlign w:val="center"/>
          </w:tcPr>
          <w:p w14:paraId="69DBF13B" w14:textId="77777777" w:rsidR="00BA6E96" w:rsidRPr="00177F99" w:rsidRDefault="00BA6E96" w:rsidP="00DF36C0">
            <w:pPr>
              <w:pStyle w:val="a8"/>
              <w:widowControl w:val="0"/>
              <w:spacing w:after="0" w:line="240" w:lineRule="auto"/>
              <w:ind w:left="85"/>
              <w:rPr>
                <w:szCs w:val="22"/>
              </w:rPr>
            </w:pPr>
            <w:r w:rsidRPr="00177F99">
              <w:rPr>
                <w:szCs w:val="22"/>
              </w:rPr>
              <w:t>Будівлі підприємств харчової промисловості </w:t>
            </w:r>
          </w:p>
        </w:tc>
        <w:tc>
          <w:tcPr>
            <w:tcW w:w="1953" w:type="dxa"/>
          </w:tcPr>
          <w:p w14:paraId="35C2586C"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1,000</w:t>
            </w:r>
          </w:p>
        </w:tc>
        <w:tc>
          <w:tcPr>
            <w:tcW w:w="2340" w:type="dxa"/>
            <w:gridSpan w:val="2"/>
          </w:tcPr>
          <w:p w14:paraId="7BC707F7"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0,500</w:t>
            </w:r>
          </w:p>
        </w:tc>
      </w:tr>
      <w:tr w:rsidR="00BA6E96" w:rsidRPr="0061465F" w14:paraId="6EB7500C" w14:textId="77777777" w:rsidTr="0052138B">
        <w:tc>
          <w:tcPr>
            <w:tcW w:w="1019" w:type="dxa"/>
            <w:vAlign w:val="center"/>
          </w:tcPr>
          <w:p w14:paraId="3E5A79E2" w14:textId="77777777" w:rsidR="00BA6E96" w:rsidRPr="00177F99" w:rsidRDefault="00BA6E96" w:rsidP="00DF36C0">
            <w:pPr>
              <w:pStyle w:val="a8"/>
              <w:widowControl w:val="0"/>
              <w:spacing w:after="0" w:line="240" w:lineRule="auto"/>
              <w:ind w:left="0" w:right="-108"/>
              <w:rPr>
                <w:szCs w:val="22"/>
              </w:rPr>
            </w:pPr>
            <w:r w:rsidRPr="00177F99">
              <w:rPr>
                <w:szCs w:val="22"/>
              </w:rPr>
              <w:t>1251.6 </w:t>
            </w:r>
          </w:p>
        </w:tc>
        <w:tc>
          <w:tcPr>
            <w:tcW w:w="5141" w:type="dxa"/>
            <w:gridSpan w:val="2"/>
            <w:vAlign w:val="center"/>
          </w:tcPr>
          <w:p w14:paraId="3002AB5E" w14:textId="77777777" w:rsidR="00BA6E96" w:rsidRPr="00177F99" w:rsidRDefault="00BA6E96" w:rsidP="00DF36C0">
            <w:pPr>
              <w:pStyle w:val="a8"/>
              <w:widowControl w:val="0"/>
              <w:spacing w:after="0" w:line="240" w:lineRule="auto"/>
              <w:ind w:left="85"/>
              <w:rPr>
                <w:szCs w:val="22"/>
              </w:rPr>
            </w:pPr>
            <w:r w:rsidRPr="00177F99">
              <w:rPr>
                <w:szCs w:val="22"/>
              </w:rPr>
              <w:t>Будівлі підприємств медичної та мікробіологічної промисловості </w:t>
            </w:r>
          </w:p>
        </w:tc>
        <w:tc>
          <w:tcPr>
            <w:tcW w:w="1953" w:type="dxa"/>
          </w:tcPr>
          <w:p w14:paraId="71750DF0"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1,000</w:t>
            </w:r>
          </w:p>
        </w:tc>
        <w:tc>
          <w:tcPr>
            <w:tcW w:w="2340" w:type="dxa"/>
            <w:gridSpan w:val="2"/>
          </w:tcPr>
          <w:p w14:paraId="32A49365"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0,500</w:t>
            </w:r>
          </w:p>
        </w:tc>
      </w:tr>
      <w:tr w:rsidR="00BA6E96" w:rsidRPr="0061465F" w14:paraId="3767A6A5" w14:textId="77777777" w:rsidTr="0052138B">
        <w:tc>
          <w:tcPr>
            <w:tcW w:w="1019" w:type="dxa"/>
            <w:vAlign w:val="center"/>
          </w:tcPr>
          <w:p w14:paraId="0986CBB5" w14:textId="77777777" w:rsidR="00BA6E96" w:rsidRPr="00177F99" w:rsidRDefault="00BA6E96" w:rsidP="00DF36C0">
            <w:pPr>
              <w:pStyle w:val="a8"/>
              <w:widowControl w:val="0"/>
              <w:spacing w:after="0" w:line="240" w:lineRule="auto"/>
              <w:ind w:left="0" w:right="-108"/>
              <w:rPr>
                <w:szCs w:val="22"/>
              </w:rPr>
            </w:pPr>
            <w:r w:rsidRPr="00177F99">
              <w:rPr>
                <w:szCs w:val="22"/>
              </w:rPr>
              <w:t>1251.7 </w:t>
            </w:r>
          </w:p>
        </w:tc>
        <w:tc>
          <w:tcPr>
            <w:tcW w:w="5141" w:type="dxa"/>
            <w:gridSpan w:val="2"/>
            <w:vAlign w:val="center"/>
          </w:tcPr>
          <w:p w14:paraId="13418F3C" w14:textId="77777777" w:rsidR="00BA6E96" w:rsidRPr="00177F99" w:rsidRDefault="00BA6E96" w:rsidP="00DF36C0">
            <w:pPr>
              <w:pStyle w:val="a8"/>
              <w:widowControl w:val="0"/>
              <w:spacing w:after="0" w:line="240" w:lineRule="auto"/>
              <w:ind w:left="85"/>
              <w:rPr>
                <w:szCs w:val="22"/>
              </w:rPr>
            </w:pPr>
            <w:r w:rsidRPr="00177F99">
              <w:rPr>
                <w:szCs w:val="22"/>
              </w:rPr>
              <w:t>Будівлі підприємств лісової, деревообробної та целюлозно-паперової промисловості </w:t>
            </w:r>
          </w:p>
        </w:tc>
        <w:tc>
          <w:tcPr>
            <w:tcW w:w="1953" w:type="dxa"/>
          </w:tcPr>
          <w:p w14:paraId="5520B847"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1,000</w:t>
            </w:r>
          </w:p>
        </w:tc>
        <w:tc>
          <w:tcPr>
            <w:tcW w:w="2340" w:type="dxa"/>
            <w:gridSpan w:val="2"/>
          </w:tcPr>
          <w:p w14:paraId="634A6092"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0,500</w:t>
            </w:r>
          </w:p>
        </w:tc>
      </w:tr>
      <w:tr w:rsidR="00BA6E96" w:rsidRPr="0061465F" w14:paraId="0AA89B9F" w14:textId="77777777" w:rsidTr="0052138B">
        <w:tc>
          <w:tcPr>
            <w:tcW w:w="1019" w:type="dxa"/>
            <w:vAlign w:val="center"/>
          </w:tcPr>
          <w:p w14:paraId="1E70C71C" w14:textId="77777777" w:rsidR="00BA6E96" w:rsidRPr="00177F99" w:rsidRDefault="00BA6E96" w:rsidP="00DF36C0">
            <w:pPr>
              <w:pStyle w:val="a8"/>
              <w:widowControl w:val="0"/>
              <w:spacing w:after="0" w:line="240" w:lineRule="auto"/>
              <w:ind w:left="0" w:right="-108"/>
              <w:rPr>
                <w:szCs w:val="22"/>
              </w:rPr>
            </w:pPr>
            <w:r w:rsidRPr="00177F99">
              <w:rPr>
                <w:szCs w:val="22"/>
              </w:rPr>
              <w:t>1251.8 </w:t>
            </w:r>
          </w:p>
        </w:tc>
        <w:tc>
          <w:tcPr>
            <w:tcW w:w="5141" w:type="dxa"/>
            <w:gridSpan w:val="2"/>
            <w:vAlign w:val="center"/>
          </w:tcPr>
          <w:p w14:paraId="6793355E" w14:textId="77777777" w:rsidR="00BA6E96" w:rsidRPr="00177F99" w:rsidRDefault="00BA6E96" w:rsidP="00DF36C0">
            <w:pPr>
              <w:pStyle w:val="a8"/>
              <w:widowControl w:val="0"/>
              <w:spacing w:after="0" w:line="240" w:lineRule="auto"/>
              <w:ind w:left="85"/>
              <w:rPr>
                <w:szCs w:val="22"/>
              </w:rPr>
            </w:pPr>
            <w:r w:rsidRPr="00177F99">
              <w:rPr>
                <w:szCs w:val="22"/>
              </w:rPr>
              <w:t>Будівлі підприємств будівельної індустрії, будівельних матеріалів та виробів, скляної та фарфоро-фаянсової промисловості </w:t>
            </w:r>
          </w:p>
        </w:tc>
        <w:tc>
          <w:tcPr>
            <w:tcW w:w="1953" w:type="dxa"/>
          </w:tcPr>
          <w:p w14:paraId="157339D5"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1,000</w:t>
            </w:r>
          </w:p>
        </w:tc>
        <w:tc>
          <w:tcPr>
            <w:tcW w:w="2340" w:type="dxa"/>
            <w:gridSpan w:val="2"/>
          </w:tcPr>
          <w:p w14:paraId="007E5C53"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0,500</w:t>
            </w:r>
          </w:p>
        </w:tc>
      </w:tr>
      <w:tr w:rsidR="00BA6E96" w:rsidRPr="0061465F" w14:paraId="01364D5D" w14:textId="77777777" w:rsidTr="0052138B">
        <w:tc>
          <w:tcPr>
            <w:tcW w:w="1019" w:type="dxa"/>
            <w:vAlign w:val="center"/>
          </w:tcPr>
          <w:p w14:paraId="0166D079" w14:textId="77777777" w:rsidR="00BA6E96" w:rsidRPr="00177F99" w:rsidRDefault="00BA6E96" w:rsidP="00DF36C0">
            <w:pPr>
              <w:pStyle w:val="a8"/>
              <w:widowControl w:val="0"/>
              <w:spacing w:after="0" w:line="240" w:lineRule="auto"/>
              <w:ind w:left="0" w:right="-108"/>
              <w:rPr>
                <w:szCs w:val="22"/>
              </w:rPr>
            </w:pPr>
            <w:r w:rsidRPr="00177F99">
              <w:rPr>
                <w:szCs w:val="22"/>
              </w:rPr>
              <w:t>1251.9 </w:t>
            </w:r>
          </w:p>
        </w:tc>
        <w:tc>
          <w:tcPr>
            <w:tcW w:w="5141" w:type="dxa"/>
            <w:gridSpan w:val="2"/>
            <w:vAlign w:val="center"/>
          </w:tcPr>
          <w:p w14:paraId="6058694A" w14:textId="77777777" w:rsidR="00BA6E96" w:rsidRPr="00177F99" w:rsidRDefault="00BA6E96" w:rsidP="00DF36C0">
            <w:pPr>
              <w:pStyle w:val="a8"/>
              <w:widowControl w:val="0"/>
              <w:spacing w:after="0" w:line="240" w:lineRule="auto"/>
              <w:ind w:left="85"/>
              <w:rPr>
                <w:szCs w:val="22"/>
              </w:rPr>
            </w:pPr>
            <w:r w:rsidRPr="00177F99">
              <w:rPr>
                <w:szCs w:val="22"/>
              </w:rPr>
              <w:t>Будівлі інших промислових виробництв, включаючи поліграфічне </w:t>
            </w:r>
          </w:p>
        </w:tc>
        <w:tc>
          <w:tcPr>
            <w:tcW w:w="1953" w:type="dxa"/>
          </w:tcPr>
          <w:p w14:paraId="3ACC2E56"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1,000</w:t>
            </w:r>
          </w:p>
        </w:tc>
        <w:tc>
          <w:tcPr>
            <w:tcW w:w="2340" w:type="dxa"/>
            <w:gridSpan w:val="2"/>
          </w:tcPr>
          <w:p w14:paraId="461A7CE6"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0,500</w:t>
            </w:r>
          </w:p>
        </w:tc>
      </w:tr>
      <w:tr w:rsidR="00BA6E96" w:rsidRPr="0061465F" w14:paraId="22A7B7D0" w14:textId="77777777" w:rsidTr="00A317E5">
        <w:tc>
          <w:tcPr>
            <w:tcW w:w="1019" w:type="dxa"/>
            <w:vAlign w:val="center"/>
          </w:tcPr>
          <w:p w14:paraId="1B42990B" w14:textId="77777777" w:rsidR="00BA6E96" w:rsidRPr="00177F99" w:rsidRDefault="00BA6E96" w:rsidP="00DF36C0">
            <w:pPr>
              <w:pStyle w:val="a8"/>
              <w:widowControl w:val="0"/>
              <w:spacing w:after="0" w:line="240" w:lineRule="auto"/>
              <w:ind w:left="0" w:right="-108"/>
              <w:rPr>
                <w:szCs w:val="22"/>
              </w:rPr>
            </w:pPr>
            <w:r w:rsidRPr="00177F99">
              <w:rPr>
                <w:b/>
                <w:bCs/>
                <w:szCs w:val="22"/>
              </w:rPr>
              <w:t>1252</w:t>
            </w:r>
            <w:r w:rsidRPr="00177F99">
              <w:rPr>
                <w:szCs w:val="22"/>
              </w:rPr>
              <w:t> </w:t>
            </w:r>
          </w:p>
        </w:tc>
        <w:tc>
          <w:tcPr>
            <w:tcW w:w="5141" w:type="dxa"/>
            <w:gridSpan w:val="2"/>
            <w:vAlign w:val="center"/>
          </w:tcPr>
          <w:p w14:paraId="64F5ED92" w14:textId="77777777" w:rsidR="00BA6E96" w:rsidRPr="00177F99" w:rsidRDefault="00BA6E96" w:rsidP="00DF36C0">
            <w:pPr>
              <w:pStyle w:val="a8"/>
              <w:widowControl w:val="0"/>
              <w:spacing w:after="0" w:line="240" w:lineRule="auto"/>
              <w:ind w:left="85"/>
              <w:rPr>
                <w:szCs w:val="22"/>
              </w:rPr>
            </w:pPr>
            <w:r w:rsidRPr="00177F99">
              <w:rPr>
                <w:b/>
                <w:bCs/>
                <w:szCs w:val="22"/>
              </w:rPr>
              <w:t xml:space="preserve">Резервуари, </w:t>
            </w:r>
            <w:proofErr w:type="spellStart"/>
            <w:r w:rsidRPr="00177F99">
              <w:rPr>
                <w:b/>
                <w:bCs/>
                <w:szCs w:val="22"/>
              </w:rPr>
              <w:t>силоси</w:t>
            </w:r>
            <w:proofErr w:type="spellEnd"/>
            <w:r w:rsidRPr="00177F99">
              <w:rPr>
                <w:b/>
                <w:bCs/>
                <w:szCs w:val="22"/>
              </w:rPr>
              <w:t xml:space="preserve"> та склади</w:t>
            </w:r>
            <w:r w:rsidRPr="00177F99">
              <w:rPr>
                <w:b/>
                <w:szCs w:val="22"/>
                <w:vertAlign w:val="superscript"/>
              </w:rPr>
              <w:t>5</w:t>
            </w:r>
          </w:p>
        </w:tc>
        <w:tc>
          <w:tcPr>
            <w:tcW w:w="1986" w:type="dxa"/>
            <w:gridSpan w:val="2"/>
          </w:tcPr>
          <w:p w14:paraId="49A7F6AF" w14:textId="77777777" w:rsidR="00BA6E96" w:rsidRPr="00DE1D03"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1,000</w:t>
            </w:r>
          </w:p>
        </w:tc>
        <w:tc>
          <w:tcPr>
            <w:tcW w:w="2307" w:type="dxa"/>
          </w:tcPr>
          <w:p w14:paraId="4BAF644D" w14:textId="77777777" w:rsidR="00BA6E96" w:rsidRPr="00DE1D03"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1,000</w:t>
            </w:r>
          </w:p>
        </w:tc>
      </w:tr>
      <w:tr w:rsidR="00BA6E96" w:rsidRPr="0061465F" w14:paraId="5CFDE091" w14:textId="77777777" w:rsidTr="00A317E5">
        <w:tc>
          <w:tcPr>
            <w:tcW w:w="1019" w:type="dxa"/>
            <w:vAlign w:val="center"/>
          </w:tcPr>
          <w:p w14:paraId="1743783D" w14:textId="77777777" w:rsidR="00BA6E96" w:rsidRPr="00177F99" w:rsidRDefault="00BA6E96" w:rsidP="00DF36C0">
            <w:pPr>
              <w:pStyle w:val="a8"/>
              <w:widowControl w:val="0"/>
              <w:spacing w:after="0" w:line="240" w:lineRule="auto"/>
              <w:ind w:left="0" w:right="-108"/>
              <w:rPr>
                <w:szCs w:val="22"/>
              </w:rPr>
            </w:pPr>
            <w:r w:rsidRPr="00177F99">
              <w:rPr>
                <w:szCs w:val="22"/>
              </w:rPr>
              <w:t>  </w:t>
            </w:r>
          </w:p>
        </w:tc>
        <w:tc>
          <w:tcPr>
            <w:tcW w:w="5141" w:type="dxa"/>
            <w:gridSpan w:val="2"/>
            <w:vAlign w:val="center"/>
          </w:tcPr>
          <w:p w14:paraId="12686F30" w14:textId="77777777" w:rsidR="00BA6E96" w:rsidRPr="00177F99" w:rsidRDefault="00BA6E96" w:rsidP="00DF36C0">
            <w:pPr>
              <w:pStyle w:val="a8"/>
              <w:widowControl w:val="0"/>
              <w:spacing w:after="0" w:line="240" w:lineRule="auto"/>
              <w:ind w:left="85"/>
              <w:rPr>
                <w:szCs w:val="22"/>
              </w:rPr>
            </w:pPr>
            <w:r w:rsidRPr="00177F99">
              <w:rPr>
                <w:i/>
                <w:iCs/>
                <w:szCs w:val="22"/>
              </w:rPr>
              <w:t xml:space="preserve">Цей клас включає: </w:t>
            </w:r>
            <w:r w:rsidRPr="00177F99">
              <w:rPr>
                <w:szCs w:val="22"/>
              </w:rPr>
              <w:br/>
              <w:t xml:space="preserve">- резервуари та ємності </w:t>
            </w:r>
            <w:r w:rsidRPr="00177F99">
              <w:rPr>
                <w:szCs w:val="22"/>
              </w:rPr>
              <w:br/>
              <w:t xml:space="preserve">- резервуари для нафти та газу </w:t>
            </w:r>
            <w:r w:rsidRPr="00177F99">
              <w:rPr>
                <w:szCs w:val="22"/>
              </w:rPr>
              <w:br/>
              <w:t xml:space="preserve">- </w:t>
            </w:r>
            <w:proofErr w:type="spellStart"/>
            <w:r w:rsidRPr="00177F99">
              <w:rPr>
                <w:szCs w:val="22"/>
              </w:rPr>
              <w:t>силоси</w:t>
            </w:r>
            <w:proofErr w:type="spellEnd"/>
            <w:r w:rsidRPr="00177F99">
              <w:rPr>
                <w:szCs w:val="22"/>
              </w:rPr>
              <w:t xml:space="preserve"> для зерна, цементу та інших сипких мас </w:t>
            </w:r>
            <w:r w:rsidRPr="00177F99">
              <w:rPr>
                <w:szCs w:val="22"/>
              </w:rPr>
              <w:br/>
              <w:t>- холодильники та спеціальні склади</w:t>
            </w:r>
            <w:r w:rsidRPr="00177F99">
              <w:rPr>
                <w:szCs w:val="22"/>
              </w:rPr>
              <w:br/>
            </w:r>
            <w:r w:rsidRPr="00177F99">
              <w:rPr>
                <w:i/>
                <w:iCs/>
                <w:szCs w:val="22"/>
              </w:rPr>
              <w:t xml:space="preserve">Цей клас включає також: </w:t>
            </w:r>
            <w:r w:rsidRPr="00177F99">
              <w:rPr>
                <w:szCs w:val="22"/>
              </w:rPr>
              <w:br/>
              <w:t>- складські майданчики</w:t>
            </w:r>
            <w:r w:rsidRPr="00177F99">
              <w:rPr>
                <w:szCs w:val="22"/>
              </w:rPr>
              <w:br/>
            </w:r>
            <w:r w:rsidRPr="00177F99">
              <w:rPr>
                <w:i/>
                <w:iCs/>
                <w:szCs w:val="22"/>
              </w:rPr>
              <w:t xml:space="preserve">Цей клас не включає: </w:t>
            </w:r>
            <w:r w:rsidRPr="00177F99">
              <w:rPr>
                <w:szCs w:val="22"/>
              </w:rPr>
              <w:br/>
              <w:t xml:space="preserve">- сільськогосподарські </w:t>
            </w:r>
            <w:proofErr w:type="spellStart"/>
            <w:r w:rsidRPr="00177F99">
              <w:rPr>
                <w:szCs w:val="22"/>
              </w:rPr>
              <w:t>силоси</w:t>
            </w:r>
            <w:proofErr w:type="spellEnd"/>
            <w:r w:rsidRPr="00177F99">
              <w:rPr>
                <w:szCs w:val="22"/>
              </w:rPr>
              <w:t xml:space="preserve"> та складські будівлі, що використовуються для сільського господарства (1271) </w:t>
            </w:r>
            <w:r w:rsidRPr="00177F99">
              <w:rPr>
                <w:szCs w:val="22"/>
              </w:rPr>
              <w:br/>
              <w:t xml:space="preserve">- водонапірні башти (2222) </w:t>
            </w:r>
            <w:r w:rsidRPr="00177F99">
              <w:rPr>
                <w:szCs w:val="22"/>
              </w:rPr>
              <w:br/>
              <w:t xml:space="preserve">- </w:t>
            </w:r>
            <w:proofErr w:type="spellStart"/>
            <w:r w:rsidRPr="00177F99">
              <w:rPr>
                <w:szCs w:val="22"/>
              </w:rPr>
              <w:t>нафтотермінали</w:t>
            </w:r>
            <w:proofErr w:type="spellEnd"/>
            <w:r w:rsidRPr="00177F99">
              <w:rPr>
                <w:szCs w:val="22"/>
              </w:rPr>
              <w:t xml:space="preserve"> (2303) </w:t>
            </w:r>
          </w:p>
        </w:tc>
        <w:tc>
          <w:tcPr>
            <w:tcW w:w="1986" w:type="dxa"/>
            <w:gridSpan w:val="2"/>
          </w:tcPr>
          <w:p w14:paraId="4B7E52AA" w14:textId="77777777" w:rsidR="00BA6E96" w:rsidRPr="00DE1D03"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х</w:t>
            </w:r>
          </w:p>
        </w:tc>
        <w:tc>
          <w:tcPr>
            <w:tcW w:w="2307" w:type="dxa"/>
          </w:tcPr>
          <w:p w14:paraId="48360F83" w14:textId="77777777" w:rsidR="00BA6E96" w:rsidRPr="00DE1D03"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х</w:t>
            </w:r>
          </w:p>
        </w:tc>
      </w:tr>
      <w:tr w:rsidR="00BA6E96" w:rsidRPr="0061465F" w14:paraId="1A681F27" w14:textId="77777777" w:rsidTr="00A317E5">
        <w:tc>
          <w:tcPr>
            <w:tcW w:w="1019" w:type="dxa"/>
            <w:vAlign w:val="center"/>
          </w:tcPr>
          <w:p w14:paraId="129CFB90" w14:textId="77777777" w:rsidR="00BA6E96" w:rsidRPr="00177F99" w:rsidRDefault="00BA6E96" w:rsidP="00DF36C0">
            <w:pPr>
              <w:pStyle w:val="a8"/>
              <w:widowControl w:val="0"/>
              <w:spacing w:after="0" w:line="240" w:lineRule="auto"/>
              <w:ind w:left="0" w:right="-108"/>
              <w:rPr>
                <w:szCs w:val="22"/>
              </w:rPr>
            </w:pPr>
            <w:r w:rsidRPr="00177F99">
              <w:rPr>
                <w:szCs w:val="22"/>
              </w:rPr>
              <w:t>1252.1 </w:t>
            </w:r>
          </w:p>
        </w:tc>
        <w:tc>
          <w:tcPr>
            <w:tcW w:w="5141" w:type="dxa"/>
            <w:gridSpan w:val="2"/>
            <w:vAlign w:val="center"/>
          </w:tcPr>
          <w:p w14:paraId="2B6B7178" w14:textId="77777777" w:rsidR="00BA6E96" w:rsidRPr="00177F99" w:rsidRDefault="00BA6E96" w:rsidP="00DF36C0">
            <w:pPr>
              <w:pStyle w:val="a8"/>
              <w:widowControl w:val="0"/>
              <w:spacing w:after="0" w:line="240" w:lineRule="auto"/>
              <w:ind w:left="85"/>
              <w:rPr>
                <w:szCs w:val="22"/>
              </w:rPr>
            </w:pPr>
            <w:r w:rsidRPr="00177F99">
              <w:rPr>
                <w:szCs w:val="22"/>
              </w:rPr>
              <w:t>Резервуари для нафти, нафтопродуктів та газу </w:t>
            </w:r>
          </w:p>
        </w:tc>
        <w:tc>
          <w:tcPr>
            <w:tcW w:w="1986" w:type="dxa"/>
            <w:gridSpan w:val="2"/>
          </w:tcPr>
          <w:p w14:paraId="53ECDE3C" w14:textId="77777777" w:rsidR="00BA6E96" w:rsidRPr="00DE1D03" w:rsidRDefault="00BA6E96"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c>
          <w:tcPr>
            <w:tcW w:w="2307" w:type="dxa"/>
          </w:tcPr>
          <w:p w14:paraId="4116953D" w14:textId="77777777" w:rsidR="00BA6E96" w:rsidRPr="00DE1D03" w:rsidRDefault="00BA6E96"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r>
      <w:tr w:rsidR="00BA6E96" w:rsidRPr="0061465F" w14:paraId="6956ED8F" w14:textId="77777777" w:rsidTr="00A317E5">
        <w:tc>
          <w:tcPr>
            <w:tcW w:w="1019" w:type="dxa"/>
            <w:vAlign w:val="center"/>
          </w:tcPr>
          <w:p w14:paraId="277FD46A" w14:textId="77777777" w:rsidR="00BA6E96" w:rsidRPr="00177F99" w:rsidRDefault="00BA6E96" w:rsidP="00DF36C0">
            <w:pPr>
              <w:pStyle w:val="a8"/>
              <w:widowControl w:val="0"/>
              <w:spacing w:after="0" w:line="240" w:lineRule="auto"/>
              <w:ind w:left="0" w:right="-108"/>
              <w:rPr>
                <w:szCs w:val="22"/>
              </w:rPr>
            </w:pPr>
            <w:r w:rsidRPr="00177F99">
              <w:rPr>
                <w:szCs w:val="22"/>
              </w:rPr>
              <w:t>1252.2 </w:t>
            </w:r>
          </w:p>
        </w:tc>
        <w:tc>
          <w:tcPr>
            <w:tcW w:w="5141" w:type="dxa"/>
            <w:gridSpan w:val="2"/>
            <w:vAlign w:val="center"/>
          </w:tcPr>
          <w:p w14:paraId="6E04B7A7" w14:textId="77777777" w:rsidR="00BA6E96" w:rsidRPr="00177F99" w:rsidRDefault="00BA6E96" w:rsidP="00DF36C0">
            <w:pPr>
              <w:pStyle w:val="a8"/>
              <w:widowControl w:val="0"/>
              <w:spacing w:after="0" w:line="240" w:lineRule="auto"/>
              <w:ind w:left="85"/>
              <w:rPr>
                <w:szCs w:val="22"/>
              </w:rPr>
            </w:pPr>
            <w:r w:rsidRPr="00177F99">
              <w:rPr>
                <w:szCs w:val="22"/>
              </w:rPr>
              <w:t>Резервуари та ємності інші </w:t>
            </w:r>
          </w:p>
        </w:tc>
        <w:tc>
          <w:tcPr>
            <w:tcW w:w="1986" w:type="dxa"/>
            <w:gridSpan w:val="2"/>
          </w:tcPr>
          <w:p w14:paraId="46067701" w14:textId="77777777" w:rsidR="00BA6E96" w:rsidRPr="00405119" w:rsidRDefault="00BA6E96"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c>
          <w:tcPr>
            <w:tcW w:w="2307" w:type="dxa"/>
          </w:tcPr>
          <w:p w14:paraId="01104C97" w14:textId="77777777" w:rsidR="00BA6E96" w:rsidRPr="00405119" w:rsidRDefault="00BA6E96"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r>
      <w:tr w:rsidR="00BA6E96" w:rsidRPr="0061465F" w14:paraId="2BF1232F" w14:textId="77777777" w:rsidTr="00A317E5">
        <w:tc>
          <w:tcPr>
            <w:tcW w:w="1019" w:type="dxa"/>
            <w:vAlign w:val="center"/>
          </w:tcPr>
          <w:p w14:paraId="46E46356" w14:textId="77777777" w:rsidR="00BA6E96" w:rsidRPr="00177F99" w:rsidRDefault="00BA6E96" w:rsidP="00DF36C0">
            <w:pPr>
              <w:pStyle w:val="a8"/>
              <w:widowControl w:val="0"/>
              <w:spacing w:after="0" w:line="240" w:lineRule="auto"/>
              <w:ind w:left="0" w:right="-108"/>
              <w:rPr>
                <w:szCs w:val="22"/>
              </w:rPr>
            </w:pPr>
            <w:r w:rsidRPr="00177F99">
              <w:rPr>
                <w:szCs w:val="22"/>
              </w:rPr>
              <w:t>1252.3 </w:t>
            </w:r>
          </w:p>
        </w:tc>
        <w:tc>
          <w:tcPr>
            <w:tcW w:w="5141" w:type="dxa"/>
            <w:gridSpan w:val="2"/>
            <w:vAlign w:val="center"/>
          </w:tcPr>
          <w:p w14:paraId="42C3BE1F" w14:textId="77777777" w:rsidR="00BA6E96" w:rsidRPr="00177F99" w:rsidRDefault="00BA6E96" w:rsidP="00DF36C0">
            <w:pPr>
              <w:pStyle w:val="a8"/>
              <w:widowControl w:val="0"/>
              <w:spacing w:after="0" w:line="240" w:lineRule="auto"/>
              <w:ind w:left="85"/>
              <w:rPr>
                <w:szCs w:val="22"/>
              </w:rPr>
            </w:pPr>
            <w:proofErr w:type="spellStart"/>
            <w:r w:rsidRPr="00177F99">
              <w:rPr>
                <w:szCs w:val="22"/>
              </w:rPr>
              <w:t>Силоси</w:t>
            </w:r>
            <w:proofErr w:type="spellEnd"/>
            <w:r w:rsidRPr="00177F99">
              <w:rPr>
                <w:szCs w:val="22"/>
              </w:rPr>
              <w:t xml:space="preserve"> для зерна </w:t>
            </w:r>
          </w:p>
        </w:tc>
        <w:tc>
          <w:tcPr>
            <w:tcW w:w="1986" w:type="dxa"/>
            <w:gridSpan w:val="2"/>
          </w:tcPr>
          <w:p w14:paraId="6A6189F8" w14:textId="77777777" w:rsidR="00BA6E96" w:rsidRPr="00405119" w:rsidRDefault="00BA6E96"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c>
          <w:tcPr>
            <w:tcW w:w="2307" w:type="dxa"/>
          </w:tcPr>
          <w:p w14:paraId="3AF6DFB6" w14:textId="77777777" w:rsidR="00BA6E96" w:rsidRPr="00405119" w:rsidRDefault="00BA6E96"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r>
      <w:tr w:rsidR="00BA6E96" w:rsidRPr="0061465F" w14:paraId="71FE06B0" w14:textId="77777777" w:rsidTr="00A317E5">
        <w:tc>
          <w:tcPr>
            <w:tcW w:w="1019" w:type="dxa"/>
            <w:vAlign w:val="center"/>
          </w:tcPr>
          <w:p w14:paraId="5CDF8249" w14:textId="77777777" w:rsidR="00BA6E96" w:rsidRPr="00177F99" w:rsidRDefault="00BA6E96" w:rsidP="00DF36C0">
            <w:pPr>
              <w:pStyle w:val="a8"/>
              <w:widowControl w:val="0"/>
              <w:spacing w:after="0" w:line="240" w:lineRule="auto"/>
              <w:ind w:left="0" w:right="-108"/>
              <w:rPr>
                <w:szCs w:val="22"/>
              </w:rPr>
            </w:pPr>
            <w:r w:rsidRPr="00177F99">
              <w:rPr>
                <w:szCs w:val="22"/>
              </w:rPr>
              <w:t>1252.4 </w:t>
            </w:r>
          </w:p>
        </w:tc>
        <w:tc>
          <w:tcPr>
            <w:tcW w:w="5141" w:type="dxa"/>
            <w:gridSpan w:val="2"/>
            <w:vAlign w:val="center"/>
          </w:tcPr>
          <w:p w14:paraId="05961DEA" w14:textId="77777777" w:rsidR="00BA6E96" w:rsidRPr="00177F99" w:rsidRDefault="00BA6E96" w:rsidP="00DF36C0">
            <w:pPr>
              <w:pStyle w:val="a8"/>
              <w:widowControl w:val="0"/>
              <w:spacing w:after="0" w:line="240" w:lineRule="auto"/>
              <w:ind w:left="85"/>
              <w:rPr>
                <w:szCs w:val="22"/>
              </w:rPr>
            </w:pPr>
            <w:proofErr w:type="spellStart"/>
            <w:r w:rsidRPr="00177F99">
              <w:rPr>
                <w:szCs w:val="22"/>
              </w:rPr>
              <w:t>Силоси</w:t>
            </w:r>
            <w:proofErr w:type="spellEnd"/>
            <w:r w:rsidRPr="00177F99">
              <w:rPr>
                <w:szCs w:val="22"/>
              </w:rPr>
              <w:t xml:space="preserve"> для цементу та інших сипучих матеріалів </w:t>
            </w:r>
          </w:p>
        </w:tc>
        <w:tc>
          <w:tcPr>
            <w:tcW w:w="1986" w:type="dxa"/>
            <w:gridSpan w:val="2"/>
          </w:tcPr>
          <w:p w14:paraId="6B0642FE" w14:textId="77777777" w:rsidR="00BA6E96" w:rsidRPr="00405119" w:rsidRDefault="00BA6E96"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c>
          <w:tcPr>
            <w:tcW w:w="2307" w:type="dxa"/>
          </w:tcPr>
          <w:p w14:paraId="6A44F1D2" w14:textId="77777777" w:rsidR="00BA6E96" w:rsidRPr="00405119" w:rsidRDefault="00BA6E96"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r>
      <w:tr w:rsidR="00BA6E96" w:rsidRPr="0061465F" w14:paraId="38306190" w14:textId="77777777" w:rsidTr="00A317E5">
        <w:tc>
          <w:tcPr>
            <w:tcW w:w="1019" w:type="dxa"/>
            <w:vAlign w:val="center"/>
          </w:tcPr>
          <w:p w14:paraId="39538260" w14:textId="77777777" w:rsidR="00BA6E96" w:rsidRPr="00177F99" w:rsidRDefault="00BA6E96" w:rsidP="00DF36C0">
            <w:pPr>
              <w:pStyle w:val="a8"/>
              <w:widowControl w:val="0"/>
              <w:spacing w:after="0" w:line="240" w:lineRule="auto"/>
              <w:ind w:left="0" w:right="-108"/>
              <w:rPr>
                <w:szCs w:val="22"/>
              </w:rPr>
            </w:pPr>
            <w:r w:rsidRPr="00177F99">
              <w:rPr>
                <w:szCs w:val="22"/>
              </w:rPr>
              <w:t>1252.5 </w:t>
            </w:r>
          </w:p>
        </w:tc>
        <w:tc>
          <w:tcPr>
            <w:tcW w:w="5141" w:type="dxa"/>
            <w:gridSpan w:val="2"/>
            <w:vAlign w:val="center"/>
          </w:tcPr>
          <w:p w14:paraId="53BD8134" w14:textId="77777777" w:rsidR="00BA6E96" w:rsidRPr="00177F99" w:rsidRDefault="00BA6E96" w:rsidP="00DF36C0">
            <w:pPr>
              <w:pStyle w:val="a8"/>
              <w:widowControl w:val="0"/>
              <w:spacing w:after="0" w:line="240" w:lineRule="auto"/>
              <w:ind w:left="85"/>
              <w:rPr>
                <w:szCs w:val="22"/>
              </w:rPr>
            </w:pPr>
            <w:r w:rsidRPr="00177F99">
              <w:rPr>
                <w:szCs w:val="22"/>
              </w:rPr>
              <w:t>Склади спеціальні товарні </w:t>
            </w:r>
          </w:p>
        </w:tc>
        <w:tc>
          <w:tcPr>
            <w:tcW w:w="1986" w:type="dxa"/>
            <w:gridSpan w:val="2"/>
          </w:tcPr>
          <w:p w14:paraId="28128A0C" w14:textId="77777777" w:rsidR="00BA6E96" w:rsidRPr="00405119" w:rsidRDefault="00BA6E96"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c>
          <w:tcPr>
            <w:tcW w:w="2307" w:type="dxa"/>
          </w:tcPr>
          <w:p w14:paraId="6A46C63F" w14:textId="77777777" w:rsidR="00BA6E96" w:rsidRPr="00405119" w:rsidRDefault="00BA6E96"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r>
      <w:tr w:rsidR="00BA6E96" w:rsidRPr="0061465F" w14:paraId="35C98136" w14:textId="77777777" w:rsidTr="00A317E5">
        <w:tc>
          <w:tcPr>
            <w:tcW w:w="1019" w:type="dxa"/>
            <w:vAlign w:val="center"/>
          </w:tcPr>
          <w:p w14:paraId="331BA2C3" w14:textId="77777777" w:rsidR="00BA6E96" w:rsidRPr="00177F99" w:rsidRDefault="00BA6E96" w:rsidP="00DF36C0">
            <w:pPr>
              <w:pStyle w:val="a8"/>
              <w:widowControl w:val="0"/>
              <w:spacing w:after="0" w:line="240" w:lineRule="auto"/>
              <w:ind w:left="0" w:right="-108"/>
              <w:rPr>
                <w:szCs w:val="22"/>
              </w:rPr>
            </w:pPr>
            <w:r w:rsidRPr="00177F99">
              <w:rPr>
                <w:szCs w:val="22"/>
              </w:rPr>
              <w:t>1252.6 </w:t>
            </w:r>
          </w:p>
        </w:tc>
        <w:tc>
          <w:tcPr>
            <w:tcW w:w="5141" w:type="dxa"/>
            <w:gridSpan w:val="2"/>
            <w:vAlign w:val="center"/>
          </w:tcPr>
          <w:p w14:paraId="463FD753" w14:textId="77777777" w:rsidR="00BA6E96" w:rsidRPr="00177F99" w:rsidRDefault="00BA6E96" w:rsidP="00DF36C0">
            <w:pPr>
              <w:pStyle w:val="a8"/>
              <w:widowControl w:val="0"/>
              <w:spacing w:after="0" w:line="240" w:lineRule="auto"/>
              <w:ind w:left="85"/>
              <w:rPr>
                <w:szCs w:val="22"/>
              </w:rPr>
            </w:pPr>
            <w:r w:rsidRPr="00177F99">
              <w:rPr>
                <w:szCs w:val="22"/>
              </w:rPr>
              <w:t>Холодильники </w:t>
            </w:r>
          </w:p>
        </w:tc>
        <w:tc>
          <w:tcPr>
            <w:tcW w:w="1986" w:type="dxa"/>
            <w:gridSpan w:val="2"/>
          </w:tcPr>
          <w:p w14:paraId="1A3465BE" w14:textId="77777777" w:rsidR="00BA6E96" w:rsidRPr="00405119" w:rsidRDefault="00BA6E96"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c>
          <w:tcPr>
            <w:tcW w:w="2307" w:type="dxa"/>
          </w:tcPr>
          <w:p w14:paraId="672FF4A6" w14:textId="77777777" w:rsidR="00BA6E96" w:rsidRPr="00405119" w:rsidRDefault="00BA6E96"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r>
      <w:tr w:rsidR="00BA6E96" w:rsidRPr="0061465F" w14:paraId="47039979" w14:textId="77777777" w:rsidTr="00A317E5">
        <w:tc>
          <w:tcPr>
            <w:tcW w:w="1019" w:type="dxa"/>
            <w:vAlign w:val="center"/>
          </w:tcPr>
          <w:p w14:paraId="0E6EC698" w14:textId="77777777" w:rsidR="00BA6E96" w:rsidRPr="00177F99" w:rsidRDefault="00BA6E96" w:rsidP="00DF36C0">
            <w:pPr>
              <w:pStyle w:val="a8"/>
              <w:widowControl w:val="0"/>
              <w:spacing w:after="0" w:line="240" w:lineRule="auto"/>
              <w:ind w:left="0" w:right="-108"/>
              <w:rPr>
                <w:szCs w:val="22"/>
              </w:rPr>
            </w:pPr>
            <w:r w:rsidRPr="00177F99">
              <w:rPr>
                <w:szCs w:val="22"/>
              </w:rPr>
              <w:t>1252.7 </w:t>
            </w:r>
          </w:p>
        </w:tc>
        <w:tc>
          <w:tcPr>
            <w:tcW w:w="5141" w:type="dxa"/>
            <w:gridSpan w:val="2"/>
            <w:vAlign w:val="center"/>
          </w:tcPr>
          <w:p w14:paraId="4AC55DC1" w14:textId="77777777" w:rsidR="00BA6E96" w:rsidRPr="00177F99" w:rsidRDefault="00BA6E96" w:rsidP="00DF36C0">
            <w:pPr>
              <w:pStyle w:val="a8"/>
              <w:widowControl w:val="0"/>
              <w:spacing w:after="0" w:line="240" w:lineRule="auto"/>
              <w:ind w:left="85"/>
              <w:rPr>
                <w:szCs w:val="22"/>
              </w:rPr>
            </w:pPr>
            <w:r w:rsidRPr="00177F99">
              <w:rPr>
                <w:szCs w:val="22"/>
              </w:rPr>
              <w:t>Складські майданчики </w:t>
            </w:r>
          </w:p>
        </w:tc>
        <w:tc>
          <w:tcPr>
            <w:tcW w:w="1986" w:type="dxa"/>
            <w:gridSpan w:val="2"/>
          </w:tcPr>
          <w:p w14:paraId="10AA9938" w14:textId="77777777" w:rsidR="00BA6E96" w:rsidRPr="00405119" w:rsidRDefault="00BA6E96"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c>
          <w:tcPr>
            <w:tcW w:w="2307" w:type="dxa"/>
          </w:tcPr>
          <w:p w14:paraId="7BC4C697" w14:textId="77777777" w:rsidR="00BA6E96" w:rsidRPr="00405119" w:rsidRDefault="00BA6E96"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r>
      <w:tr w:rsidR="00BA6E96" w:rsidRPr="0061465F" w14:paraId="7D3D4067" w14:textId="77777777" w:rsidTr="00A317E5">
        <w:tc>
          <w:tcPr>
            <w:tcW w:w="1019" w:type="dxa"/>
            <w:vAlign w:val="center"/>
          </w:tcPr>
          <w:p w14:paraId="7023924B" w14:textId="77777777" w:rsidR="00BA6E96" w:rsidRPr="00177F99" w:rsidRDefault="00BA6E96" w:rsidP="00DF36C0">
            <w:pPr>
              <w:pStyle w:val="a8"/>
              <w:widowControl w:val="0"/>
              <w:spacing w:after="0" w:line="240" w:lineRule="auto"/>
              <w:ind w:left="0" w:right="-108"/>
              <w:rPr>
                <w:szCs w:val="22"/>
              </w:rPr>
            </w:pPr>
            <w:r w:rsidRPr="00177F99">
              <w:rPr>
                <w:szCs w:val="22"/>
              </w:rPr>
              <w:t>1252.8 </w:t>
            </w:r>
          </w:p>
        </w:tc>
        <w:tc>
          <w:tcPr>
            <w:tcW w:w="5141" w:type="dxa"/>
            <w:gridSpan w:val="2"/>
            <w:vAlign w:val="center"/>
          </w:tcPr>
          <w:p w14:paraId="1FB03132" w14:textId="77777777" w:rsidR="00BA6E96" w:rsidRPr="00177F99" w:rsidRDefault="00BA6E96" w:rsidP="00DF36C0">
            <w:pPr>
              <w:pStyle w:val="a8"/>
              <w:widowControl w:val="0"/>
              <w:spacing w:after="0" w:line="240" w:lineRule="auto"/>
              <w:ind w:left="85"/>
              <w:rPr>
                <w:szCs w:val="22"/>
              </w:rPr>
            </w:pPr>
            <w:r w:rsidRPr="00177F99">
              <w:rPr>
                <w:szCs w:val="22"/>
              </w:rPr>
              <w:t>Склади універсальні </w:t>
            </w:r>
          </w:p>
        </w:tc>
        <w:tc>
          <w:tcPr>
            <w:tcW w:w="1986" w:type="dxa"/>
            <w:gridSpan w:val="2"/>
          </w:tcPr>
          <w:p w14:paraId="455C1F02" w14:textId="77777777" w:rsidR="00BA6E96" w:rsidRPr="00405119" w:rsidRDefault="00BA6E96"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c>
          <w:tcPr>
            <w:tcW w:w="2307" w:type="dxa"/>
          </w:tcPr>
          <w:p w14:paraId="7A1E7361" w14:textId="77777777" w:rsidR="00BA6E96" w:rsidRPr="00405119" w:rsidRDefault="00BA6E96"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r>
      <w:tr w:rsidR="00BA6E96" w:rsidRPr="0061465F" w14:paraId="3871A349" w14:textId="77777777" w:rsidTr="00A317E5">
        <w:tc>
          <w:tcPr>
            <w:tcW w:w="1019" w:type="dxa"/>
            <w:vAlign w:val="center"/>
          </w:tcPr>
          <w:p w14:paraId="31DCAC79" w14:textId="77777777" w:rsidR="00BA6E96" w:rsidRPr="00177F99" w:rsidRDefault="00BA6E96" w:rsidP="00DF36C0">
            <w:pPr>
              <w:pStyle w:val="a8"/>
              <w:widowControl w:val="0"/>
              <w:spacing w:after="0" w:line="240" w:lineRule="auto"/>
              <w:ind w:left="0" w:right="-108"/>
              <w:rPr>
                <w:szCs w:val="22"/>
              </w:rPr>
            </w:pPr>
            <w:r w:rsidRPr="00177F99">
              <w:rPr>
                <w:szCs w:val="22"/>
              </w:rPr>
              <w:t>1252.9 </w:t>
            </w:r>
          </w:p>
        </w:tc>
        <w:tc>
          <w:tcPr>
            <w:tcW w:w="5141" w:type="dxa"/>
            <w:gridSpan w:val="2"/>
            <w:vAlign w:val="center"/>
          </w:tcPr>
          <w:p w14:paraId="79D17DF0" w14:textId="77777777" w:rsidR="00BA6E96" w:rsidRPr="00177F99" w:rsidRDefault="00BA6E96" w:rsidP="00DF36C0">
            <w:pPr>
              <w:pStyle w:val="a8"/>
              <w:widowControl w:val="0"/>
              <w:spacing w:after="0" w:line="240" w:lineRule="auto"/>
              <w:ind w:left="85"/>
              <w:rPr>
                <w:szCs w:val="22"/>
              </w:rPr>
            </w:pPr>
            <w:r w:rsidRPr="00177F99">
              <w:rPr>
                <w:szCs w:val="22"/>
              </w:rPr>
              <w:t>Склади та сховища інші </w:t>
            </w:r>
          </w:p>
        </w:tc>
        <w:tc>
          <w:tcPr>
            <w:tcW w:w="1986" w:type="dxa"/>
            <w:gridSpan w:val="2"/>
          </w:tcPr>
          <w:p w14:paraId="74D9542C" w14:textId="77777777" w:rsidR="00BA6E96" w:rsidRPr="00405119" w:rsidRDefault="00BA6E96"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c>
          <w:tcPr>
            <w:tcW w:w="2307" w:type="dxa"/>
          </w:tcPr>
          <w:p w14:paraId="507F2314" w14:textId="77777777" w:rsidR="00BA6E96" w:rsidRPr="00405119" w:rsidRDefault="00BA6E96"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r>
      <w:tr w:rsidR="00BA6E96" w:rsidRPr="0061465F" w14:paraId="263583F1" w14:textId="77777777" w:rsidTr="00A317E5">
        <w:tc>
          <w:tcPr>
            <w:tcW w:w="1019" w:type="dxa"/>
            <w:vAlign w:val="center"/>
          </w:tcPr>
          <w:p w14:paraId="7A920C5F" w14:textId="77777777" w:rsidR="00BA6E96" w:rsidRPr="00177F99" w:rsidRDefault="00BA6E96" w:rsidP="00DF36C0">
            <w:pPr>
              <w:pStyle w:val="a8"/>
              <w:widowControl w:val="0"/>
              <w:spacing w:after="0" w:line="240" w:lineRule="auto"/>
              <w:ind w:left="0" w:right="-108"/>
              <w:rPr>
                <w:szCs w:val="22"/>
              </w:rPr>
            </w:pPr>
            <w:r w:rsidRPr="00177F99">
              <w:rPr>
                <w:b/>
                <w:bCs/>
                <w:szCs w:val="22"/>
              </w:rPr>
              <w:t>126</w:t>
            </w:r>
            <w:r w:rsidRPr="00177F99">
              <w:rPr>
                <w:szCs w:val="22"/>
              </w:rPr>
              <w:t> </w:t>
            </w:r>
          </w:p>
        </w:tc>
        <w:tc>
          <w:tcPr>
            <w:tcW w:w="5141" w:type="dxa"/>
            <w:gridSpan w:val="2"/>
            <w:vAlign w:val="center"/>
          </w:tcPr>
          <w:p w14:paraId="4FF18515" w14:textId="77777777" w:rsidR="00BA6E96" w:rsidRPr="00177F99" w:rsidRDefault="00BA6E96" w:rsidP="00DF36C0">
            <w:pPr>
              <w:pStyle w:val="a8"/>
              <w:widowControl w:val="0"/>
              <w:spacing w:after="0" w:line="240" w:lineRule="auto"/>
              <w:ind w:left="85"/>
              <w:rPr>
                <w:szCs w:val="22"/>
              </w:rPr>
            </w:pPr>
            <w:r w:rsidRPr="00177F99">
              <w:rPr>
                <w:b/>
                <w:bCs/>
                <w:szCs w:val="22"/>
              </w:rPr>
              <w:t>Будівлі для публічних виступів, закладів освітнього, медичного та оздоровчого призначення</w:t>
            </w:r>
            <w:r w:rsidRPr="00177F99">
              <w:rPr>
                <w:szCs w:val="22"/>
              </w:rPr>
              <w:t> </w:t>
            </w:r>
          </w:p>
        </w:tc>
        <w:tc>
          <w:tcPr>
            <w:tcW w:w="1986" w:type="dxa"/>
            <w:gridSpan w:val="2"/>
          </w:tcPr>
          <w:p w14:paraId="7F8B581B" w14:textId="77777777" w:rsidR="00BA6E96" w:rsidRPr="00405119"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0,0</w:t>
            </w:r>
          </w:p>
        </w:tc>
        <w:tc>
          <w:tcPr>
            <w:tcW w:w="2307" w:type="dxa"/>
          </w:tcPr>
          <w:p w14:paraId="1FC01014" w14:textId="77777777" w:rsidR="00BA6E96" w:rsidRPr="00405119"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0,0</w:t>
            </w:r>
          </w:p>
        </w:tc>
      </w:tr>
      <w:tr w:rsidR="00BA6E96" w:rsidRPr="0061465F" w14:paraId="18BAFF2C" w14:textId="77777777" w:rsidTr="00A317E5">
        <w:tc>
          <w:tcPr>
            <w:tcW w:w="1019" w:type="dxa"/>
            <w:vAlign w:val="center"/>
          </w:tcPr>
          <w:p w14:paraId="6E1382A0" w14:textId="77777777" w:rsidR="00BA6E96" w:rsidRPr="00177F99" w:rsidRDefault="00BA6E96" w:rsidP="00DF36C0">
            <w:pPr>
              <w:pStyle w:val="a8"/>
              <w:widowControl w:val="0"/>
              <w:spacing w:after="0" w:line="240" w:lineRule="auto"/>
              <w:ind w:left="0" w:right="-108"/>
              <w:rPr>
                <w:szCs w:val="22"/>
              </w:rPr>
            </w:pPr>
            <w:r w:rsidRPr="00177F99">
              <w:rPr>
                <w:b/>
                <w:bCs/>
                <w:szCs w:val="22"/>
              </w:rPr>
              <w:t>1261</w:t>
            </w:r>
            <w:r w:rsidRPr="00177F99">
              <w:rPr>
                <w:szCs w:val="22"/>
              </w:rPr>
              <w:t> </w:t>
            </w:r>
          </w:p>
        </w:tc>
        <w:tc>
          <w:tcPr>
            <w:tcW w:w="5141" w:type="dxa"/>
            <w:gridSpan w:val="2"/>
            <w:vAlign w:val="center"/>
          </w:tcPr>
          <w:p w14:paraId="7D87184D" w14:textId="77777777" w:rsidR="00BA6E96" w:rsidRPr="00177F99" w:rsidRDefault="00BA6E96" w:rsidP="00DF36C0">
            <w:pPr>
              <w:pStyle w:val="a8"/>
              <w:widowControl w:val="0"/>
              <w:spacing w:after="0" w:line="240" w:lineRule="auto"/>
              <w:ind w:left="85"/>
              <w:rPr>
                <w:szCs w:val="22"/>
              </w:rPr>
            </w:pPr>
            <w:r w:rsidRPr="00177F99">
              <w:rPr>
                <w:b/>
                <w:bCs/>
                <w:szCs w:val="22"/>
              </w:rPr>
              <w:t>Будівлі для публічних виступів</w:t>
            </w:r>
            <w:r w:rsidRPr="00177F99">
              <w:rPr>
                <w:szCs w:val="22"/>
              </w:rPr>
              <w:t> </w:t>
            </w:r>
          </w:p>
        </w:tc>
        <w:tc>
          <w:tcPr>
            <w:tcW w:w="1986" w:type="dxa"/>
            <w:gridSpan w:val="2"/>
          </w:tcPr>
          <w:p w14:paraId="42BC3CA1" w14:textId="77777777" w:rsidR="00BA6E96" w:rsidRPr="00405119"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0,0</w:t>
            </w:r>
          </w:p>
        </w:tc>
        <w:tc>
          <w:tcPr>
            <w:tcW w:w="2307" w:type="dxa"/>
          </w:tcPr>
          <w:p w14:paraId="4A6ED3AA" w14:textId="77777777" w:rsidR="00BA6E96" w:rsidRPr="00405119"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0,0</w:t>
            </w:r>
          </w:p>
        </w:tc>
      </w:tr>
      <w:tr w:rsidR="00BA6E96" w:rsidRPr="0061465F" w14:paraId="7FDA41F0" w14:textId="77777777" w:rsidTr="00A317E5">
        <w:tc>
          <w:tcPr>
            <w:tcW w:w="1019" w:type="dxa"/>
            <w:vAlign w:val="center"/>
          </w:tcPr>
          <w:p w14:paraId="58DBE95D" w14:textId="77777777" w:rsidR="00BA6E96" w:rsidRPr="00177F99" w:rsidRDefault="00BA6E96" w:rsidP="00DF36C0">
            <w:pPr>
              <w:pStyle w:val="a8"/>
              <w:widowControl w:val="0"/>
              <w:spacing w:after="0" w:line="240" w:lineRule="auto"/>
              <w:ind w:left="0" w:right="-108"/>
              <w:rPr>
                <w:szCs w:val="22"/>
              </w:rPr>
            </w:pPr>
            <w:r w:rsidRPr="00177F99">
              <w:rPr>
                <w:szCs w:val="22"/>
              </w:rPr>
              <w:t>  </w:t>
            </w:r>
          </w:p>
        </w:tc>
        <w:tc>
          <w:tcPr>
            <w:tcW w:w="5141" w:type="dxa"/>
            <w:gridSpan w:val="2"/>
            <w:vAlign w:val="center"/>
          </w:tcPr>
          <w:p w14:paraId="07947F56" w14:textId="77777777" w:rsidR="00BA6E96" w:rsidRPr="00177F99" w:rsidRDefault="00BA6E96" w:rsidP="00DF36C0">
            <w:pPr>
              <w:pStyle w:val="a8"/>
              <w:widowControl w:val="0"/>
              <w:spacing w:after="0" w:line="240" w:lineRule="auto"/>
              <w:ind w:left="85"/>
              <w:rPr>
                <w:szCs w:val="22"/>
              </w:rPr>
            </w:pPr>
            <w:r w:rsidRPr="00177F99">
              <w:rPr>
                <w:i/>
                <w:iCs/>
                <w:szCs w:val="22"/>
              </w:rPr>
              <w:t xml:space="preserve">Цей клас включає: </w:t>
            </w:r>
            <w:r w:rsidRPr="00177F99">
              <w:rPr>
                <w:szCs w:val="22"/>
              </w:rPr>
              <w:br/>
              <w:t xml:space="preserve">- кінотеатри, концертні будівлі, театри та т. ін. </w:t>
            </w:r>
            <w:r w:rsidRPr="00177F99">
              <w:rPr>
                <w:szCs w:val="22"/>
              </w:rPr>
              <w:br/>
              <w:t xml:space="preserve">- зали засідань та багатоцільові зали, що використовуються, головним чином, для публічних виступів </w:t>
            </w:r>
            <w:r w:rsidRPr="00177F99">
              <w:rPr>
                <w:szCs w:val="22"/>
              </w:rPr>
              <w:br/>
              <w:t>- казино, цирки, музичні зали, танцювальні зали та дискотеки, естради та т. ін.</w:t>
            </w:r>
            <w:r w:rsidRPr="00177F99">
              <w:rPr>
                <w:szCs w:val="22"/>
              </w:rPr>
              <w:br/>
            </w:r>
            <w:r w:rsidRPr="00177F99">
              <w:rPr>
                <w:i/>
                <w:iCs/>
                <w:szCs w:val="22"/>
              </w:rPr>
              <w:t>Цей клас не включає:</w:t>
            </w:r>
            <w:r w:rsidRPr="00177F99">
              <w:rPr>
                <w:szCs w:val="22"/>
              </w:rPr>
              <w:br/>
              <w:t xml:space="preserve">- музеї, художні галереї (1262) </w:t>
            </w:r>
            <w:r w:rsidRPr="00177F99">
              <w:rPr>
                <w:szCs w:val="22"/>
              </w:rPr>
              <w:br/>
              <w:t xml:space="preserve">- спортивні зали (1265) </w:t>
            </w:r>
            <w:r w:rsidRPr="00177F99">
              <w:rPr>
                <w:szCs w:val="22"/>
              </w:rPr>
              <w:br/>
              <w:t>- парки для відпочинку та розваг (2412) </w:t>
            </w:r>
          </w:p>
        </w:tc>
        <w:tc>
          <w:tcPr>
            <w:tcW w:w="1986" w:type="dxa"/>
            <w:gridSpan w:val="2"/>
          </w:tcPr>
          <w:p w14:paraId="66E5C4F5" w14:textId="77777777" w:rsidR="00BA6E96" w:rsidRPr="00405119"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х</w:t>
            </w:r>
          </w:p>
        </w:tc>
        <w:tc>
          <w:tcPr>
            <w:tcW w:w="2307" w:type="dxa"/>
          </w:tcPr>
          <w:p w14:paraId="17C1C61F" w14:textId="77777777" w:rsidR="00BA6E96" w:rsidRPr="00405119"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х</w:t>
            </w:r>
          </w:p>
        </w:tc>
      </w:tr>
      <w:tr w:rsidR="00BA6E96" w:rsidRPr="0061465F" w14:paraId="73268E42" w14:textId="77777777" w:rsidTr="00A317E5">
        <w:tc>
          <w:tcPr>
            <w:tcW w:w="1019" w:type="dxa"/>
            <w:vAlign w:val="center"/>
          </w:tcPr>
          <w:p w14:paraId="73209A9B" w14:textId="77777777" w:rsidR="00BA6E96" w:rsidRPr="00177F99" w:rsidRDefault="00BA6E96" w:rsidP="00DF36C0">
            <w:pPr>
              <w:pStyle w:val="a8"/>
              <w:widowControl w:val="0"/>
              <w:spacing w:after="0" w:line="240" w:lineRule="auto"/>
              <w:ind w:left="0" w:right="-108"/>
              <w:rPr>
                <w:szCs w:val="22"/>
              </w:rPr>
            </w:pPr>
            <w:r w:rsidRPr="00177F99">
              <w:rPr>
                <w:szCs w:val="22"/>
              </w:rPr>
              <w:t>1261.1 </w:t>
            </w:r>
          </w:p>
        </w:tc>
        <w:tc>
          <w:tcPr>
            <w:tcW w:w="5141" w:type="dxa"/>
            <w:gridSpan w:val="2"/>
            <w:vAlign w:val="center"/>
          </w:tcPr>
          <w:p w14:paraId="44D8276A" w14:textId="77777777" w:rsidR="00BA6E96" w:rsidRPr="00177F99" w:rsidRDefault="00BA6E96" w:rsidP="00DF36C0">
            <w:pPr>
              <w:pStyle w:val="a8"/>
              <w:widowControl w:val="0"/>
              <w:spacing w:after="0" w:line="240" w:lineRule="auto"/>
              <w:ind w:left="85"/>
              <w:rPr>
                <w:szCs w:val="22"/>
              </w:rPr>
            </w:pPr>
            <w:r w:rsidRPr="00177F99">
              <w:rPr>
                <w:szCs w:val="22"/>
              </w:rPr>
              <w:t>Театри, кінотеатри та концертні зали </w:t>
            </w:r>
          </w:p>
        </w:tc>
        <w:tc>
          <w:tcPr>
            <w:tcW w:w="1986" w:type="dxa"/>
            <w:gridSpan w:val="2"/>
          </w:tcPr>
          <w:p w14:paraId="336CF822"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14:paraId="7677F608"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BA6E96" w:rsidRPr="0061465F" w14:paraId="5268150E" w14:textId="77777777" w:rsidTr="00A317E5">
        <w:tc>
          <w:tcPr>
            <w:tcW w:w="1019" w:type="dxa"/>
            <w:vAlign w:val="center"/>
          </w:tcPr>
          <w:p w14:paraId="292C75D6" w14:textId="77777777" w:rsidR="00BA6E96" w:rsidRPr="00177F99" w:rsidRDefault="00BA6E96" w:rsidP="00DF36C0">
            <w:pPr>
              <w:pStyle w:val="a8"/>
              <w:widowControl w:val="0"/>
              <w:spacing w:after="0" w:line="240" w:lineRule="auto"/>
              <w:ind w:left="0" w:right="-108"/>
              <w:rPr>
                <w:szCs w:val="22"/>
              </w:rPr>
            </w:pPr>
            <w:r w:rsidRPr="00177F99">
              <w:rPr>
                <w:szCs w:val="22"/>
              </w:rPr>
              <w:t>1261.2 </w:t>
            </w:r>
          </w:p>
        </w:tc>
        <w:tc>
          <w:tcPr>
            <w:tcW w:w="5141" w:type="dxa"/>
            <w:gridSpan w:val="2"/>
            <w:vAlign w:val="center"/>
          </w:tcPr>
          <w:p w14:paraId="29B14FF6" w14:textId="77777777" w:rsidR="00BA6E96" w:rsidRPr="00177F99" w:rsidRDefault="00BA6E96" w:rsidP="00DF36C0">
            <w:pPr>
              <w:pStyle w:val="a8"/>
              <w:widowControl w:val="0"/>
              <w:spacing w:after="0" w:line="240" w:lineRule="auto"/>
              <w:ind w:left="85"/>
              <w:rPr>
                <w:szCs w:val="22"/>
              </w:rPr>
            </w:pPr>
            <w:r w:rsidRPr="00177F99">
              <w:rPr>
                <w:szCs w:val="22"/>
              </w:rPr>
              <w:t xml:space="preserve">Зали засідань та багатоцільові зали для </w:t>
            </w:r>
            <w:r w:rsidRPr="00177F99">
              <w:rPr>
                <w:szCs w:val="22"/>
              </w:rPr>
              <w:lastRenderedPageBreak/>
              <w:t>публічних виступів </w:t>
            </w:r>
          </w:p>
        </w:tc>
        <w:tc>
          <w:tcPr>
            <w:tcW w:w="1986" w:type="dxa"/>
            <w:gridSpan w:val="2"/>
          </w:tcPr>
          <w:p w14:paraId="12555335"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lastRenderedPageBreak/>
              <w:t>0</w:t>
            </w:r>
            <w:r>
              <w:rPr>
                <w:rFonts w:ascii="Times New Roman" w:hAnsi="Times New Roman"/>
              </w:rPr>
              <w:t>,0</w:t>
            </w:r>
          </w:p>
        </w:tc>
        <w:tc>
          <w:tcPr>
            <w:tcW w:w="2307" w:type="dxa"/>
          </w:tcPr>
          <w:p w14:paraId="6E65CCA0"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BA6E96" w:rsidRPr="0061465F" w14:paraId="343A61E2" w14:textId="77777777" w:rsidTr="00A317E5">
        <w:tc>
          <w:tcPr>
            <w:tcW w:w="1019" w:type="dxa"/>
            <w:vAlign w:val="center"/>
          </w:tcPr>
          <w:p w14:paraId="7DFC8888" w14:textId="77777777" w:rsidR="00BA6E96" w:rsidRPr="00177F99" w:rsidRDefault="00BA6E96" w:rsidP="00DF36C0">
            <w:pPr>
              <w:pStyle w:val="a8"/>
              <w:widowControl w:val="0"/>
              <w:spacing w:after="0" w:line="240" w:lineRule="auto"/>
              <w:ind w:left="0" w:right="-108"/>
              <w:rPr>
                <w:szCs w:val="22"/>
              </w:rPr>
            </w:pPr>
            <w:r w:rsidRPr="00177F99">
              <w:rPr>
                <w:szCs w:val="22"/>
              </w:rPr>
              <w:t>1261.3 </w:t>
            </w:r>
          </w:p>
        </w:tc>
        <w:tc>
          <w:tcPr>
            <w:tcW w:w="5141" w:type="dxa"/>
            <w:gridSpan w:val="2"/>
            <w:vAlign w:val="center"/>
          </w:tcPr>
          <w:p w14:paraId="5C0ED06D" w14:textId="77777777" w:rsidR="00BA6E96" w:rsidRPr="00177F99" w:rsidRDefault="00BA6E96" w:rsidP="00DF36C0">
            <w:pPr>
              <w:pStyle w:val="a8"/>
              <w:widowControl w:val="0"/>
              <w:spacing w:after="0" w:line="240" w:lineRule="auto"/>
              <w:ind w:left="85"/>
              <w:rPr>
                <w:szCs w:val="22"/>
              </w:rPr>
            </w:pPr>
            <w:r w:rsidRPr="00177F99">
              <w:rPr>
                <w:szCs w:val="22"/>
              </w:rPr>
              <w:t>Цирки </w:t>
            </w:r>
          </w:p>
        </w:tc>
        <w:tc>
          <w:tcPr>
            <w:tcW w:w="1986" w:type="dxa"/>
            <w:gridSpan w:val="2"/>
          </w:tcPr>
          <w:p w14:paraId="3F5ECBBA"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14:paraId="32BA6827"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BA6E96" w:rsidRPr="0061465F" w14:paraId="07D438FC" w14:textId="77777777" w:rsidTr="00A317E5">
        <w:tc>
          <w:tcPr>
            <w:tcW w:w="1019" w:type="dxa"/>
            <w:vAlign w:val="center"/>
          </w:tcPr>
          <w:p w14:paraId="3EC9DA0B" w14:textId="77777777" w:rsidR="00BA6E96" w:rsidRPr="00177F99" w:rsidRDefault="00BA6E96" w:rsidP="00DF36C0">
            <w:pPr>
              <w:pStyle w:val="a8"/>
              <w:widowControl w:val="0"/>
              <w:spacing w:after="0" w:line="240" w:lineRule="auto"/>
              <w:ind w:left="0" w:right="-108"/>
              <w:rPr>
                <w:szCs w:val="22"/>
              </w:rPr>
            </w:pPr>
            <w:r w:rsidRPr="00177F99">
              <w:rPr>
                <w:szCs w:val="22"/>
              </w:rPr>
              <w:t>1261.4 </w:t>
            </w:r>
          </w:p>
        </w:tc>
        <w:tc>
          <w:tcPr>
            <w:tcW w:w="5141" w:type="dxa"/>
            <w:gridSpan w:val="2"/>
            <w:vAlign w:val="center"/>
          </w:tcPr>
          <w:p w14:paraId="60BEA1A6" w14:textId="77777777" w:rsidR="00BA6E96" w:rsidRPr="00177F99" w:rsidRDefault="00BA6E96" w:rsidP="00DF36C0">
            <w:pPr>
              <w:pStyle w:val="a8"/>
              <w:widowControl w:val="0"/>
              <w:spacing w:after="0" w:line="240" w:lineRule="auto"/>
              <w:ind w:left="85"/>
              <w:rPr>
                <w:szCs w:val="22"/>
              </w:rPr>
            </w:pPr>
            <w:r w:rsidRPr="00177F99">
              <w:rPr>
                <w:szCs w:val="22"/>
              </w:rPr>
              <w:t>Казино, ігорні будинки </w:t>
            </w:r>
          </w:p>
        </w:tc>
        <w:tc>
          <w:tcPr>
            <w:tcW w:w="1986" w:type="dxa"/>
            <w:gridSpan w:val="2"/>
          </w:tcPr>
          <w:p w14:paraId="0C4C4C5A"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14:paraId="6619D383"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BA6E96" w:rsidRPr="0061465F" w14:paraId="37961B76" w14:textId="77777777" w:rsidTr="00A317E5">
        <w:tc>
          <w:tcPr>
            <w:tcW w:w="1019" w:type="dxa"/>
            <w:vAlign w:val="center"/>
          </w:tcPr>
          <w:p w14:paraId="739AE0B4" w14:textId="77777777" w:rsidR="00BA6E96" w:rsidRPr="00177F99" w:rsidRDefault="00BA6E96" w:rsidP="00DF36C0">
            <w:pPr>
              <w:pStyle w:val="a8"/>
              <w:widowControl w:val="0"/>
              <w:spacing w:after="0" w:line="240" w:lineRule="auto"/>
              <w:ind w:left="0" w:right="-108"/>
              <w:rPr>
                <w:szCs w:val="22"/>
              </w:rPr>
            </w:pPr>
            <w:r w:rsidRPr="00177F99">
              <w:rPr>
                <w:szCs w:val="22"/>
              </w:rPr>
              <w:t>1261.5 </w:t>
            </w:r>
          </w:p>
        </w:tc>
        <w:tc>
          <w:tcPr>
            <w:tcW w:w="5141" w:type="dxa"/>
            <w:gridSpan w:val="2"/>
            <w:vAlign w:val="center"/>
          </w:tcPr>
          <w:p w14:paraId="17AB4C55" w14:textId="77777777" w:rsidR="00BA6E96" w:rsidRPr="00177F99" w:rsidRDefault="00BA6E96" w:rsidP="00DF36C0">
            <w:pPr>
              <w:pStyle w:val="a8"/>
              <w:widowControl w:val="0"/>
              <w:spacing w:after="0" w:line="240" w:lineRule="auto"/>
              <w:ind w:left="85"/>
              <w:rPr>
                <w:szCs w:val="22"/>
              </w:rPr>
            </w:pPr>
            <w:r w:rsidRPr="00177F99">
              <w:rPr>
                <w:szCs w:val="22"/>
              </w:rPr>
              <w:t>Музичні та танцювальні зали, дискотеки </w:t>
            </w:r>
          </w:p>
        </w:tc>
        <w:tc>
          <w:tcPr>
            <w:tcW w:w="1986" w:type="dxa"/>
            <w:gridSpan w:val="2"/>
          </w:tcPr>
          <w:p w14:paraId="219C24EF"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14:paraId="7E41A64F"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BA6E96" w:rsidRPr="0061465F" w14:paraId="36C3AC05" w14:textId="77777777" w:rsidTr="00A317E5">
        <w:tc>
          <w:tcPr>
            <w:tcW w:w="1019" w:type="dxa"/>
            <w:vAlign w:val="center"/>
          </w:tcPr>
          <w:p w14:paraId="14A853F6" w14:textId="77777777" w:rsidR="00BA6E96" w:rsidRPr="00177F99" w:rsidRDefault="00BA6E96" w:rsidP="00DF36C0">
            <w:pPr>
              <w:pStyle w:val="a8"/>
              <w:widowControl w:val="0"/>
              <w:spacing w:after="0" w:line="240" w:lineRule="auto"/>
              <w:ind w:left="0" w:right="-108"/>
              <w:rPr>
                <w:szCs w:val="22"/>
              </w:rPr>
            </w:pPr>
            <w:r w:rsidRPr="00177F99">
              <w:rPr>
                <w:szCs w:val="22"/>
              </w:rPr>
              <w:t>1261.9 </w:t>
            </w:r>
          </w:p>
        </w:tc>
        <w:tc>
          <w:tcPr>
            <w:tcW w:w="5141" w:type="dxa"/>
            <w:gridSpan w:val="2"/>
            <w:vAlign w:val="center"/>
          </w:tcPr>
          <w:p w14:paraId="18A9D2E5" w14:textId="77777777" w:rsidR="00BA6E96" w:rsidRPr="00177F99" w:rsidRDefault="00BA6E96" w:rsidP="00DF36C0">
            <w:pPr>
              <w:pStyle w:val="a8"/>
              <w:widowControl w:val="0"/>
              <w:spacing w:after="0" w:line="240" w:lineRule="auto"/>
              <w:ind w:left="85"/>
              <w:rPr>
                <w:szCs w:val="22"/>
              </w:rPr>
            </w:pPr>
            <w:r w:rsidRPr="00177F99">
              <w:rPr>
                <w:szCs w:val="22"/>
              </w:rPr>
              <w:t>Будівлі для публічних виступів інші </w:t>
            </w:r>
          </w:p>
        </w:tc>
        <w:tc>
          <w:tcPr>
            <w:tcW w:w="1986" w:type="dxa"/>
            <w:gridSpan w:val="2"/>
          </w:tcPr>
          <w:p w14:paraId="460C5C74"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14:paraId="6343AFFF"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BA6E96" w:rsidRPr="0061465F" w14:paraId="10FDB04A" w14:textId="77777777" w:rsidTr="00A317E5">
        <w:tc>
          <w:tcPr>
            <w:tcW w:w="1019" w:type="dxa"/>
            <w:vAlign w:val="center"/>
          </w:tcPr>
          <w:p w14:paraId="0BAB0241" w14:textId="77777777" w:rsidR="00BA6E96" w:rsidRPr="00177F99" w:rsidRDefault="00BA6E96" w:rsidP="00DF36C0">
            <w:pPr>
              <w:pStyle w:val="a8"/>
              <w:widowControl w:val="0"/>
              <w:spacing w:after="0" w:line="240" w:lineRule="auto"/>
              <w:ind w:left="0" w:right="-108"/>
              <w:rPr>
                <w:szCs w:val="22"/>
              </w:rPr>
            </w:pPr>
            <w:r w:rsidRPr="00177F99">
              <w:rPr>
                <w:b/>
                <w:bCs/>
                <w:szCs w:val="22"/>
              </w:rPr>
              <w:t>1262</w:t>
            </w:r>
            <w:r w:rsidRPr="00177F99">
              <w:rPr>
                <w:szCs w:val="22"/>
              </w:rPr>
              <w:t> </w:t>
            </w:r>
          </w:p>
        </w:tc>
        <w:tc>
          <w:tcPr>
            <w:tcW w:w="5141" w:type="dxa"/>
            <w:gridSpan w:val="2"/>
            <w:vAlign w:val="center"/>
          </w:tcPr>
          <w:p w14:paraId="3A822133" w14:textId="77777777" w:rsidR="00BA6E96" w:rsidRPr="00177F99" w:rsidRDefault="00BA6E96" w:rsidP="00DF36C0">
            <w:pPr>
              <w:pStyle w:val="a8"/>
              <w:widowControl w:val="0"/>
              <w:spacing w:after="0" w:line="240" w:lineRule="auto"/>
              <w:ind w:left="85"/>
              <w:rPr>
                <w:szCs w:val="22"/>
              </w:rPr>
            </w:pPr>
            <w:r w:rsidRPr="00177F99">
              <w:rPr>
                <w:b/>
                <w:bCs/>
                <w:szCs w:val="22"/>
              </w:rPr>
              <w:t>Музеї та бібліотеки</w:t>
            </w:r>
            <w:r w:rsidRPr="00177F99">
              <w:rPr>
                <w:szCs w:val="22"/>
              </w:rPr>
              <w:t> </w:t>
            </w:r>
          </w:p>
        </w:tc>
        <w:tc>
          <w:tcPr>
            <w:tcW w:w="1986" w:type="dxa"/>
            <w:gridSpan w:val="2"/>
          </w:tcPr>
          <w:p w14:paraId="2D40741A"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14:paraId="1CB2C35E"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0,0</w:t>
            </w:r>
          </w:p>
        </w:tc>
      </w:tr>
      <w:tr w:rsidR="00BA6E96" w:rsidRPr="0061465F" w14:paraId="1EEB7C3B" w14:textId="77777777" w:rsidTr="00A317E5">
        <w:tc>
          <w:tcPr>
            <w:tcW w:w="1019" w:type="dxa"/>
            <w:vAlign w:val="center"/>
          </w:tcPr>
          <w:p w14:paraId="6F60B0C4" w14:textId="77777777" w:rsidR="00BA6E96" w:rsidRPr="00177F99" w:rsidRDefault="00BA6E96" w:rsidP="00DF36C0">
            <w:pPr>
              <w:pStyle w:val="a8"/>
              <w:widowControl w:val="0"/>
              <w:spacing w:after="0" w:line="240" w:lineRule="auto"/>
              <w:ind w:left="0" w:right="-108"/>
              <w:rPr>
                <w:szCs w:val="22"/>
              </w:rPr>
            </w:pPr>
            <w:r w:rsidRPr="00177F99">
              <w:rPr>
                <w:szCs w:val="22"/>
              </w:rPr>
              <w:t>  </w:t>
            </w:r>
          </w:p>
        </w:tc>
        <w:tc>
          <w:tcPr>
            <w:tcW w:w="5141" w:type="dxa"/>
            <w:gridSpan w:val="2"/>
            <w:vAlign w:val="center"/>
          </w:tcPr>
          <w:p w14:paraId="6B6A3DA5" w14:textId="77777777" w:rsidR="00BA6E96" w:rsidRPr="00177F99" w:rsidRDefault="00BA6E96" w:rsidP="00DF36C0">
            <w:pPr>
              <w:pStyle w:val="a8"/>
              <w:widowControl w:val="0"/>
              <w:spacing w:after="0" w:line="240" w:lineRule="auto"/>
              <w:ind w:left="85"/>
              <w:rPr>
                <w:szCs w:val="22"/>
              </w:rPr>
            </w:pPr>
            <w:r w:rsidRPr="00177F99">
              <w:rPr>
                <w:i/>
                <w:iCs/>
                <w:szCs w:val="22"/>
              </w:rPr>
              <w:t xml:space="preserve">Цей клас включає: </w:t>
            </w:r>
            <w:r w:rsidRPr="00177F99">
              <w:rPr>
                <w:szCs w:val="22"/>
              </w:rPr>
              <w:br/>
              <w:t>- музеї, художні галереї, бібліотеки та технічні центри</w:t>
            </w:r>
            <w:r w:rsidRPr="00177F99">
              <w:rPr>
                <w:szCs w:val="22"/>
              </w:rPr>
              <w:br/>
            </w:r>
            <w:r w:rsidRPr="00177F99">
              <w:rPr>
                <w:i/>
                <w:iCs/>
                <w:szCs w:val="22"/>
              </w:rPr>
              <w:t>Цей клас включає також:</w:t>
            </w:r>
            <w:r w:rsidRPr="00177F99">
              <w:rPr>
                <w:szCs w:val="22"/>
              </w:rPr>
              <w:br/>
              <w:t xml:space="preserve">- будівлі архівів </w:t>
            </w:r>
            <w:r w:rsidRPr="00177F99">
              <w:rPr>
                <w:szCs w:val="22"/>
              </w:rPr>
              <w:br/>
              <w:t>- будівлі зоологічних та ботанічних садів</w:t>
            </w:r>
            <w:r w:rsidRPr="00177F99">
              <w:rPr>
                <w:szCs w:val="22"/>
              </w:rPr>
              <w:br/>
            </w:r>
            <w:r w:rsidRPr="00177F99">
              <w:rPr>
                <w:i/>
                <w:iCs/>
                <w:szCs w:val="22"/>
              </w:rPr>
              <w:t>Цей клас не включає:</w:t>
            </w:r>
            <w:r w:rsidRPr="00177F99">
              <w:rPr>
                <w:szCs w:val="22"/>
              </w:rPr>
              <w:br/>
              <w:t>- пам'ятки історії (1273) </w:t>
            </w:r>
          </w:p>
        </w:tc>
        <w:tc>
          <w:tcPr>
            <w:tcW w:w="1986" w:type="dxa"/>
            <w:gridSpan w:val="2"/>
          </w:tcPr>
          <w:p w14:paraId="65CBD940"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14:paraId="585A6542"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0,0</w:t>
            </w:r>
          </w:p>
        </w:tc>
      </w:tr>
      <w:tr w:rsidR="00BA6E96" w:rsidRPr="0061465F" w14:paraId="6541D0BE" w14:textId="77777777" w:rsidTr="00A317E5">
        <w:tc>
          <w:tcPr>
            <w:tcW w:w="1019" w:type="dxa"/>
            <w:vAlign w:val="center"/>
          </w:tcPr>
          <w:p w14:paraId="4B09A273" w14:textId="77777777" w:rsidR="00BA6E96" w:rsidRPr="00177F99" w:rsidRDefault="00BA6E96" w:rsidP="00DF36C0">
            <w:pPr>
              <w:pStyle w:val="a8"/>
              <w:widowControl w:val="0"/>
              <w:spacing w:after="0" w:line="240" w:lineRule="auto"/>
              <w:ind w:left="0" w:right="-108"/>
              <w:rPr>
                <w:szCs w:val="22"/>
              </w:rPr>
            </w:pPr>
            <w:r w:rsidRPr="00177F99">
              <w:rPr>
                <w:szCs w:val="22"/>
              </w:rPr>
              <w:t>1262.1 </w:t>
            </w:r>
          </w:p>
        </w:tc>
        <w:tc>
          <w:tcPr>
            <w:tcW w:w="5141" w:type="dxa"/>
            <w:gridSpan w:val="2"/>
            <w:vAlign w:val="center"/>
          </w:tcPr>
          <w:p w14:paraId="4BA9E666" w14:textId="77777777" w:rsidR="00BA6E96" w:rsidRPr="00177F99" w:rsidRDefault="00BA6E96" w:rsidP="00DF36C0">
            <w:pPr>
              <w:pStyle w:val="a8"/>
              <w:widowControl w:val="0"/>
              <w:spacing w:after="0" w:line="240" w:lineRule="auto"/>
              <w:ind w:left="85"/>
              <w:rPr>
                <w:szCs w:val="22"/>
              </w:rPr>
            </w:pPr>
            <w:r w:rsidRPr="00177F99">
              <w:rPr>
                <w:szCs w:val="22"/>
              </w:rPr>
              <w:t>Музеї та художні галереї </w:t>
            </w:r>
          </w:p>
        </w:tc>
        <w:tc>
          <w:tcPr>
            <w:tcW w:w="1986" w:type="dxa"/>
            <w:gridSpan w:val="2"/>
          </w:tcPr>
          <w:p w14:paraId="4FF8C1FA"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14:paraId="15367561"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r>
      <w:tr w:rsidR="00BA6E96" w:rsidRPr="0061465F" w14:paraId="21635DA9" w14:textId="77777777" w:rsidTr="00A317E5">
        <w:tc>
          <w:tcPr>
            <w:tcW w:w="1019" w:type="dxa"/>
            <w:vAlign w:val="center"/>
          </w:tcPr>
          <w:p w14:paraId="28F2064E" w14:textId="77777777" w:rsidR="00BA6E96" w:rsidRPr="00177F99" w:rsidRDefault="00BA6E96" w:rsidP="00DF36C0">
            <w:pPr>
              <w:pStyle w:val="a8"/>
              <w:widowControl w:val="0"/>
              <w:spacing w:after="0" w:line="240" w:lineRule="auto"/>
              <w:ind w:left="0" w:right="-108"/>
              <w:rPr>
                <w:szCs w:val="22"/>
              </w:rPr>
            </w:pPr>
            <w:r w:rsidRPr="00177F99">
              <w:rPr>
                <w:szCs w:val="22"/>
              </w:rPr>
              <w:t>1262.2 </w:t>
            </w:r>
          </w:p>
        </w:tc>
        <w:tc>
          <w:tcPr>
            <w:tcW w:w="5141" w:type="dxa"/>
            <w:gridSpan w:val="2"/>
            <w:vAlign w:val="center"/>
          </w:tcPr>
          <w:p w14:paraId="67E8ACC9" w14:textId="77777777" w:rsidR="00BA6E96" w:rsidRPr="00177F99" w:rsidRDefault="00BA6E96" w:rsidP="00DF36C0">
            <w:pPr>
              <w:pStyle w:val="a8"/>
              <w:widowControl w:val="0"/>
              <w:spacing w:after="0" w:line="240" w:lineRule="auto"/>
              <w:ind w:left="85"/>
              <w:rPr>
                <w:szCs w:val="22"/>
              </w:rPr>
            </w:pPr>
            <w:r w:rsidRPr="00177F99">
              <w:rPr>
                <w:szCs w:val="22"/>
              </w:rPr>
              <w:t>Бібліотеки, книгосховища </w:t>
            </w:r>
          </w:p>
        </w:tc>
        <w:tc>
          <w:tcPr>
            <w:tcW w:w="1986" w:type="dxa"/>
            <w:gridSpan w:val="2"/>
          </w:tcPr>
          <w:p w14:paraId="64397BAD"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14:paraId="0C4A81D4"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r>
      <w:tr w:rsidR="00BA6E96" w:rsidRPr="0061465F" w14:paraId="02D5F33E" w14:textId="77777777" w:rsidTr="00A317E5">
        <w:tc>
          <w:tcPr>
            <w:tcW w:w="1019" w:type="dxa"/>
            <w:vAlign w:val="center"/>
          </w:tcPr>
          <w:p w14:paraId="7C0CE658" w14:textId="77777777" w:rsidR="00BA6E96" w:rsidRPr="00177F99" w:rsidRDefault="00BA6E96" w:rsidP="00DF36C0">
            <w:pPr>
              <w:pStyle w:val="a8"/>
              <w:widowControl w:val="0"/>
              <w:spacing w:after="0" w:line="240" w:lineRule="auto"/>
              <w:ind w:left="0" w:right="-108"/>
              <w:rPr>
                <w:szCs w:val="22"/>
              </w:rPr>
            </w:pPr>
            <w:r w:rsidRPr="00177F99">
              <w:rPr>
                <w:szCs w:val="22"/>
              </w:rPr>
              <w:t>1262.3 </w:t>
            </w:r>
          </w:p>
        </w:tc>
        <w:tc>
          <w:tcPr>
            <w:tcW w:w="5141" w:type="dxa"/>
            <w:gridSpan w:val="2"/>
            <w:vAlign w:val="center"/>
          </w:tcPr>
          <w:p w14:paraId="15EDC8E4" w14:textId="77777777" w:rsidR="00BA6E96" w:rsidRPr="00177F99" w:rsidRDefault="00BA6E96" w:rsidP="00DF36C0">
            <w:pPr>
              <w:pStyle w:val="a8"/>
              <w:widowControl w:val="0"/>
              <w:spacing w:after="0" w:line="240" w:lineRule="auto"/>
              <w:ind w:left="85"/>
              <w:rPr>
                <w:szCs w:val="22"/>
              </w:rPr>
            </w:pPr>
            <w:r w:rsidRPr="00177F99">
              <w:rPr>
                <w:szCs w:val="22"/>
              </w:rPr>
              <w:t>Технічні центри </w:t>
            </w:r>
          </w:p>
        </w:tc>
        <w:tc>
          <w:tcPr>
            <w:tcW w:w="1986" w:type="dxa"/>
            <w:gridSpan w:val="2"/>
          </w:tcPr>
          <w:p w14:paraId="5E407D50"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14:paraId="6B143F86"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r>
      <w:tr w:rsidR="00BA6E96" w:rsidRPr="0061465F" w14:paraId="396608D6" w14:textId="77777777" w:rsidTr="00A317E5">
        <w:tc>
          <w:tcPr>
            <w:tcW w:w="1019" w:type="dxa"/>
            <w:vAlign w:val="center"/>
          </w:tcPr>
          <w:p w14:paraId="64E132DD" w14:textId="77777777" w:rsidR="00BA6E96" w:rsidRPr="00177F99" w:rsidRDefault="00BA6E96" w:rsidP="00DF36C0">
            <w:pPr>
              <w:pStyle w:val="a8"/>
              <w:widowControl w:val="0"/>
              <w:spacing w:after="0" w:line="240" w:lineRule="auto"/>
              <w:ind w:left="0" w:right="-108"/>
              <w:rPr>
                <w:szCs w:val="22"/>
              </w:rPr>
            </w:pPr>
            <w:r w:rsidRPr="00177F99">
              <w:rPr>
                <w:szCs w:val="22"/>
              </w:rPr>
              <w:t>1262.4 </w:t>
            </w:r>
          </w:p>
        </w:tc>
        <w:tc>
          <w:tcPr>
            <w:tcW w:w="5141" w:type="dxa"/>
            <w:gridSpan w:val="2"/>
            <w:vAlign w:val="center"/>
          </w:tcPr>
          <w:p w14:paraId="2E6941F9" w14:textId="77777777" w:rsidR="00BA6E96" w:rsidRPr="00177F99" w:rsidRDefault="00BA6E96" w:rsidP="00DF36C0">
            <w:pPr>
              <w:pStyle w:val="a8"/>
              <w:widowControl w:val="0"/>
              <w:spacing w:after="0" w:line="240" w:lineRule="auto"/>
              <w:ind w:left="85"/>
              <w:rPr>
                <w:szCs w:val="22"/>
              </w:rPr>
            </w:pPr>
            <w:r w:rsidRPr="00177F99">
              <w:rPr>
                <w:szCs w:val="22"/>
              </w:rPr>
              <w:t>Планетарії </w:t>
            </w:r>
          </w:p>
        </w:tc>
        <w:tc>
          <w:tcPr>
            <w:tcW w:w="1986" w:type="dxa"/>
            <w:gridSpan w:val="2"/>
          </w:tcPr>
          <w:p w14:paraId="1714B757"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14:paraId="10CA3BD5"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r>
      <w:tr w:rsidR="00BA6E96" w:rsidRPr="0061465F" w14:paraId="061A2866" w14:textId="77777777" w:rsidTr="00A317E5">
        <w:tc>
          <w:tcPr>
            <w:tcW w:w="1019" w:type="dxa"/>
            <w:vAlign w:val="center"/>
          </w:tcPr>
          <w:p w14:paraId="1A6DC4E6" w14:textId="77777777" w:rsidR="00BA6E96" w:rsidRPr="00177F99" w:rsidRDefault="00BA6E96" w:rsidP="00DF36C0">
            <w:pPr>
              <w:pStyle w:val="a8"/>
              <w:widowControl w:val="0"/>
              <w:spacing w:after="0" w:line="240" w:lineRule="auto"/>
              <w:ind w:left="0" w:right="-108"/>
              <w:rPr>
                <w:szCs w:val="22"/>
              </w:rPr>
            </w:pPr>
            <w:r w:rsidRPr="00177F99">
              <w:rPr>
                <w:szCs w:val="22"/>
              </w:rPr>
              <w:t>1262.5 </w:t>
            </w:r>
          </w:p>
        </w:tc>
        <w:tc>
          <w:tcPr>
            <w:tcW w:w="5141" w:type="dxa"/>
            <w:gridSpan w:val="2"/>
            <w:vAlign w:val="center"/>
          </w:tcPr>
          <w:p w14:paraId="00276627" w14:textId="77777777" w:rsidR="00BA6E96" w:rsidRPr="00177F99" w:rsidRDefault="00BA6E96" w:rsidP="00DF36C0">
            <w:pPr>
              <w:pStyle w:val="a8"/>
              <w:widowControl w:val="0"/>
              <w:spacing w:after="0" w:line="240" w:lineRule="auto"/>
              <w:ind w:left="85"/>
              <w:rPr>
                <w:szCs w:val="22"/>
              </w:rPr>
            </w:pPr>
            <w:r w:rsidRPr="00177F99">
              <w:rPr>
                <w:szCs w:val="22"/>
              </w:rPr>
              <w:t>Будівлі архівів </w:t>
            </w:r>
          </w:p>
        </w:tc>
        <w:tc>
          <w:tcPr>
            <w:tcW w:w="1986" w:type="dxa"/>
            <w:gridSpan w:val="2"/>
          </w:tcPr>
          <w:p w14:paraId="02869B4C"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14:paraId="01005DC6"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r>
      <w:tr w:rsidR="00BA6E96" w:rsidRPr="0061465F" w14:paraId="1F74AB4F" w14:textId="77777777" w:rsidTr="00A317E5">
        <w:tc>
          <w:tcPr>
            <w:tcW w:w="1019" w:type="dxa"/>
            <w:vAlign w:val="center"/>
          </w:tcPr>
          <w:p w14:paraId="348C7C7A" w14:textId="77777777" w:rsidR="00BA6E96" w:rsidRPr="00177F99" w:rsidRDefault="00BA6E96" w:rsidP="00DF36C0">
            <w:pPr>
              <w:pStyle w:val="a8"/>
              <w:widowControl w:val="0"/>
              <w:spacing w:after="0" w:line="240" w:lineRule="auto"/>
              <w:ind w:left="0" w:right="-108"/>
              <w:rPr>
                <w:szCs w:val="22"/>
              </w:rPr>
            </w:pPr>
            <w:r w:rsidRPr="00177F99">
              <w:rPr>
                <w:szCs w:val="22"/>
              </w:rPr>
              <w:t>1262.6 </w:t>
            </w:r>
          </w:p>
        </w:tc>
        <w:tc>
          <w:tcPr>
            <w:tcW w:w="5141" w:type="dxa"/>
            <w:gridSpan w:val="2"/>
            <w:vAlign w:val="center"/>
          </w:tcPr>
          <w:p w14:paraId="0C90197D" w14:textId="77777777" w:rsidR="00BA6E96" w:rsidRPr="00177F99" w:rsidRDefault="00BA6E96" w:rsidP="00DF36C0">
            <w:pPr>
              <w:pStyle w:val="a8"/>
              <w:widowControl w:val="0"/>
              <w:spacing w:after="0" w:line="240" w:lineRule="auto"/>
              <w:ind w:left="85"/>
              <w:rPr>
                <w:szCs w:val="22"/>
              </w:rPr>
            </w:pPr>
            <w:r w:rsidRPr="00177F99">
              <w:rPr>
                <w:szCs w:val="22"/>
              </w:rPr>
              <w:t>Будівлі зоологічних та ботанічних садів </w:t>
            </w:r>
          </w:p>
        </w:tc>
        <w:tc>
          <w:tcPr>
            <w:tcW w:w="1986" w:type="dxa"/>
            <w:gridSpan w:val="2"/>
          </w:tcPr>
          <w:p w14:paraId="0F2E7E45"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14:paraId="05AED6D7"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r>
      <w:tr w:rsidR="00BA6E96" w:rsidRPr="0061465F" w14:paraId="425C6E4C" w14:textId="77777777" w:rsidTr="00A317E5">
        <w:tc>
          <w:tcPr>
            <w:tcW w:w="1019" w:type="dxa"/>
            <w:vAlign w:val="center"/>
          </w:tcPr>
          <w:p w14:paraId="59DCA7D3" w14:textId="77777777" w:rsidR="00BA6E96" w:rsidRPr="00177F99" w:rsidRDefault="00BA6E96" w:rsidP="00DF36C0">
            <w:pPr>
              <w:pStyle w:val="a8"/>
              <w:widowControl w:val="0"/>
              <w:spacing w:after="0" w:line="240" w:lineRule="auto"/>
              <w:ind w:left="0" w:right="-108"/>
              <w:rPr>
                <w:szCs w:val="22"/>
              </w:rPr>
            </w:pPr>
            <w:r w:rsidRPr="00177F99">
              <w:rPr>
                <w:b/>
                <w:bCs/>
                <w:szCs w:val="22"/>
              </w:rPr>
              <w:t>1263</w:t>
            </w:r>
            <w:r w:rsidRPr="00177F99">
              <w:rPr>
                <w:szCs w:val="22"/>
              </w:rPr>
              <w:t> </w:t>
            </w:r>
          </w:p>
        </w:tc>
        <w:tc>
          <w:tcPr>
            <w:tcW w:w="5141" w:type="dxa"/>
            <w:gridSpan w:val="2"/>
            <w:vAlign w:val="center"/>
          </w:tcPr>
          <w:p w14:paraId="011F375A" w14:textId="77777777" w:rsidR="00BA6E96" w:rsidRPr="00177F99" w:rsidRDefault="00BA6E96" w:rsidP="00DF36C0">
            <w:pPr>
              <w:pStyle w:val="a8"/>
              <w:widowControl w:val="0"/>
              <w:spacing w:after="0" w:line="240" w:lineRule="auto"/>
              <w:ind w:left="85"/>
              <w:rPr>
                <w:szCs w:val="22"/>
              </w:rPr>
            </w:pPr>
            <w:r w:rsidRPr="00177F99">
              <w:rPr>
                <w:b/>
                <w:bCs/>
                <w:szCs w:val="22"/>
              </w:rPr>
              <w:t>Будівлі навчальних та дослідних закладів</w:t>
            </w:r>
            <w:r w:rsidRPr="00177F99">
              <w:rPr>
                <w:b/>
                <w:bCs/>
                <w:szCs w:val="22"/>
                <w:vertAlign w:val="superscript"/>
              </w:rPr>
              <w:t>5</w:t>
            </w:r>
            <w:r w:rsidRPr="00177F99">
              <w:rPr>
                <w:szCs w:val="22"/>
                <w:vertAlign w:val="superscript"/>
              </w:rPr>
              <w:t> </w:t>
            </w:r>
          </w:p>
        </w:tc>
        <w:tc>
          <w:tcPr>
            <w:tcW w:w="1986" w:type="dxa"/>
            <w:gridSpan w:val="2"/>
          </w:tcPr>
          <w:p w14:paraId="259B282D"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14:paraId="4C610DD4"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0,0</w:t>
            </w:r>
          </w:p>
        </w:tc>
      </w:tr>
      <w:tr w:rsidR="00BA6E96" w:rsidRPr="0061465F" w14:paraId="14751AAE" w14:textId="77777777" w:rsidTr="00A317E5">
        <w:tc>
          <w:tcPr>
            <w:tcW w:w="1019" w:type="dxa"/>
            <w:vAlign w:val="center"/>
          </w:tcPr>
          <w:p w14:paraId="6F002788" w14:textId="77777777" w:rsidR="00BA6E96" w:rsidRPr="00177F99" w:rsidRDefault="00BA6E96" w:rsidP="00DF36C0">
            <w:pPr>
              <w:pStyle w:val="a8"/>
              <w:widowControl w:val="0"/>
              <w:spacing w:after="0" w:line="240" w:lineRule="auto"/>
              <w:ind w:left="0" w:right="-108"/>
              <w:rPr>
                <w:szCs w:val="22"/>
              </w:rPr>
            </w:pPr>
            <w:r w:rsidRPr="00177F99">
              <w:rPr>
                <w:szCs w:val="22"/>
              </w:rPr>
              <w:t>  </w:t>
            </w:r>
          </w:p>
        </w:tc>
        <w:tc>
          <w:tcPr>
            <w:tcW w:w="5141" w:type="dxa"/>
            <w:gridSpan w:val="2"/>
            <w:vAlign w:val="center"/>
          </w:tcPr>
          <w:p w14:paraId="73F98902" w14:textId="77777777" w:rsidR="00BA6E96" w:rsidRPr="00177F99" w:rsidRDefault="00BA6E96" w:rsidP="00DF36C0">
            <w:pPr>
              <w:pStyle w:val="a8"/>
              <w:widowControl w:val="0"/>
              <w:spacing w:after="0" w:line="240" w:lineRule="auto"/>
              <w:ind w:left="85"/>
              <w:rPr>
                <w:szCs w:val="22"/>
              </w:rPr>
            </w:pPr>
            <w:r w:rsidRPr="00177F99">
              <w:rPr>
                <w:i/>
                <w:iCs/>
                <w:szCs w:val="22"/>
              </w:rPr>
              <w:t xml:space="preserve">Цей клас включає: </w:t>
            </w:r>
            <w:r w:rsidRPr="00177F99">
              <w:rPr>
                <w:szCs w:val="22"/>
              </w:rPr>
              <w:br/>
              <w:t xml:space="preserve">- будівлі для дошкільного та початкового навчання, отримання середньої освіти (дитячі ясла та сади, школи, коледжі, ліцеї, гімназії тощо), спеціалізовані (фахові) школи, професійно-технічні навчальні заклади </w:t>
            </w:r>
            <w:r w:rsidRPr="00177F99">
              <w:rPr>
                <w:szCs w:val="22"/>
              </w:rPr>
              <w:br/>
              <w:t>- будівлі для вищих навчальних закладів, науково-дослідних закладів, лабораторій</w:t>
            </w:r>
            <w:r w:rsidRPr="00177F99">
              <w:rPr>
                <w:szCs w:val="22"/>
              </w:rPr>
              <w:br/>
            </w:r>
            <w:r w:rsidRPr="00177F99">
              <w:rPr>
                <w:i/>
                <w:iCs/>
                <w:szCs w:val="22"/>
              </w:rPr>
              <w:t xml:space="preserve">Цей клас включає також: </w:t>
            </w:r>
            <w:r w:rsidRPr="00177F99">
              <w:rPr>
                <w:szCs w:val="22"/>
              </w:rPr>
              <w:br/>
              <w:t xml:space="preserve">- спеціальні школи для дітей з фізичними або розумовими вадами </w:t>
            </w:r>
            <w:r w:rsidRPr="00177F99">
              <w:rPr>
                <w:szCs w:val="22"/>
              </w:rPr>
              <w:br/>
              <w:t xml:space="preserve">- заклади для фахової перепідготовки </w:t>
            </w:r>
            <w:r w:rsidRPr="00177F99">
              <w:rPr>
                <w:szCs w:val="22"/>
              </w:rPr>
              <w:br/>
              <w:t>- метеорологічні станції, обсерваторії</w:t>
            </w:r>
            <w:r w:rsidRPr="00177F99">
              <w:rPr>
                <w:szCs w:val="22"/>
              </w:rPr>
              <w:br/>
            </w:r>
            <w:r w:rsidRPr="00177F99">
              <w:rPr>
                <w:i/>
                <w:iCs/>
                <w:szCs w:val="22"/>
              </w:rPr>
              <w:t xml:space="preserve">Цей клас не включає: </w:t>
            </w:r>
            <w:r w:rsidRPr="00177F99">
              <w:rPr>
                <w:szCs w:val="22"/>
              </w:rPr>
              <w:br/>
              <w:t xml:space="preserve">- гуртожитки для студентів та учнів (1130) </w:t>
            </w:r>
            <w:r w:rsidRPr="00177F99">
              <w:rPr>
                <w:szCs w:val="22"/>
              </w:rPr>
              <w:br/>
              <w:t xml:space="preserve">- бібліотеки (1262) </w:t>
            </w:r>
            <w:r w:rsidRPr="00177F99">
              <w:rPr>
                <w:szCs w:val="22"/>
              </w:rPr>
              <w:br/>
              <w:t>- лікарні навчальних закладів (1264) </w:t>
            </w:r>
          </w:p>
        </w:tc>
        <w:tc>
          <w:tcPr>
            <w:tcW w:w="1986" w:type="dxa"/>
            <w:gridSpan w:val="2"/>
          </w:tcPr>
          <w:p w14:paraId="470A14A0"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14:paraId="68C6248D"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0,0</w:t>
            </w:r>
          </w:p>
        </w:tc>
      </w:tr>
      <w:tr w:rsidR="00BA6E96" w:rsidRPr="0061465F" w14:paraId="67952950" w14:textId="77777777" w:rsidTr="00A317E5">
        <w:tc>
          <w:tcPr>
            <w:tcW w:w="1019" w:type="dxa"/>
            <w:vAlign w:val="center"/>
          </w:tcPr>
          <w:p w14:paraId="6B8D3670" w14:textId="77777777" w:rsidR="00BA6E96" w:rsidRPr="00177F99" w:rsidRDefault="00BA6E96" w:rsidP="00DF36C0">
            <w:pPr>
              <w:pStyle w:val="a8"/>
              <w:widowControl w:val="0"/>
              <w:spacing w:after="0" w:line="240" w:lineRule="auto"/>
              <w:ind w:left="0" w:right="-108"/>
              <w:rPr>
                <w:szCs w:val="22"/>
              </w:rPr>
            </w:pPr>
            <w:r w:rsidRPr="00177F99">
              <w:rPr>
                <w:szCs w:val="22"/>
              </w:rPr>
              <w:t>1263.1 </w:t>
            </w:r>
          </w:p>
        </w:tc>
        <w:tc>
          <w:tcPr>
            <w:tcW w:w="5141" w:type="dxa"/>
            <w:gridSpan w:val="2"/>
            <w:vAlign w:val="center"/>
          </w:tcPr>
          <w:p w14:paraId="236E4D7E" w14:textId="77777777" w:rsidR="00BA6E96" w:rsidRPr="00177F99" w:rsidRDefault="00BA6E96" w:rsidP="00DF36C0">
            <w:pPr>
              <w:pStyle w:val="a8"/>
              <w:widowControl w:val="0"/>
              <w:spacing w:after="0" w:line="240" w:lineRule="auto"/>
              <w:ind w:left="85"/>
              <w:rPr>
                <w:szCs w:val="22"/>
              </w:rPr>
            </w:pPr>
            <w:r w:rsidRPr="00177F99">
              <w:rPr>
                <w:szCs w:val="22"/>
              </w:rPr>
              <w:t>Будівлі науково-дослідних та проектно-вишукувальних установ </w:t>
            </w:r>
          </w:p>
        </w:tc>
        <w:tc>
          <w:tcPr>
            <w:tcW w:w="1986" w:type="dxa"/>
            <w:gridSpan w:val="2"/>
          </w:tcPr>
          <w:p w14:paraId="599F9657"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14:paraId="5A5770F4"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r>
      <w:tr w:rsidR="00BA6E96" w:rsidRPr="0061465F" w14:paraId="7B898C6C" w14:textId="77777777" w:rsidTr="00A317E5">
        <w:tc>
          <w:tcPr>
            <w:tcW w:w="1019" w:type="dxa"/>
            <w:vAlign w:val="center"/>
          </w:tcPr>
          <w:p w14:paraId="605ED8BF" w14:textId="77777777" w:rsidR="00BA6E96" w:rsidRPr="00177F99" w:rsidRDefault="00BA6E96" w:rsidP="00DF36C0">
            <w:pPr>
              <w:pStyle w:val="a8"/>
              <w:widowControl w:val="0"/>
              <w:spacing w:after="0" w:line="240" w:lineRule="auto"/>
              <w:ind w:left="0" w:right="-108"/>
              <w:rPr>
                <w:szCs w:val="22"/>
              </w:rPr>
            </w:pPr>
            <w:r w:rsidRPr="00177F99">
              <w:rPr>
                <w:szCs w:val="22"/>
              </w:rPr>
              <w:t>1263.2 </w:t>
            </w:r>
          </w:p>
        </w:tc>
        <w:tc>
          <w:tcPr>
            <w:tcW w:w="5141" w:type="dxa"/>
            <w:gridSpan w:val="2"/>
            <w:vAlign w:val="center"/>
          </w:tcPr>
          <w:p w14:paraId="31AE0CCD" w14:textId="77777777" w:rsidR="00BA6E96" w:rsidRPr="00177F99" w:rsidRDefault="00BA6E96" w:rsidP="00DF36C0">
            <w:pPr>
              <w:pStyle w:val="a8"/>
              <w:widowControl w:val="0"/>
              <w:spacing w:after="0" w:line="240" w:lineRule="auto"/>
              <w:ind w:left="85"/>
              <w:rPr>
                <w:szCs w:val="22"/>
              </w:rPr>
            </w:pPr>
            <w:r w:rsidRPr="00177F99">
              <w:rPr>
                <w:szCs w:val="22"/>
              </w:rPr>
              <w:t>Будівлі вищих навчальних закладів </w:t>
            </w:r>
          </w:p>
        </w:tc>
        <w:tc>
          <w:tcPr>
            <w:tcW w:w="1986" w:type="dxa"/>
            <w:gridSpan w:val="2"/>
          </w:tcPr>
          <w:p w14:paraId="7D2DE026"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14:paraId="63FCFD2D"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r>
      <w:tr w:rsidR="00BA6E96" w:rsidRPr="0061465F" w14:paraId="21130269" w14:textId="77777777" w:rsidTr="0052138B">
        <w:tc>
          <w:tcPr>
            <w:tcW w:w="1019" w:type="dxa"/>
            <w:vAlign w:val="center"/>
          </w:tcPr>
          <w:p w14:paraId="66DD0CB5" w14:textId="77777777" w:rsidR="00BA6E96" w:rsidRPr="00177F99" w:rsidRDefault="00BA6E96" w:rsidP="00DF36C0">
            <w:pPr>
              <w:pStyle w:val="a8"/>
              <w:widowControl w:val="0"/>
              <w:spacing w:after="0" w:line="240" w:lineRule="auto"/>
              <w:ind w:left="0" w:right="-108"/>
              <w:rPr>
                <w:szCs w:val="22"/>
              </w:rPr>
            </w:pPr>
            <w:r w:rsidRPr="00177F99">
              <w:rPr>
                <w:szCs w:val="22"/>
              </w:rPr>
              <w:t>1263.3 </w:t>
            </w:r>
          </w:p>
        </w:tc>
        <w:tc>
          <w:tcPr>
            <w:tcW w:w="5141" w:type="dxa"/>
            <w:gridSpan w:val="2"/>
            <w:vAlign w:val="center"/>
          </w:tcPr>
          <w:p w14:paraId="493D7729" w14:textId="77777777" w:rsidR="00BA6E96" w:rsidRPr="00177F99" w:rsidRDefault="00BA6E96" w:rsidP="00DF36C0">
            <w:pPr>
              <w:pStyle w:val="a8"/>
              <w:widowControl w:val="0"/>
              <w:spacing w:after="0" w:line="240" w:lineRule="auto"/>
              <w:ind w:left="85"/>
              <w:rPr>
                <w:szCs w:val="22"/>
              </w:rPr>
            </w:pPr>
            <w:r w:rsidRPr="00177F99">
              <w:rPr>
                <w:szCs w:val="22"/>
              </w:rPr>
              <w:t>Будівлі шкіл та інших середніх навчальних закладів</w:t>
            </w:r>
            <w:r w:rsidRPr="00177F99">
              <w:rPr>
                <w:szCs w:val="22"/>
                <w:vertAlign w:val="superscript"/>
              </w:rPr>
              <w:t> </w:t>
            </w:r>
            <w:r w:rsidRPr="00177F99">
              <w:rPr>
                <w:szCs w:val="22"/>
              </w:rPr>
              <w:t> </w:t>
            </w:r>
          </w:p>
        </w:tc>
        <w:tc>
          <w:tcPr>
            <w:tcW w:w="1953" w:type="dxa"/>
            <w:vAlign w:val="center"/>
          </w:tcPr>
          <w:p w14:paraId="56113FF4" w14:textId="77777777" w:rsidR="00BA6E96" w:rsidRPr="00A317E5" w:rsidRDefault="00BA6E96" w:rsidP="006D4657">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c>
          <w:tcPr>
            <w:tcW w:w="2340" w:type="dxa"/>
            <w:gridSpan w:val="2"/>
            <w:vAlign w:val="center"/>
          </w:tcPr>
          <w:p w14:paraId="6ECF483B" w14:textId="77777777" w:rsidR="00BA6E96" w:rsidRPr="00A317E5" w:rsidRDefault="00BA6E96" w:rsidP="006D4657">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r>
      <w:tr w:rsidR="00BA6E96" w:rsidRPr="0061465F" w14:paraId="66CCD239" w14:textId="77777777" w:rsidTr="00A317E5">
        <w:tc>
          <w:tcPr>
            <w:tcW w:w="1019" w:type="dxa"/>
            <w:vAlign w:val="center"/>
          </w:tcPr>
          <w:p w14:paraId="71503D19" w14:textId="77777777" w:rsidR="00BA6E96" w:rsidRPr="00177F99" w:rsidRDefault="00BA6E96" w:rsidP="00DF36C0">
            <w:pPr>
              <w:pStyle w:val="a8"/>
              <w:widowControl w:val="0"/>
              <w:spacing w:after="0" w:line="240" w:lineRule="auto"/>
              <w:ind w:left="0" w:right="-108"/>
              <w:rPr>
                <w:szCs w:val="22"/>
              </w:rPr>
            </w:pPr>
            <w:r w:rsidRPr="00177F99">
              <w:rPr>
                <w:szCs w:val="22"/>
              </w:rPr>
              <w:t>1263.4 </w:t>
            </w:r>
          </w:p>
        </w:tc>
        <w:tc>
          <w:tcPr>
            <w:tcW w:w="5141" w:type="dxa"/>
            <w:gridSpan w:val="2"/>
            <w:vAlign w:val="center"/>
          </w:tcPr>
          <w:p w14:paraId="2E44E8CF" w14:textId="77777777" w:rsidR="00BA6E96" w:rsidRPr="00177F99" w:rsidRDefault="00BA6E96" w:rsidP="00DF36C0">
            <w:pPr>
              <w:pStyle w:val="a8"/>
              <w:widowControl w:val="0"/>
              <w:spacing w:after="0" w:line="240" w:lineRule="auto"/>
              <w:ind w:left="85"/>
              <w:rPr>
                <w:szCs w:val="22"/>
              </w:rPr>
            </w:pPr>
            <w:r w:rsidRPr="00177F99">
              <w:rPr>
                <w:szCs w:val="22"/>
              </w:rPr>
              <w:t>Будівлі професійно-технічних навчальних закладів </w:t>
            </w:r>
          </w:p>
        </w:tc>
        <w:tc>
          <w:tcPr>
            <w:tcW w:w="1986" w:type="dxa"/>
            <w:gridSpan w:val="2"/>
          </w:tcPr>
          <w:p w14:paraId="24A42970"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14:paraId="48D6782A"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r>
      <w:tr w:rsidR="00BA6E96" w:rsidRPr="0061465F" w14:paraId="046914D8" w14:textId="77777777" w:rsidTr="0052138B">
        <w:tc>
          <w:tcPr>
            <w:tcW w:w="1019" w:type="dxa"/>
            <w:vAlign w:val="center"/>
          </w:tcPr>
          <w:p w14:paraId="5AA9D548" w14:textId="77777777" w:rsidR="00BA6E96" w:rsidRPr="00177F99" w:rsidRDefault="00BA6E96" w:rsidP="00DF36C0">
            <w:pPr>
              <w:pStyle w:val="a8"/>
              <w:widowControl w:val="0"/>
              <w:spacing w:after="0" w:line="240" w:lineRule="auto"/>
              <w:ind w:left="0" w:right="-108"/>
              <w:rPr>
                <w:szCs w:val="22"/>
              </w:rPr>
            </w:pPr>
            <w:r w:rsidRPr="00177F99">
              <w:rPr>
                <w:szCs w:val="22"/>
              </w:rPr>
              <w:t>1263.5 </w:t>
            </w:r>
          </w:p>
        </w:tc>
        <w:tc>
          <w:tcPr>
            <w:tcW w:w="5141" w:type="dxa"/>
            <w:gridSpan w:val="2"/>
            <w:vAlign w:val="center"/>
          </w:tcPr>
          <w:p w14:paraId="40681FAC" w14:textId="77777777" w:rsidR="00BA6E96" w:rsidRPr="00177F99" w:rsidRDefault="00BA6E96" w:rsidP="00DF36C0">
            <w:pPr>
              <w:pStyle w:val="a8"/>
              <w:widowControl w:val="0"/>
              <w:spacing w:after="0" w:line="240" w:lineRule="auto"/>
              <w:ind w:left="85"/>
              <w:rPr>
                <w:szCs w:val="22"/>
              </w:rPr>
            </w:pPr>
            <w:r w:rsidRPr="00177F99">
              <w:rPr>
                <w:szCs w:val="22"/>
              </w:rPr>
              <w:t>Будівлі дошкільних та позашкільних навчальних закладів </w:t>
            </w:r>
          </w:p>
        </w:tc>
        <w:tc>
          <w:tcPr>
            <w:tcW w:w="1953" w:type="dxa"/>
            <w:vAlign w:val="center"/>
          </w:tcPr>
          <w:p w14:paraId="7593CE44" w14:textId="77777777" w:rsidR="00BA6E96" w:rsidRPr="00A317E5" w:rsidRDefault="00BA6E96" w:rsidP="006D4657">
            <w:pPr>
              <w:widowControl w:val="0"/>
              <w:spacing w:after="0" w:line="240" w:lineRule="auto"/>
              <w:jc w:val="center"/>
              <w:rPr>
                <w:rFonts w:ascii="Times New Roman" w:hAnsi="Times New Roman"/>
                <w:sz w:val="24"/>
                <w:szCs w:val="24"/>
              </w:rPr>
            </w:pPr>
          </w:p>
        </w:tc>
        <w:tc>
          <w:tcPr>
            <w:tcW w:w="2340" w:type="dxa"/>
            <w:gridSpan w:val="2"/>
            <w:vAlign w:val="center"/>
          </w:tcPr>
          <w:p w14:paraId="425CFD2A" w14:textId="77777777" w:rsidR="00BA6E96" w:rsidRPr="00A317E5" w:rsidRDefault="00BA6E96" w:rsidP="006D4657">
            <w:pPr>
              <w:widowControl w:val="0"/>
              <w:spacing w:after="0" w:line="240" w:lineRule="auto"/>
              <w:jc w:val="center"/>
              <w:rPr>
                <w:rFonts w:ascii="Times New Roman" w:hAnsi="Times New Roman"/>
                <w:sz w:val="24"/>
                <w:szCs w:val="24"/>
              </w:rPr>
            </w:pPr>
          </w:p>
        </w:tc>
      </w:tr>
      <w:tr w:rsidR="00BA6E96" w:rsidRPr="0061465F" w14:paraId="7AE9E3CD" w14:textId="77777777" w:rsidTr="00A317E5">
        <w:tc>
          <w:tcPr>
            <w:tcW w:w="1019" w:type="dxa"/>
            <w:vAlign w:val="center"/>
          </w:tcPr>
          <w:p w14:paraId="4E515B1D" w14:textId="77777777" w:rsidR="00BA6E96" w:rsidRPr="00177F99" w:rsidRDefault="00BA6E96" w:rsidP="00DF36C0">
            <w:pPr>
              <w:pStyle w:val="a8"/>
              <w:widowControl w:val="0"/>
              <w:spacing w:after="0" w:line="240" w:lineRule="auto"/>
              <w:ind w:left="0" w:right="-108"/>
              <w:rPr>
                <w:szCs w:val="22"/>
              </w:rPr>
            </w:pPr>
            <w:r w:rsidRPr="00177F99">
              <w:rPr>
                <w:szCs w:val="22"/>
              </w:rPr>
              <w:t>1263.6 </w:t>
            </w:r>
          </w:p>
        </w:tc>
        <w:tc>
          <w:tcPr>
            <w:tcW w:w="5141" w:type="dxa"/>
            <w:gridSpan w:val="2"/>
            <w:vAlign w:val="center"/>
          </w:tcPr>
          <w:p w14:paraId="22214DAA" w14:textId="77777777" w:rsidR="00BA6E96" w:rsidRPr="00177F99" w:rsidRDefault="00BA6E96" w:rsidP="00DF36C0">
            <w:pPr>
              <w:pStyle w:val="a8"/>
              <w:widowControl w:val="0"/>
              <w:spacing w:after="0" w:line="240" w:lineRule="auto"/>
              <w:ind w:left="85"/>
              <w:rPr>
                <w:szCs w:val="22"/>
              </w:rPr>
            </w:pPr>
            <w:r w:rsidRPr="00177F99">
              <w:rPr>
                <w:szCs w:val="22"/>
              </w:rPr>
              <w:t>Будівлі спеціальних навчальних закладів для дітей з фізичними або розумовими вадами </w:t>
            </w:r>
          </w:p>
        </w:tc>
        <w:tc>
          <w:tcPr>
            <w:tcW w:w="1986" w:type="dxa"/>
            <w:gridSpan w:val="2"/>
          </w:tcPr>
          <w:p w14:paraId="72AD3C56"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14:paraId="7AF09750"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r>
      <w:tr w:rsidR="00BA6E96" w:rsidRPr="0061465F" w14:paraId="2A9AF87A" w14:textId="77777777" w:rsidTr="00A317E5">
        <w:tc>
          <w:tcPr>
            <w:tcW w:w="1019" w:type="dxa"/>
            <w:vAlign w:val="center"/>
          </w:tcPr>
          <w:p w14:paraId="79D52688" w14:textId="77777777" w:rsidR="00BA6E96" w:rsidRPr="00177F99" w:rsidRDefault="00BA6E96" w:rsidP="00DF36C0">
            <w:pPr>
              <w:pStyle w:val="a8"/>
              <w:widowControl w:val="0"/>
              <w:spacing w:after="0" w:line="240" w:lineRule="auto"/>
              <w:ind w:left="0" w:right="-108"/>
              <w:rPr>
                <w:szCs w:val="22"/>
              </w:rPr>
            </w:pPr>
            <w:r w:rsidRPr="00177F99">
              <w:rPr>
                <w:szCs w:val="22"/>
              </w:rPr>
              <w:t>1263.7 </w:t>
            </w:r>
          </w:p>
        </w:tc>
        <w:tc>
          <w:tcPr>
            <w:tcW w:w="5141" w:type="dxa"/>
            <w:gridSpan w:val="2"/>
            <w:vAlign w:val="center"/>
          </w:tcPr>
          <w:p w14:paraId="01342160" w14:textId="77777777" w:rsidR="00BA6E96" w:rsidRPr="00177F99" w:rsidRDefault="00BA6E96" w:rsidP="00DF36C0">
            <w:pPr>
              <w:pStyle w:val="a8"/>
              <w:widowControl w:val="0"/>
              <w:spacing w:after="0" w:line="240" w:lineRule="auto"/>
              <w:ind w:left="85"/>
              <w:rPr>
                <w:szCs w:val="22"/>
              </w:rPr>
            </w:pPr>
            <w:r w:rsidRPr="00177F99">
              <w:rPr>
                <w:szCs w:val="22"/>
              </w:rPr>
              <w:t>Будівлі закладів з фахової перепідготовки </w:t>
            </w:r>
          </w:p>
        </w:tc>
        <w:tc>
          <w:tcPr>
            <w:tcW w:w="1986" w:type="dxa"/>
            <w:gridSpan w:val="2"/>
          </w:tcPr>
          <w:p w14:paraId="47F11DFE"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14:paraId="08186302"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r>
      <w:tr w:rsidR="00BA6E96" w:rsidRPr="0061465F" w14:paraId="2482516D" w14:textId="77777777" w:rsidTr="00A317E5">
        <w:tc>
          <w:tcPr>
            <w:tcW w:w="1019" w:type="dxa"/>
            <w:vAlign w:val="center"/>
          </w:tcPr>
          <w:p w14:paraId="163B355E" w14:textId="77777777" w:rsidR="00BA6E96" w:rsidRPr="00177F99" w:rsidRDefault="00BA6E96" w:rsidP="00DF36C0">
            <w:pPr>
              <w:pStyle w:val="a8"/>
              <w:widowControl w:val="0"/>
              <w:spacing w:after="0" w:line="240" w:lineRule="auto"/>
              <w:ind w:left="0" w:right="-108"/>
              <w:rPr>
                <w:szCs w:val="22"/>
              </w:rPr>
            </w:pPr>
            <w:r w:rsidRPr="00177F99">
              <w:rPr>
                <w:szCs w:val="22"/>
              </w:rPr>
              <w:t>1263.8 </w:t>
            </w:r>
          </w:p>
        </w:tc>
        <w:tc>
          <w:tcPr>
            <w:tcW w:w="5141" w:type="dxa"/>
            <w:gridSpan w:val="2"/>
            <w:vAlign w:val="center"/>
          </w:tcPr>
          <w:p w14:paraId="787B10D7" w14:textId="77777777" w:rsidR="00BA6E96" w:rsidRPr="00177F99" w:rsidRDefault="00BA6E96" w:rsidP="00DF36C0">
            <w:pPr>
              <w:pStyle w:val="a8"/>
              <w:widowControl w:val="0"/>
              <w:spacing w:after="0" w:line="240" w:lineRule="auto"/>
              <w:ind w:left="85"/>
              <w:rPr>
                <w:szCs w:val="22"/>
              </w:rPr>
            </w:pPr>
            <w:r w:rsidRPr="00177F99">
              <w:rPr>
                <w:szCs w:val="22"/>
              </w:rPr>
              <w:t>Будівлі метеорологічних станцій, обсерваторій </w:t>
            </w:r>
          </w:p>
        </w:tc>
        <w:tc>
          <w:tcPr>
            <w:tcW w:w="1986" w:type="dxa"/>
            <w:gridSpan w:val="2"/>
          </w:tcPr>
          <w:p w14:paraId="24420311"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14:paraId="137C5980"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r>
      <w:tr w:rsidR="00BA6E96" w:rsidRPr="0061465F" w14:paraId="7736B46C" w14:textId="77777777" w:rsidTr="00A317E5">
        <w:tc>
          <w:tcPr>
            <w:tcW w:w="1019" w:type="dxa"/>
            <w:vAlign w:val="center"/>
          </w:tcPr>
          <w:p w14:paraId="367A98D7" w14:textId="77777777" w:rsidR="00BA6E96" w:rsidRPr="00177F99" w:rsidRDefault="00BA6E96" w:rsidP="00DF36C0">
            <w:pPr>
              <w:pStyle w:val="a8"/>
              <w:widowControl w:val="0"/>
              <w:spacing w:after="0" w:line="240" w:lineRule="auto"/>
              <w:ind w:left="0" w:right="-108"/>
              <w:rPr>
                <w:szCs w:val="22"/>
              </w:rPr>
            </w:pPr>
            <w:r w:rsidRPr="00177F99">
              <w:rPr>
                <w:szCs w:val="22"/>
              </w:rPr>
              <w:t>1263.9 </w:t>
            </w:r>
          </w:p>
        </w:tc>
        <w:tc>
          <w:tcPr>
            <w:tcW w:w="5141" w:type="dxa"/>
            <w:gridSpan w:val="2"/>
            <w:vAlign w:val="center"/>
          </w:tcPr>
          <w:p w14:paraId="18464C92" w14:textId="77777777" w:rsidR="00BA6E96" w:rsidRPr="00177F99" w:rsidRDefault="00BA6E96" w:rsidP="00DF36C0">
            <w:pPr>
              <w:pStyle w:val="a8"/>
              <w:widowControl w:val="0"/>
              <w:spacing w:after="0" w:line="240" w:lineRule="auto"/>
              <w:ind w:left="85"/>
              <w:rPr>
                <w:szCs w:val="22"/>
              </w:rPr>
            </w:pPr>
            <w:r w:rsidRPr="00177F99">
              <w:rPr>
                <w:szCs w:val="22"/>
              </w:rPr>
              <w:t>Будівлі освітніх та науково-дослідних закладів інші </w:t>
            </w:r>
          </w:p>
        </w:tc>
        <w:tc>
          <w:tcPr>
            <w:tcW w:w="1986" w:type="dxa"/>
            <w:gridSpan w:val="2"/>
          </w:tcPr>
          <w:p w14:paraId="5BF4360F"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14:paraId="42CAC00E"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r>
      <w:tr w:rsidR="00BA6E96" w:rsidRPr="0061465F" w14:paraId="5F1180F3" w14:textId="77777777" w:rsidTr="00A317E5">
        <w:tc>
          <w:tcPr>
            <w:tcW w:w="1019" w:type="dxa"/>
            <w:vAlign w:val="center"/>
          </w:tcPr>
          <w:p w14:paraId="08B47D30" w14:textId="77777777" w:rsidR="00BA6E96" w:rsidRPr="00177F99" w:rsidRDefault="00BA6E96" w:rsidP="00DF36C0">
            <w:pPr>
              <w:pStyle w:val="a8"/>
              <w:widowControl w:val="0"/>
              <w:spacing w:after="0" w:line="240" w:lineRule="auto"/>
              <w:ind w:left="0" w:right="-108"/>
              <w:rPr>
                <w:szCs w:val="22"/>
              </w:rPr>
            </w:pPr>
            <w:r w:rsidRPr="00177F99">
              <w:rPr>
                <w:b/>
                <w:bCs/>
                <w:szCs w:val="22"/>
              </w:rPr>
              <w:t>1264</w:t>
            </w:r>
            <w:r w:rsidRPr="00177F99">
              <w:rPr>
                <w:szCs w:val="22"/>
              </w:rPr>
              <w:t> </w:t>
            </w:r>
          </w:p>
        </w:tc>
        <w:tc>
          <w:tcPr>
            <w:tcW w:w="5141" w:type="dxa"/>
            <w:gridSpan w:val="2"/>
            <w:vAlign w:val="center"/>
          </w:tcPr>
          <w:p w14:paraId="0F3347EC" w14:textId="77777777" w:rsidR="00BA6E96" w:rsidRPr="00177F99" w:rsidRDefault="00BA6E96" w:rsidP="00DF36C0">
            <w:pPr>
              <w:pStyle w:val="a8"/>
              <w:widowControl w:val="0"/>
              <w:spacing w:after="0" w:line="240" w:lineRule="auto"/>
              <w:ind w:left="85"/>
              <w:rPr>
                <w:szCs w:val="22"/>
              </w:rPr>
            </w:pPr>
            <w:r w:rsidRPr="00177F99">
              <w:rPr>
                <w:b/>
                <w:bCs/>
                <w:szCs w:val="22"/>
              </w:rPr>
              <w:t>Будівлі лікарень та оздоровчих закладів</w:t>
            </w:r>
            <w:r w:rsidRPr="00177F99">
              <w:rPr>
                <w:szCs w:val="22"/>
              </w:rPr>
              <w:t> </w:t>
            </w:r>
          </w:p>
        </w:tc>
        <w:tc>
          <w:tcPr>
            <w:tcW w:w="1986" w:type="dxa"/>
            <w:gridSpan w:val="2"/>
          </w:tcPr>
          <w:p w14:paraId="3D5AE607"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14:paraId="63376458"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0,0</w:t>
            </w:r>
          </w:p>
        </w:tc>
      </w:tr>
      <w:tr w:rsidR="00BA6E96" w:rsidRPr="0061465F" w14:paraId="165E64C4" w14:textId="77777777" w:rsidTr="00A317E5">
        <w:tc>
          <w:tcPr>
            <w:tcW w:w="1019" w:type="dxa"/>
            <w:vAlign w:val="center"/>
          </w:tcPr>
          <w:p w14:paraId="3D8CC338" w14:textId="77777777" w:rsidR="00BA6E96" w:rsidRPr="00177F99" w:rsidRDefault="00BA6E96" w:rsidP="00DF36C0">
            <w:pPr>
              <w:pStyle w:val="a8"/>
              <w:widowControl w:val="0"/>
              <w:spacing w:after="0" w:line="240" w:lineRule="auto"/>
              <w:ind w:left="0" w:right="-108"/>
              <w:rPr>
                <w:szCs w:val="22"/>
              </w:rPr>
            </w:pPr>
            <w:r w:rsidRPr="00177F99">
              <w:rPr>
                <w:szCs w:val="22"/>
              </w:rPr>
              <w:t>  </w:t>
            </w:r>
          </w:p>
        </w:tc>
        <w:tc>
          <w:tcPr>
            <w:tcW w:w="5141" w:type="dxa"/>
            <w:gridSpan w:val="2"/>
            <w:vAlign w:val="center"/>
          </w:tcPr>
          <w:p w14:paraId="5C2A061F" w14:textId="77777777" w:rsidR="00BA6E96" w:rsidRPr="00177F99" w:rsidRDefault="00BA6E96" w:rsidP="00DF36C0">
            <w:pPr>
              <w:pStyle w:val="a8"/>
              <w:widowControl w:val="0"/>
              <w:spacing w:after="0" w:line="240" w:lineRule="auto"/>
              <w:ind w:left="85"/>
              <w:rPr>
                <w:szCs w:val="22"/>
              </w:rPr>
            </w:pPr>
            <w:r w:rsidRPr="00177F99">
              <w:rPr>
                <w:i/>
                <w:iCs/>
                <w:szCs w:val="22"/>
              </w:rPr>
              <w:t xml:space="preserve">Цей клас включає: </w:t>
            </w:r>
            <w:r w:rsidRPr="00177F99">
              <w:rPr>
                <w:szCs w:val="22"/>
              </w:rPr>
              <w:br/>
            </w:r>
            <w:r w:rsidRPr="00177F99">
              <w:rPr>
                <w:szCs w:val="22"/>
              </w:rPr>
              <w:lastRenderedPageBreak/>
              <w:t xml:space="preserve">- заклади з надання медичної допомоги хворим та травмованим пацієнтам </w:t>
            </w:r>
            <w:r w:rsidRPr="00177F99">
              <w:rPr>
                <w:szCs w:val="22"/>
              </w:rPr>
              <w:br/>
              <w:t>- санаторії, профілакторії, спеціалізовані лікарні, психіатричні диспансери, пологові будинки, материнські та дитячі реабілітаційні центри</w:t>
            </w:r>
            <w:r w:rsidRPr="00177F99">
              <w:rPr>
                <w:szCs w:val="22"/>
              </w:rPr>
              <w:br/>
            </w:r>
            <w:r w:rsidRPr="00177F99">
              <w:rPr>
                <w:i/>
                <w:iCs/>
                <w:szCs w:val="22"/>
              </w:rPr>
              <w:t xml:space="preserve">Цей клас включає також: </w:t>
            </w:r>
            <w:r w:rsidRPr="00177F99">
              <w:rPr>
                <w:szCs w:val="22"/>
              </w:rPr>
              <w:br/>
              <w:t xml:space="preserve">- лікарні навчальних закладів, шпиталі виправних закладів, в'язниць та збройних сил </w:t>
            </w:r>
            <w:r w:rsidRPr="00177F99">
              <w:rPr>
                <w:szCs w:val="22"/>
              </w:rPr>
              <w:br/>
              <w:t>- будівлі, що використовуються для термального та соляного лікування, функціональної реабілітації, пунктів переливання крові, пунктів донорського грудного молока та т. ін.</w:t>
            </w:r>
            <w:r w:rsidRPr="00177F99">
              <w:rPr>
                <w:szCs w:val="22"/>
              </w:rPr>
              <w:br/>
            </w:r>
            <w:r w:rsidRPr="00177F99">
              <w:rPr>
                <w:i/>
                <w:iCs/>
                <w:szCs w:val="22"/>
              </w:rPr>
              <w:t xml:space="preserve">Цей клас не включає: </w:t>
            </w:r>
            <w:r w:rsidRPr="00177F99">
              <w:rPr>
                <w:szCs w:val="22"/>
              </w:rPr>
              <w:br/>
              <w:t>- будинки-інтернати для людей похилого віку та інвалідів (1130) </w:t>
            </w:r>
          </w:p>
        </w:tc>
        <w:tc>
          <w:tcPr>
            <w:tcW w:w="1986" w:type="dxa"/>
            <w:gridSpan w:val="2"/>
          </w:tcPr>
          <w:p w14:paraId="5339B7BD"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lastRenderedPageBreak/>
              <w:t>х</w:t>
            </w:r>
          </w:p>
        </w:tc>
        <w:tc>
          <w:tcPr>
            <w:tcW w:w="2307" w:type="dxa"/>
          </w:tcPr>
          <w:p w14:paraId="684ABDC0"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х</w:t>
            </w:r>
          </w:p>
        </w:tc>
      </w:tr>
      <w:tr w:rsidR="00BA6E96" w:rsidRPr="0061465F" w14:paraId="53C8519E" w14:textId="77777777" w:rsidTr="00A317E5">
        <w:tc>
          <w:tcPr>
            <w:tcW w:w="1019" w:type="dxa"/>
            <w:vAlign w:val="center"/>
          </w:tcPr>
          <w:p w14:paraId="3E4C69E7" w14:textId="77777777" w:rsidR="00BA6E96" w:rsidRPr="00177F99" w:rsidRDefault="00BA6E96" w:rsidP="00DF36C0">
            <w:pPr>
              <w:pStyle w:val="a8"/>
              <w:widowControl w:val="0"/>
              <w:spacing w:after="0" w:line="240" w:lineRule="auto"/>
              <w:ind w:left="0" w:right="-108"/>
              <w:rPr>
                <w:szCs w:val="22"/>
              </w:rPr>
            </w:pPr>
            <w:r w:rsidRPr="00177F99">
              <w:rPr>
                <w:szCs w:val="22"/>
              </w:rPr>
              <w:t>1264.1 </w:t>
            </w:r>
          </w:p>
        </w:tc>
        <w:tc>
          <w:tcPr>
            <w:tcW w:w="5141" w:type="dxa"/>
            <w:gridSpan w:val="2"/>
            <w:vAlign w:val="center"/>
          </w:tcPr>
          <w:p w14:paraId="14878D53" w14:textId="77777777" w:rsidR="00BA6E96" w:rsidRPr="00177F99" w:rsidRDefault="00BA6E96" w:rsidP="00DF36C0">
            <w:pPr>
              <w:pStyle w:val="a8"/>
              <w:widowControl w:val="0"/>
              <w:spacing w:after="0" w:line="240" w:lineRule="auto"/>
              <w:ind w:left="85"/>
              <w:rPr>
                <w:szCs w:val="22"/>
              </w:rPr>
            </w:pPr>
            <w:r w:rsidRPr="00177F99">
              <w:rPr>
                <w:szCs w:val="22"/>
              </w:rPr>
              <w:t>Лікарні багатопрофільні територіального обслуговування, навчальних закладів </w:t>
            </w:r>
          </w:p>
        </w:tc>
        <w:tc>
          <w:tcPr>
            <w:tcW w:w="1986" w:type="dxa"/>
            <w:gridSpan w:val="2"/>
          </w:tcPr>
          <w:p w14:paraId="2F456ACA"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14:paraId="151EA5B8"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r>
      <w:tr w:rsidR="00BA6E96" w:rsidRPr="0061465F" w14:paraId="26492B8C" w14:textId="77777777" w:rsidTr="00A317E5">
        <w:tc>
          <w:tcPr>
            <w:tcW w:w="1019" w:type="dxa"/>
            <w:vAlign w:val="center"/>
          </w:tcPr>
          <w:p w14:paraId="46F00911" w14:textId="77777777" w:rsidR="00BA6E96" w:rsidRPr="00177F99" w:rsidRDefault="00BA6E96" w:rsidP="00DF36C0">
            <w:pPr>
              <w:pStyle w:val="a8"/>
              <w:widowControl w:val="0"/>
              <w:spacing w:after="0" w:line="240" w:lineRule="auto"/>
              <w:ind w:left="0" w:right="-108"/>
              <w:rPr>
                <w:szCs w:val="22"/>
              </w:rPr>
            </w:pPr>
            <w:r w:rsidRPr="00177F99">
              <w:rPr>
                <w:szCs w:val="22"/>
              </w:rPr>
              <w:t>1264.2 </w:t>
            </w:r>
          </w:p>
        </w:tc>
        <w:tc>
          <w:tcPr>
            <w:tcW w:w="5141" w:type="dxa"/>
            <w:gridSpan w:val="2"/>
            <w:vAlign w:val="center"/>
          </w:tcPr>
          <w:p w14:paraId="0198B5E2" w14:textId="77777777" w:rsidR="00BA6E96" w:rsidRPr="00177F99" w:rsidRDefault="00BA6E96" w:rsidP="00DF36C0">
            <w:pPr>
              <w:pStyle w:val="a8"/>
              <w:widowControl w:val="0"/>
              <w:spacing w:after="0" w:line="240" w:lineRule="auto"/>
              <w:ind w:left="85"/>
              <w:rPr>
                <w:szCs w:val="22"/>
              </w:rPr>
            </w:pPr>
            <w:r w:rsidRPr="00177F99">
              <w:rPr>
                <w:szCs w:val="22"/>
              </w:rPr>
              <w:t>Лікарні профільні, диспансери </w:t>
            </w:r>
          </w:p>
        </w:tc>
        <w:tc>
          <w:tcPr>
            <w:tcW w:w="1986" w:type="dxa"/>
            <w:gridSpan w:val="2"/>
          </w:tcPr>
          <w:p w14:paraId="5A86575F"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14:paraId="6ED2C129"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r>
      <w:tr w:rsidR="00BA6E96" w:rsidRPr="0061465F" w14:paraId="4EBB860C" w14:textId="77777777" w:rsidTr="00A317E5">
        <w:tc>
          <w:tcPr>
            <w:tcW w:w="1019" w:type="dxa"/>
            <w:vAlign w:val="center"/>
          </w:tcPr>
          <w:p w14:paraId="601851D4" w14:textId="77777777" w:rsidR="00BA6E96" w:rsidRPr="00177F99" w:rsidRDefault="00BA6E96" w:rsidP="00DF36C0">
            <w:pPr>
              <w:pStyle w:val="a8"/>
              <w:widowControl w:val="0"/>
              <w:spacing w:after="0" w:line="240" w:lineRule="auto"/>
              <w:ind w:left="0" w:right="-108"/>
              <w:rPr>
                <w:szCs w:val="22"/>
              </w:rPr>
            </w:pPr>
            <w:r w:rsidRPr="00177F99">
              <w:rPr>
                <w:szCs w:val="22"/>
              </w:rPr>
              <w:t>1264.3 </w:t>
            </w:r>
          </w:p>
        </w:tc>
        <w:tc>
          <w:tcPr>
            <w:tcW w:w="5141" w:type="dxa"/>
            <w:gridSpan w:val="2"/>
            <w:vAlign w:val="center"/>
          </w:tcPr>
          <w:p w14:paraId="20082628" w14:textId="77777777" w:rsidR="00BA6E96" w:rsidRPr="00177F99" w:rsidRDefault="00BA6E96" w:rsidP="00DF36C0">
            <w:pPr>
              <w:pStyle w:val="a8"/>
              <w:widowControl w:val="0"/>
              <w:spacing w:after="0" w:line="240" w:lineRule="auto"/>
              <w:ind w:left="85"/>
              <w:rPr>
                <w:szCs w:val="22"/>
              </w:rPr>
            </w:pPr>
            <w:r w:rsidRPr="00177F99">
              <w:rPr>
                <w:szCs w:val="22"/>
              </w:rPr>
              <w:t>Материнські та дитячі реабілітаційні центри, пологові будинки </w:t>
            </w:r>
          </w:p>
        </w:tc>
        <w:tc>
          <w:tcPr>
            <w:tcW w:w="1986" w:type="dxa"/>
            <w:gridSpan w:val="2"/>
          </w:tcPr>
          <w:p w14:paraId="73AC94D6"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14:paraId="3ED6BA72"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r>
      <w:tr w:rsidR="00BA6E96" w:rsidRPr="0061465F" w14:paraId="689D1431" w14:textId="77777777" w:rsidTr="00A317E5">
        <w:tc>
          <w:tcPr>
            <w:tcW w:w="1019" w:type="dxa"/>
            <w:vAlign w:val="center"/>
          </w:tcPr>
          <w:p w14:paraId="0B126403" w14:textId="77777777" w:rsidR="00BA6E96" w:rsidRPr="00177F99" w:rsidRDefault="00BA6E96" w:rsidP="00DF36C0">
            <w:pPr>
              <w:pStyle w:val="a8"/>
              <w:widowControl w:val="0"/>
              <w:spacing w:after="0" w:line="240" w:lineRule="auto"/>
              <w:ind w:left="0" w:right="-108"/>
              <w:rPr>
                <w:szCs w:val="22"/>
              </w:rPr>
            </w:pPr>
            <w:r w:rsidRPr="00177F99">
              <w:rPr>
                <w:szCs w:val="22"/>
              </w:rPr>
              <w:t>1264.4 </w:t>
            </w:r>
          </w:p>
        </w:tc>
        <w:tc>
          <w:tcPr>
            <w:tcW w:w="5141" w:type="dxa"/>
            <w:gridSpan w:val="2"/>
            <w:vAlign w:val="center"/>
          </w:tcPr>
          <w:p w14:paraId="5B937EE9" w14:textId="77777777" w:rsidR="00BA6E96" w:rsidRPr="00177F99" w:rsidRDefault="00BA6E96" w:rsidP="00DF36C0">
            <w:pPr>
              <w:pStyle w:val="a8"/>
              <w:widowControl w:val="0"/>
              <w:spacing w:after="0" w:line="240" w:lineRule="auto"/>
              <w:ind w:left="85"/>
              <w:rPr>
                <w:szCs w:val="22"/>
              </w:rPr>
            </w:pPr>
            <w:r w:rsidRPr="00177F99">
              <w:rPr>
                <w:szCs w:val="22"/>
              </w:rPr>
              <w:t>Поліклініки, пункти медичного обслуговування та консультації </w:t>
            </w:r>
          </w:p>
        </w:tc>
        <w:tc>
          <w:tcPr>
            <w:tcW w:w="1986" w:type="dxa"/>
            <w:gridSpan w:val="2"/>
          </w:tcPr>
          <w:p w14:paraId="447896D9"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14:paraId="613FD361"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r>
      <w:tr w:rsidR="00BA6E96" w:rsidRPr="0061465F" w14:paraId="25AD21C3" w14:textId="77777777" w:rsidTr="00A317E5">
        <w:tc>
          <w:tcPr>
            <w:tcW w:w="1019" w:type="dxa"/>
            <w:vAlign w:val="center"/>
          </w:tcPr>
          <w:p w14:paraId="6D1C817A" w14:textId="77777777" w:rsidR="00BA6E96" w:rsidRPr="00177F99" w:rsidRDefault="00BA6E96" w:rsidP="00DF36C0">
            <w:pPr>
              <w:pStyle w:val="a8"/>
              <w:widowControl w:val="0"/>
              <w:spacing w:after="0" w:line="240" w:lineRule="auto"/>
              <w:ind w:left="0" w:right="-108"/>
              <w:rPr>
                <w:szCs w:val="22"/>
              </w:rPr>
            </w:pPr>
            <w:r w:rsidRPr="00177F99">
              <w:rPr>
                <w:szCs w:val="22"/>
              </w:rPr>
              <w:t>1264.5 </w:t>
            </w:r>
          </w:p>
        </w:tc>
        <w:tc>
          <w:tcPr>
            <w:tcW w:w="5141" w:type="dxa"/>
            <w:gridSpan w:val="2"/>
            <w:vAlign w:val="center"/>
          </w:tcPr>
          <w:p w14:paraId="79A011D0" w14:textId="77777777" w:rsidR="00BA6E96" w:rsidRPr="00177F99" w:rsidRDefault="00BA6E96" w:rsidP="00DF36C0">
            <w:pPr>
              <w:pStyle w:val="a8"/>
              <w:widowControl w:val="0"/>
              <w:spacing w:after="0" w:line="240" w:lineRule="auto"/>
              <w:ind w:left="85"/>
              <w:rPr>
                <w:szCs w:val="22"/>
              </w:rPr>
            </w:pPr>
            <w:r w:rsidRPr="00177F99">
              <w:rPr>
                <w:szCs w:val="22"/>
              </w:rPr>
              <w:t>Шпиталі виправних закладів, в'язниць та збройних сил </w:t>
            </w:r>
          </w:p>
        </w:tc>
        <w:tc>
          <w:tcPr>
            <w:tcW w:w="1986" w:type="dxa"/>
            <w:gridSpan w:val="2"/>
          </w:tcPr>
          <w:p w14:paraId="0CD8595E"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14:paraId="62E927EA"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r>
      <w:tr w:rsidR="00BA6E96" w:rsidRPr="0061465F" w14:paraId="44A61906" w14:textId="77777777" w:rsidTr="00A317E5">
        <w:tc>
          <w:tcPr>
            <w:tcW w:w="1019" w:type="dxa"/>
            <w:vAlign w:val="center"/>
          </w:tcPr>
          <w:p w14:paraId="7DF502F0" w14:textId="77777777" w:rsidR="00BA6E96" w:rsidRPr="00177F99" w:rsidRDefault="00BA6E96" w:rsidP="00DF36C0">
            <w:pPr>
              <w:pStyle w:val="a8"/>
              <w:widowControl w:val="0"/>
              <w:spacing w:after="0" w:line="240" w:lineRule="auto"/>
              <w:ind w:left="0" w:right="-108"/>
              <w:rPr>
                <w:szCs w:val="22"/>
              </w:rPr>
            </w:pPr>
            <w:r w:rsidRPr="00177F99">
              <w:rPr>
                <w:szCs w:val="22"/>
              </w:rPr>
              <w:t>1264.6 </w:t>
            </w:r>
          </w:p>
        </w:tc>
        <w:tc>
          <w:tcPr>
            <w:tcW w:w="5141" w:type="dxa"/>
            <w:gridSpan w:val="2"/>
            <w:vAlign w:val="center"/>
          </w:tcPr>
          <w:p w14:paraId="3B7EADDE" w14:textId="77777777" w:rsidR="00BA6E96" w:rsidRPr="00177F99" w:rsidRDefault="00BA6E96" w:rsidP="00DF36C0">
            <w:pPr>
              <w:pStyle w:val="a8"/>
              <w:widowControl w:val="0"/>
              <w:spacing w:after="0" w:line="240" w:lineRule="auto"/>
              <w:ind w:left="85"/>
              <w:rPr>
                <w:szCs w:val="22"/>
              </w:rPr>
            </w:pPr>
            <w:r w:rsidRPr="00177F99">
              <w:rPr>
                <w:szCs w:val="22"/>
              </w:rPr>
              <w:t>Санаторії, профілакторії та центри функціональної реабілітації </w:t>
            </w:r>
          </w:p>
        </w:tc>
        <w:tc>
          <w:tcPr>
            <w:tcW w:w="1986" w:type="dxa"/>
            <w:gridSpan w:val="2"/>
          </w:tcPr>
          <w:p w14:paraId="05E10115"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14:paraId="23F33788"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r>
      <w:tr w:rsidR="00BA6E96" w:rsidRPr="0061465F" w14:paraId="0D1A83D2" w14:textId="77777777" w:rsidTr="00A317E5">
        <w:tc>
          <w:tcPr>
            <w:tcW w:w="1019" w:type="dxa"/>
            <w:vAlign w:val="center"/>
          </w:tcPr>
          <w:p w14:paraId="331AD2FF" w14:textId="77777777" w:rsidR="00BA6E96" w:rsidRPr="00177F99" w:rsidRDefault="00BA6E96" w:rsidP="00DF36C0">
            <w:pPr>
              <w:pStyle w:val="a8"/>
              <w:widowControl w:val="0"/>
              <w:spacing w:after="0" w:line="240" w:lineRule="auto"/>
              <w:ind w:left="0" w:right="-108"/>
              <w:rPr>
                <w:szCs w:val="22"/>
              </w:rPr>
            </w:pPr>
            <w:r w:rsidRPr="00177F99">
              <w:rPr>
                <w:szCs w:val="22"/>
              </w:rPr>
              <w:t>1264.9 </w:t>
            </w:r>
          </w:p>
        </w:tc>
        <w:tc>
          <w:tcPr>
            <w:tcW w:w="5141" w:type="dxa"/>
            <w:gridSpan w:val="2"/>
            <w:vAlign w:val="center"/>
          </w:tcPr>
          <w:p w14:paraId="271D55FB" w14:textId="77777777" w:rsidR="00BA6E96" w:rsidRPr="00177F99" w:rsidRDefault="00BA6E96" w:rsidP="00DF36C0">
            <w:pPr>
              <w:pStyle w:val="a8"/>
              <w:widowControl w:val="0"/>
              <w:spacing w:after="0" w:line="240" w:lineRule="auto"/>
              <w:ind w:left="85"/>
              <w:rPr>
                <w:szCs w:val="22"/>
              </w:rPr>
            </w:pPr>
            <w:r w:rsidRPr="00177F99">
              <w:rPr>
                <w:szCs w:val="22"/>
              </w:rPr>
              <w:t>Заклади лікувально-профілактичні та оздоровчі інші </w:t>
            </w:r>
          </w:p>
        </w:tc>
        <w:tc>
          <w:tcPr>
            <w:tcW w:w="1986" w:type="dxa"/>
            <w:gridSpan w:val="2"/>
          </w:tcPr>
          <w:p w14:paraId="2B7853C1"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14:paraId="4231D739"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r>
      <w:tr w:rsidR="00BA6E96" w:rsidRPr="0061465F" w14:paraId="507BBF48" w14:textId="77777777" w:rsidTr="00A317E5">
        <w:tc>
          <w:tcPr>
            <w:tcW w:w="1019" w:type="dxa"/>
            <w:vAlign w:val="center"/>
          </w:tcPr>
          <w:p w14:paraId="4D3FC829" w14:textId="77777777" w:rsidR="00BA6E96" w:rsidRPr="00177F99" w:rsidRDefault="00BA6E96" w:rsidP="00DF36C0">
            <w:pPr>
              <w:pStyle w:val="a8"/>
              <w:widowControl w:val="0"/>
              <w:spacing w:after="0" w:line="240" w:lineRule="auto"/>
              <w:ind w:left="0" w:right="-108"/>
              <w:rPr>
                <w:szCs w:val="22"/>
              </w:rPr>
            </w:pPr>
            <w:r w:rsidRPr="00177F99">
              <w:rPr>
                <w:b/>
                <w:bCs/>
                <w:szCs w:val="22"/>
              </w:rPr>
              <w:t>1265</w:t>
            </w:r>
            <w:r w:rsidRPr="00177F99">
              <w:rPr>
                <w:szCs w:val="22"/>
              </w:rPr>
              <w:t> </w:t>
            </w:r>
          </w:p>
        </w:tc>
        <w:tc>
          <w:tcPr>
            <w:tcW w:w="5141" w:type="dxa"/>
            <w:gridSpan w:val="2"/>
            <w:vAlign w:val="center"/>
          </w:tcPr>
          <w:p w14:paraId="22EEA191" w14:textId="77777777" w:rsidR="00BA6E96" w:rsidRPr="00177F99" w:rsidRDefault="00BA6E96" w:rsidP="00DF36C0">
            <w:pPr>
              <w:pStyle w:val="a8"/>
              <w:widowControl w:val="0"/>
              <w:spacing w:after="0" w:line="240" w:lineRule="auto"/>
              <w:ind w:left="85"/>
              <w:rPr>
                <w:szCs w:val="22"/>
              </w:rPr>
            </w:pPr>
            <w:r w:rsidRPr="00177F99">
              <w:rPr>
                <w:b/>
                <w:bCs/>
                <w:szCs w:val="22"/>
              </w:rPr>
              <w:t>Зали спортивні</w:t>
            </w:r>
            <w:r w:rsidRPr="00177F99">
              <w:rPr>
                <w:szCs w:val="22"/>
              </w:rPr>
              <w:t> </w:t>
            </w:r>
          </w:p>
        </w:tc>
        <w:tc>
          <w:tcPr>
            <w:tcW w:w="1986" w:type="dxa"/>
            <w:gridSpan w:val="2"/>
          </w:tcPr>
          <w:p w14:paraId="37B8F4E5"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14:paraId="4D97B807"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0,0</w:t>
            </w:r>
          </w:p>
        </w:tc>
      </w:tr>
      <w:tr w:rsidR="00BA6E96" w:rsidRPr="0061465F" w14:paraId="6D22679C" w14:textId="77777777" w:rsidTr="00A317E5">
        <w:tc>
          <w:tcPr>
            <w:tcW w:w="1019" w:type="dxa"/>
            <w:vAlign w:val="center"/>
          </w:tcPr>
          <w:p w14:paraId="366605B9" w14:textId="77777777" w:rsidR="00BA6E96" w:rsidRPr="00177F99" w:rsidRDefault="00BA6E96" w:rsidP="00DF36C0">
            <w:pPr>
              <w:pStyle w:val="a8"/>
              <w:widowControl w:val="0"/>
              <w:spacing w:after="0" w:line="240" w:lineRule="auto"/>
              <w:ind w:left="0" w:right="-108"/>
              <w:rPr>
                <w:szCs w:val="22"/>
              </w:rPr>
            </w:pPr>
            <w:r w:rsidRPr="00177F99">
              <w:rPr>
                <w:szCs w:val="22"/>
              </w:rPr>
              <w:t>  </w:t>
            </w:r>
          </w:p>
        </w:tc>
        <w:tc>
          <w:tcPr>
            <w:tcW w:w="5141" w:type="dxa"/>
            <w:gridSpan w:val="2"/>
            <w:vAlign w:val="center"/>
          </w:tcPr>
          <w:p w14:paraId="02F65883" w14:textId="77777777" w:rsidR="00BA6E96" w:rsidRPr="00177F99" w:rsidRDefault="00BA6E96" w:rsidP="00DF36C0">
            <w:pPr>
              <w:pStyle w:val="a8"/>
              <w:widowControl w:val="0"/>
              <w:spacing w:after="0" w:line="240" w:lineRule="auto"/>
              <w:ind w:left="85"/>
              <w:rPr>
                <w:szCs w:val="22"/>
              </w:rPr>
            </w:pPr>
            <w:r w:rsidRPr="00177F99">
              <w:rPr>
                <w:i/>
                <w:iCs/>
                <w:szCs w:val="22"/>
              </w:rPr>
              <w:t xml:space="preserve">Цей клас включає: </w:t>
            </w:r>
            <w:r w:rsidRPr="00177F99">
              <w:rPr>
                <w:szCs w:val="22"/>
              </w:rPr>
              <w:br/>
              <w:t>- будівлі, що використовуються в спортивних цілях (баскетбол та теніс у приміщеннях, плавальні басейни, гімнастичні зали, ковзанки або хокейні майданчики та т. ін.), що передбачають переобладнання з улаштуванням трибун для глядачів, терас для видовищ та демонстраційних цілей та т. ін.</w:t>
            </w:r>
            <w:r w:rsidRPr="00177F99">
              <w:rPr>
                <w:szCs w:val="22"/>
              </w:rPr>
              <w:br/>
            </w:r>
            <w:r w:rsidRPr="00177F99">
              <w:rPr>
                <w:i/>
                <w:iCs/>
                <w:szCs w:val="22"/>
              </w:rPr>
              <w:t>Цей клас не включає:</w:t>
            </w:r>
            <w:r w:rsidRPr="00177F99">
              <w:rPr>
                <w:szCs w:val="22"/>
              </w:rPr>
              <w:br/>
              <w:t xml:space="preserve">- багатоцільові зали, що використовуються, головним чином, для публічних виступів (1261) </w:t>
            </w:r>
            <w:r w:rsidRPr="00177F99">
              <w:rPr>
                <w:szCs w:val="22"/>
              </w:rPr>
              <w:br/>
              <w:t>- спортивні майданчики для занять спортом на відкритому повітрі, наприклад, тенісні корти, відкриті плавальні басейни тощо (2411) </w:t>
            </w:r>
          </w:p>
        </w:tc>
        <w:tc>
          <w:tcPr>
            <w:tcW w:w="1986" w:type="dxa"/>
            <w:gridSpan w:val="2"/>
          </w:tcPr>
          <w:p w14:paraId="3FAE45F3"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14:paraId="1BBE4323"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0,0</w:t>
            </w:r>
          </w:p>
        </w:tc>
      </w:tr>
      <w:tr w:rsidR="00BA6E96" w:rsidRPr="0061465F" w14:paraId="1655CF63" w14:textId="77777777" w:rsidTr="00A317E5">
        <w:tc>
          <w:tcPr>
            <w:tcW w:w="1019" w:type="dxa"/>
            <w:vAlign w:val="center"/>
          </w:tcPr>
          <w:p w14:paraId="5BEDB9F7" w14:textId="77777777" w:rsidR="00BA6E96" w:rsidRPr="00177F99" w:rsidRDefault="00BA6E96" w:rsidP="00DF36C0">
            <w:pPr>
              <w:pStyle w:val="a8"/>
              <w:widowControl w:val="0"/>
              <w:spacing w:after="0" w:line="240" w:lineRule="auto"/>
              <w:ind w:left="0" w:right="-108"/>
              <w:rPr>
                <w:szCs w:val="22"/>
              </w:rPr>
            </w:pPr>
            <w:r w:rsidRPr="00177F99">
              <w:rPr>
                <w:szCs w:val="22"/>
              </w:rPr>
              <w:t>1265.1 </w:t>
            </w:r>
          </w:p>
        </w:tc>
        <w:tc>
          <w:tcPr>
            <w:tcW w:w="5141" w:type="dxa"/>
            <w:gridSpan w:val="2"/>
            <w:vAlign w:val="center"/>
          </w:tcPr>
          <w:p w14:paraId="4A0420F5" w14:textId="77777777" w:rsidR="00BA6E96" w:rsidRPr="00177F99" w:rsidRDefault="00BA6E96" w:rsidP="00DF36C0">
            <w:pPr>
              <w:pStyle w:val="a8"/>
              <w:widowControl w:val="0"/>
              <w:spacing w:after="0" w:line="240" w:lineRule="auto"/>
              <w:ind w:left="85"/>
              <w:rPr>
                <w:szCs w:val="22"/>
              </w:rPr>
            </w:pPr>
            <w:r w:rsidRPr="00177F99">
              <w:rPr>
                <w:szCs w:val="22"/>
              </w:rPr>
              <w:t>Зали гімнастичні, баскетбольні, волейбольні, тенісні та т. ін. </w:t>
            </w:r>
          </w:p>
        </w:tc>
        <w:tc>
          <w:tcPr>
            <w:tcW w:w="1986" w:type="dxa"/>
            <w:gridSpan w:val="2"/>
          </w:tcPr>
          <w:p w14:paraId="1B7123E2"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14:paraId="5E7A5683"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BA6E96" w:rsidRPr="0061465F" w14:paraId="2F40CF36" w14:textId="77777777" w:rsidTr="00A317E5">
        <w:tc>
          <w:tcPr>
            <w:tcW w:w="1019" w:type="dxa"/>
            <w:vAlign w:val="center"/>
          </w:tcPr>
          <w:p w14:paraId="7501BCBD" w14:textId="77777777" w:rsidR="00BA6E96" w:rsidRPr="00177F99" w:rsidRDefault="00BA6E96" w:rsidP="00DF36C0">
            <w:pPr>
              <w:pStyle w:val="a8"/>
              <w:widowControl w:val="0"/>
              <w:spacing w:after="0" w:line="240" w:lineRule="auto"/>
              <w:ind w:left="0" w:right="-108"/>
              <w:rPr>
                <w:szCs w:val="22"/>
              </w:rPr>
            </w:pPr>
            <w:r w:rsidRPr="00177F99">
              <w:rPr>
                <w:szCs w:val="22"/>
              </w:rPr>
              <w:t>1265.2 </w:t>
            </w:r>
          </w:p>
        </w:tc>
        <w:tc>
          <w:tcPr>
            <w:tcW w:w="5141" w:type="dxa"/>
            <w:gridSpan w:val="2"/>
            <w:vAlign w:val="center"/>
          </w:tcPr>
          <w:p w14:paraId="5EB28C34" w14:textId="77777777" w:rsidR="00BA6E96" w:rsidRPr="00177F99" w:rsidRDefault="00BA6E96" w:rsidP="00DF36C0">
            <w:pPr>
              <w:pStyle w:val="a8"/>
              <w:widowControl w:val="0"/>
              <w:spacing w:after="0" w:line="240" w:lineRule="auto"/>
              <w:ind w:left="85"/>
              <w:rPr>
                <w:szCs w:val="22"/>
              </w:rPr>
            </w:pPr>
            <w:r w:rsidRPr="00177F99">
              <w:rPr>
                <w:szCs w:val="22"/>
              </w:rPr>
              <w:t>Басейни криті для плавання </w:t>
            </w:r>
          </w:p>
        </w:tc>
        <w:tc>
          <w:tcPr>
            <w:tcW w:w="1986" w:type="dxa"/>
            <w:gridSpan w:val="2"/>
          </w:tcPr>
          <w:p w14:paraId="02B99650"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14:paraId="24C8325D"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BA6E96" w:rsidRPr="0061465F" w14:paraId="06E921C1" w14:textId="77777777" w:rsidTr="00A317E5">
        <w:tc>
          <w:tcPr>
            <w:tcW w:w="1019" w:type="dxa"/>
            <w:vAlign w:val="center"/>
          </w:tcPr>
          <w:p w14:paraId="645A28A6" w14:textId="77777777" w:rsidR="00BA6E96" w:rsidRPr="00177F99" w:rsidRDefault="00BA6E96" w:rsidP="00DF36C0">
            <w:pPr>
              <w:pStyle w:val="a8"/>
              <w:widowControl w:val="0"/>
              <w:spacing w:after="0" w:line="240" w:lineRule="auto"/>
              <w:ind w:left="0" w:right="-108"/>
              <w:rPr>
                <w:szCs w:val="22"/>
              </w:rPr>
            </w:pPr>
            <w:r w:rsidRPr="00177F99">
              <w:rPr>
                <w:szCs w:val="22"/>
              </w:rPr>
              <w:t>1265.3 </w:t>
            </w:r>
          </w:p>
        </w:tc>
        <w:tc>
          <w:tcPr>
            <w:tcW w:w="5141" w:type="dxa"/>
            <w:gridSpan w:val="2"/>
            <w:vAlign w:val="center"/>
          </w:tcPr>
          <w:p w14:paraId="71D666EE" w14:textId="77777777" w:rsidR="00BA6E96" w:rsidRPr="00177F99" w:rsidRDefault="00BA6E96" w:rsidP="00DF36C0">
            <w:pPr>
              <w:pStyle w:val="a8"/>
              <w:widowControl w:val="0"/>
              <w:spacing w:after="0" w:line="240" w:lineRule="auto"/>
              <w:ind w:left="85"/>
              <w:rPr>
                <w:szCs w:val="22"/>
              </w:rPr>
            </w:pPr>
            <w:r w:rsidRPr="00177F99">
              <w:rPr>
                <w:szCs w:val="22"/>
              </w:rPr>
              <w:t>Хокейні та льодові стадіони криті </w:t>
            </w:r>
          </w:p>
        </w:tc>
        <w:tc>
          <w:tcPr>
            <w:tcW w:w="1986" w:type="dxa"/>
            <w:gridSpan w:val="2"/>
          </w:tcPr>
          <w:p w14:paraId="4937B79D"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14:paraId="798BE550"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BA6E96" w:rsidRPr="0061465F" w14:paraId="7CB81494" w14:textId="77777777" w:rsidTr="00A317E5">
        <w:tc>
          <w:tcPr>
            <w:tcW w:w="1019" w:type="dxa"/>
            <w:vAlign w:val="center"/>
          </w:tcPr>
          <w:p w14:paraId="38C0ADF9" w14:textId="77777777" w:rsidR="00BA6E96" w:rsidRPr="00177F99" w:rsidRDefault="00BA6E96" w:rsidP="00DF36C0">
            <w:pPr>
              <w:pStyle w:val="a8"/>
              <w:widowControl w:val="0"/>
              <w:spacing w:after="0" w:line="240" w:lineRule="auto"/>
              <w:ind w:left="0" w:right="-108"/>
              <w:rPr>
                <w:szCs w:val="22"/>
              </w:rPr>
            </w:pPr>
            <w:r w:rsidRPr="00177F99">
              <w:rPr>
                <w:szCs w:val="22"/>
              </w:rPr>
              <w:t>1265.4 </w:t>
            </w:r>
          </w:p>
        </w:tc>
        <w:tc>
          <w:tcPr>
            <w:tcW w:w="5141" w:type="dxa"/>
            <w:gridSpan w:val="2"/>
            <w:vAlign w:val="center"/>
          </w:tcPr>
          <w:p w14:paraId="52DF0086" w14:textId="77777777" w:rsidR="00BA6E96" w:rsidRPr="00177F99" w:rsidRDefault="00BA6E96" w:rsidP="00DF36C0">
            <w:pPr>
              <w:pStyle w:val="a8"/>
              <w:widowControl w:val="0"/>
              <w:spacing w:after="0" w:line="240" w:lineRule="auto"/>
              <w:ind w:left="85"/>
              <w:rPr>
                <w:szCs w:val="22"/>
              </w:rPr>
            </w:pPr>
            <w:r w:rsidRPr="00177F99">
              <w:rPr>
                <w:szCs w:val="22"/>
              </w:rPr>
              <w:t>Манежі легкоатлетичні </w:t>
            </w:r>
          </w:p>
        </w:tc>
        <w:tc>
          <w:tcPr>
            <w:tcW w:w="1986" w:type="dxa"/>
            <w:gridSpan w:val="2"/>
          </w:tcPr>
          <w:p w14:paraId="5023F111"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14:paraId="0DE3F198"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BA6E96" w:rsidRPr="0061465F" w14:paraId="11B120ED" w14:textId="77777777" w:rsidTr="00A317E5">
        <w:tc>
          <w:tcPr>
            <w:tcW w:w="1019" w:type="dxa"/>
            <w:vAlign w:val="center"/>
          </w:tcPr>
          <w:p w14:paraId="3CFA7318" w14:textId="77777777" w:rsidR="00BA6E96" w:rsidRPr="00177F99" w:rsidRDefault="00BA6E96" w:rsidP="00DF36C0">
            <w:pPr>
              <w:pStyle w:val="a8"/>
              <w:widowControl w:val="0"/>
              <w:spacing w:after="0" w:line="240" w:lineRule="auto"/>
              <w:ind w:left="0" w:right="-108"/>
              <w:rPr>
                <w:szCs w:val="22"/>
              </w:rPr>
            </w:pPr>
            <w:r w:rsidRPr="00177F99">
              <w:rPr>
                <w:szCs w:val="22"/>
              </w:rPr>
              <w:t>1265.5 </w:t>
            </w:r>
          </w:p>
        </w:tc>
        <w:tc>
          <w:tcPr>
            <w:tcW w:w="5141" w:type="dxa"/>
            <w:gridSpan w:val="2"/>
            <w:vAlign w:val="center"/>
          </w:tcPr>
          <w:p w14:paraId="6F1E26F9" w14:textId="77777777" w:rsidR="00BA6E96" w:rsidRPr="00177F99" w:rsidRDefault="00BA6E96" w:rsidP="00DF36C0">
            <w:pPr>
              <w:pStyle w:val="a8"/>
              <w:widowControl w:val="0"/>
              <w:spacing w:after="0" w:line="240" w:lineRule="auto"/>
              <w:ind w:left="85"/>
              <w:rPr>
                <w:szCs w:val="22"/>
              </w:rPr>
            </w:pPr>
            <w:r w:rsidRPr="00177F99">
              <w:rPr>
                <w:szCs w:val="22"/>
              </w:rPr>
              <w:t>Тири </w:t>
            </w:r>
          </w:p>
        </w:tc>
        <w:tc>
          <w:tcPr>
            <w:tcW w:w="1986" w:type="dxa"/>
            <w:gridSpan w:val="2"/>
          </w:tcPr>
          <w:p w14:paraId="72CA14B1"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14:paraId="4D88BC6B"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BA6E96" w:rsidRPr="0061465F" w14:paraId="48E5C4B6" w14:textId="77777777" w:rsidTr="00A317E5">
        <w:tc>
          <w:tcPr>
            <w:tcW w:w="1019" w:type="dxa"/>
            <w:vAlign w:val="center"/>
          </w:tcPr>
          <w:p w14:paraId="5348E596" w14:textId="77777777" w:rsidR="00BA6E96" w:rsidRPr="00177F99" w:rsidRDefault="00BA6E96" w:rsidP="00DF36C0">
            <w:pPr>
              <w:pStyle w:val="a8"/>
              <w:widowControl w:val="0"/>
              <w:spacing w:after="0" w:line="240" w:lineRule="auto"/>
              <w:ind w:left="0" w:right="-108"/>
              <w:rPr>
                <w:szCs w:val="22"/>
              </w:rPr>
            </w:pPr>
            <w:r w:rsidRPr="00177F99">
              <w:rPr>
                <w:szCs w:val="22"/>
              </w:rPr>
              <w:t>1265.9 </w:t>
            </w:r>
          </w:p>
        </w:tc>
        <w:tc>
          <w:tcPr>
            <w:tcW w:w="5141" w:type="dxa"/>
            <w:gridSpan w:val="2"/>
            <w:vAlign w:val="center"/>
          </w:tcPr>
          <w:p w14:paraId="2E9C7BE4" w14:textId="77777777" w:rsidR="00BA6E96" w:rsidRPr="00177F99" w:rsidRDefault="00BA6E96" w:rsidP="00DF36C0">
            <w:pPr>
              <w:pStyle w:val="a8"/>
              <w:widowControl w:val="0"/>
              <w:spacing w:after="0" w:line="240" w:lineRule="auto"/>
              <w:ind w:left="85"/>
              <w:rPr>
                <w:szCs w:val="22"/>
              </w:rPr>
            </w:pPr>
            <w:r w:rsidRPr="00177F99">
              <w:rPr>
                <w:szCs w:val="22"/>
              </w:rPr>
              <w:t>Зали спортивні інші </w:t>
            </w:r>
          </w:p>
        </w:tc>
        <w:tc>
          <w:tcPr>
            <w:tcW w:w="1986" w:type="dxa"/>
            <w:gridSpan w:val="2"/>
          </w:tcPr>
          <w:p w14:paraId="4449AFD9"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14:paraId="59EBDF63"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BA6E96" w:rsidRPr="0061465F" w14:paraId="76CE3C5A" w14:textId="77777777" w:rsidTr="00A317E5">
        <w:tc>
          <w:tcPr>
            <w:tcW w:w="1019" w:type="dxa"/>
            <w:vAlign w:val="center"/>
          </w:tcPr>
          <w:p w14:paraId="31B85B9A" w14:textId="77777777" w:rsidR="00BA6E96" w:rsidRPr="00177F99" w:rsidRDefault="00BA6E96" w:rsidP="00DF36C0">
            <w:pPr>
              <w:pStyle w:val="a8"/>
              <w:widowControl w:val="0"/>
              <w:spacing w:after="0" w:line="240" w:lineRule="auto"/>
              <w:ind w:left="0" w:right="-108"/>
              <w:rPr>
                <w:szCs w:val="22"/>
              </w:rPr>
            </w:pPr>
            <w:r w:rsidRPr="00177F99">
              <w:rPr>
                <w:b/>
                <w:bCs/>
                <w:szCs w:val="22"/>
              </w:rPr>
              <w:t>127</w:t>
            </w:r>
            <w:r w:rsidRPr="00177F99">
              <w:rPr>
                <w:szCs w:val="22"/>
              </w:rPr>
              <w:t> </w:t>
            </w:r>
          </w:p>
        </w:tc>
        <w:tc>
          <w:tcPr>
            <w:tcW w:w="5141" w:type="dxa"/>
            <w:gridSpan w:val="2"/>
            <w:vAlign w:val="center"/>
          </w:tcPr>
          <w:p w14:paraId="089EE27D" w14:textId="77777777" w:rsidR="00BA6E96" w:rsidRPr="00177F99" w:rsidRDefault="00BA6E96" w:rsidP="00DF36C0">
            <w:pPr>
              <w:pStyle w:val="a8"/>
              <w:widowControl w:val="0"/>
              <w:spacing w:after="0" w:line="240" w:lineRule="auto"/>
              <w:ind w:left="85"/>
              <w:rPr>
                <w:szCs w:val="22"/>
              </w:rPr>
            </w:pPr>
            <w:r w:rsidRPr="00177F99">
              <w:rPr>
                <w:b/>
                <w:bCs/>
                <w:szCs w:val="22"/>
              </w:rPr>
              <w:t>Будівлі нежитлові інші</w:t>
            </w:r>
            <w:r w:rsidRPr="00177F99">
              <w:rPr>
                <w:szCs w:val="22"/>
              </w:rPr>
              <w:t> </w:t>
            </w:r>
          </w:p>
        </w:tc>
        <w:tc>
          <w:tcPr>
            <w:tcW w:w="1986" w:type="dxa"/>
            <w:gridSpan w:val="2"/>
          </w:tcPr>
          <w:p w14:paraId="52638A15"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х</w:t>
            </w:r>
          </w:p>
        </w:tc>
        <w:tc>
          <w:tcPr>
            <w:tcW w:w="2307" w:type="dxa"/>
          </w:tcPr>
          <w:p w14:paraId="4FB53C11"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х</w:t>
            </w:r>
          </w:p>
        </w:tc>
      </w:tr>
      <w:tr w:rsidR="00BA6E96" w:rsidRPr="0061465F" w14:paraId="50D343DF" w14:textId="77777777" w:rsidTr="00A317E5">
        <w:tc>
          <w:tcPr>
            <w:tcW w:w="1019" w:type="dxa"/>
            <w:vAlign w:val="center"/>
          </w:tcPr>
          <w:p w14:paraId="60EE4347" w14:textId="77777777" w:rsidR="00BA6E96" w:rsidRPr="00177F99" w:rsidRDefault="00BA6E96" w:rsidP="00DF36C0">
            <w:pPr>
              <w:pStyle w:val="a8"/>
              <w:widowControl w:val="0"/>
              <w:spacing w:after="0" w:line="240" w:lineRule="auto"/>
              <w:ind w:left="0" w:right="-108"/>
              <w:rPr>
                <w:szCs w:val="22"/>
              </w:rPr>
            </w:pPr>
            <w:r w:rsidRPr="00177F99">
              <w:rPr>
                <w:b/>
                <w:bCs/>
                <w:szCs w:val="22"/>
              </w:rPr>
              <w:t>1271</w:t>
            </w:r>
            <w:r w:rsidRPr="00177F99">
              <w:rPr>
                <w:szCs w:val="22"/>
              </w:rPr>
              <w:t> </w:t>
            </w:r>
          </w:p>
        </w:tc>
        <w:tc>
          <w:tcPr>
            <w:tcW w:w="5141" w:type="dxa"/>
            <w:gridSpan w:val="2"/>
            <w:vAlign w:val="center"/>
          </w:tcPr>
          <w:p w14:paraId="2F97DAED" w14:textId="77777777" w:rsidR="00BA6E96" w:rsidRPr="00177F99" w:rsidRDefault="00BA6E96" w:rsidP="00DF36C0">
            <w:pPr>
              <w:pStyle w:val="a8"/>
              <w:widowControl w:val="0"/>
              <w:spacing w:after="0" w:line="240" w:lineRule="auto"/>
              <w:ind w:left="85"/>
              <w:rPr>
                <w:szCs w:val="22"/>
              </w:rPr>
            </w:pPr>
            <w:r w:rsidRPr="00177F99">
              <w:rPr>
                <w:b/>
                <w:bCs/>
                <w:szCs w:val="22"/>
              </w:rPr>
              <w:t xml:space="preserve">Будівлі сільськогосподарського призначення, лісівництва та рибного </w:t>
            </w:r>
            <w:r w:rsidRPr="00177F99">
              <w:rPr>
                <w:b/>
                <w:bCs/>
                <w:szCs w:val="22"/>
              </w:rPr>
              <w:lastRenderedPageBreak/>
              <w:t>господарства</w:t>
            </w:r>
            <w:r w:rsidRPr="00177F99">
              <w:rPr>
                <w:b/>
                <w:bCs/>
                <w:szCs w:val="22"/>
                <w:vertAlign w:val="superscript"/>
              </w:rPr>
              <w:t>5</w:t>
            </w:r>
            <w:r w:rsidRPr="00177F99">
              <w:rPr>
                <w:szCs w:val="22"/>
                <w:vertAlign w:val="superscript"/>
              </w:rPr>
              <w:t> </w:t>
            </w:r>
          </w:p>
        </w:tc>
        <w:tc>
          <w:tcPr>
            <w:tcW w:w="1986" w:type="dxa"/>
            <w:gridSpan w:val="2"/>
          </w:tcPr>
          <w:p w14:paraId="6FB691A8"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lastRenderedPageBreak/>
              <w:t>0,100</w:t>
            </w:r>
          </w:p>
        </w:tc>
        <w:tc>
          <w:tcPr>
            <w:tcW w:w="2307" w:type="dxa"/>
          </w:tcPr>
          <w:p w14:paraId="49FED8E2"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0,100</w:t>
            </w:r>
          </w:p>
        </w:tc>
      </w:tr>
      <w:tr w:rsidR="00BA6E96" w:rsidRPr="0061465F" w14:paraId="4923D83B" w14:textId="77777777" w:rsidTr="00A317E5">
        <w:tc>
          <w:tcPr>
            <w:tcW w:w="1019" w:type="dxa"/>
            <w:vAlign w:val="center"/>
          </w:tcPr>
          <w:p w14:paraId="53DF9FD2" w14:textId="77777777" w:rsidR="00BA6E96" w:rsidRPr="00177F99" w:rsidRDefault="00BA6E96" w:rsidP="00DF36C0">
            <w:pPr>
              <w:pStyle w:val="a8"/>
              <w:widowControl w:val="0"/>
              <w:spacing w:after="0" w:line="240" w:lineRule="auto"/>
              <w:ind w:left="0" w:right="-108"/>
              <w:rPr>
                <w:szCs w:val="22"/>
              </w:rPr>
            </w:pPr>
            <w:r w:rsidRPr="00177F99">
              <w:rPr>
                <w:szCs w:val="22"/>
              </w:rPr>
              <w:t>  </w:t>
            </w:r>
          </w:p>
        </w:tc>
        <w:tc>
          <w:tcPr>
            <w:tcW w:w="5141" w:type="dxa"/>
            <w:gridSpan w:val="2"/>
            <w:vAlign w:val="center"/>
          </w:tcPr>
          <w:p w14:paraId="45032503" w14:textId="77777777" w:rsidR="00BA6E96" w:rsidRPr="00177F99" w:rsidRDefault="00BA6E96" w:rsidP="00DF36C0">
            <w:pPr>
              <w:pStyle w:val="a8"/>
              <w:widowControl w:val="0"/>
              <w:spacing w:after="0" w:line="240" w:lineRule="auto"/>
              <w:ind w:left="85"/>
              <w:rPr>
                <w:szCs w:val="22"/>
              </w:rPr>
            </w:pPr>
            <w:r w:rsidRPr="00177F99">
              <w:rPr>
                <w:i/>
                <w:iCs/>
                <w:szCs w:val="22"/>
              </w:rPr>
              <w:t xml:space="preserve">Цей клас включає: </w:t>
            </w:r>
            <w:r w:rsidRPr="00177F99">
              <w:rPr>
                <w:szCs w:val="22"/>
              </w:rPr>
              <w:br/>
              <w:t xml:space="preserve">- будівлі для використання в сільськогосподарській діяльності, наприклад, корівники, стайні, свинарники, кошари, кінні заводи, собачі розплідники, птахофабрики, зерносховища, склади та надвірні будівлі, підвали, винокурні, винні ємності, теплиці, сільськогосподарські </w:t>
            </w:r>
            <w:proofErr w:type="spellStart"/>
            <w:r w:rsidRPr="00177F99">
              <w:rPr>
                <w:szCs w:val="22"/>
              </w:rPr>
              <w:t>силоси</w:t>
            </w:r>
            <w:proofErr w:type="spellEnd"/>
            <w:r w:rsidRPr="00177F99">
              <w:rPr>
                <w:szCs w:val="22"/>
              </w:rPr>
              <w:t xml:space="preserve"> та т. ін.</w:t>
            </w:r>
            <w:r w:rsidRPr="00177F99">
              <w:rPr>
                <w:szCs w:val="22"/>
              </w:rPr>
              <w:br/>
            </w:r>
            <w:r w:rsidRPr="00177F99">
              <w:rPr>
                <w:i/>
                <w:iCs/>
                <w:szCs w:val="22"/>
              </w:rPr>
              <w:t>Цей клас не включає:</w:t>
            </w:r>
            <w:r w:rsidRPr="00177F99">
              <w:rPr>
                <w:szCs w:val="22"/>
              </w:rPr>
              <w:br/>
              <w:t>- споруди зоологічних та ботанічних садів (2412) </w:t>
            </w:r>
          </w:p>
        </w:tc>
        <w:tc>
          <w:tcPr>
            <w:tcW w:w="1986" w:type="dxa"/>
            <w:gridSpan w:val="2"/>
          </w:tcPr>
          <w:p w14:paraId="24AFC93F"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х</w:t>
            </w:r>
          </w:p>
        </w:tc>
        <w:tc>
          <w:tcPr>
            <w:tcW w:w="2307" w:type="dxa"/>
          </w:tcPr>
          <w:p w14:paraId="06C8319C"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х</w:t>
            </w:r>
          </w:p>
        </w:tc>
      </w:tr>
      <w:tr w:rsidR="00BA6E96" w:rsidRPr="0061465F" w14:paraId="4FC30719" w14:textId="77777777" w:rsidTr="007E34B0">
        <w:tc>
          <w:tcPr>
            <w:tcW w:w="1019" w:type="dxa"/>
            <w:vAlign w:val="center"/>
          </w:tcPr>
          <w:p w14:paraId="7F2B2FDD" w14:textId="77777777" w:rsidR="00BA6E96" w:rsidRPr="00177F99" w:rsidRDefault="00BA6E96" w:rsidP="00DF36C0">
            <w:pPr>
              <w:pStyle w:val="a8"/>
              <w:widowControl w:val="0"/>
              <w:spacing w:after="0" w:line="240" w:lineRule="auto"/>
              <w:ind w:left="0" w:right="-108"/>
              <w:rPr>
                <w:szCs w:val="22"/>
              </w:rPr>
            </w:pPr>
            <w:r w:rsidRPr="00177F99">
              <w:rPr>
                <w:szCs w:val="22"/>
              </w:rPr>
              <w:t>1271.1 </w:t>
            </w:r>
          </w:p>
        </w:tc>
        <w:tc>
          <w:tcPr>
            <w:tcW w:w="5141" w:type="dxa"/>
            <w:gridSpan w:val="2"/>
            <w:vAlign w:val="center"/>
          </w:tcPr>
          <w:p w14:paraId="36D828B9" w14:textId="77777777" w:rsidR="00BA6E96" w:rsidRPr="00177F99" w:rsidRDefault="00BA6E96" w:rsidP="00DF36C0">
            <w:pPr>
              <w:pStyle w:val="a8"/>
              <w:widowControl w:val="0"/>
              <w:spacing w:after="0" w:line="240" w:lineRule="auto"/>
              <w:ind w:left="85"/>
              <w:rPr>
                <w:szCs w:val="22"/>
              </w:rPr>
            </w:pPr>
            <w:r w:rsidRPr="00177F99">
              <w:rPr>
                <w:szCs w:val="22"/>
              </w:rPr>
              <w:t>Будівлі для тваринництва </w:t>
            </w:r>
          </w:p>
        </w:tc>
        <w:tc>
          <w:tcPr>
            <w:tcW w:w="1953" w:type="dxa"/>
            <w:vAlign w:val="center"/>
          </w:tcPr>
          <w:p w14:paraId="1D9F095E" w14:textId="77777777" w:rsidR="00BA6E96" w:rsidRPr="0061465F" w:rsidRDefault="00BA6E96" w:rsidP="007E34B0">
            <w:pPr>
              <w:widowControl w:val="0"/>
              <w:jc w:val="center"/>
              <w:rPr>
                <w:rFonts w:ascii="Times New Roman" w:hAnsi="Times New Roman"/>
              </w:rPr>
            </w:pPr>
            <w:r>
              <w:rPr>
                <w:rFonts w:ascii="Times New Roman" w:hAnsi="Times New Roman"/>
              </w:rPr>
              <w:t>0,100</w:t>
            </w:r>
          </w:p>
        </w:tc>
        <w:tc>
          <w:tcPr>
            <w:tcW w:w="2340" w:type="dxa"/>
            <w:gridSpan w:val="2"/>
            <w:vAlign w:val="center"/>
          </w:tcPr>
          <w:p w14:paraId="79370B8D" w14:textId="77777777" w:rsidR="00BA6E96" w:rsidRPr="0061465F" w:rsidRDefault="00BA6E96" w:rsidP="007E34B0">
            <w:pPr>
              <w:widowControl w:val="0"/>
              <w:jc w:val="center"/>
              <w:rPr>
                <w:rFonts w:ascii="Times New Roman" w:hAnsi="Times New Roman"/>
              </w:rPr>
            </w:pPr>
            <w:r>
              <w:rPr>
                <w:rFonts w:ascii="Times New Roman" w:hAnsi="Times New Roman"/>
              </w:rPr>
              <w:t>0,100</w:t>
            </w:r>
          </w:p>
        </w:tc>
      </w:tr>
      <w:tr w:rsidR="00BA6E96" w:rsidRPr="0061465F" w14:paraId="278386E9" w14:textId="77777777" w:rsidTr="007E34B0">
        <w:tc>
          <w:tcPr>
            <w:tcW w:w="1019" w:type="dxa"/>
            <w:vAlign w:val="center"/>
          </w:tcPr>
          <w:p w14:paraId="07F4330F" w14:textId="77777777" w:rsidR="00BA6E96" w:rsidRPr="00177F99" w:rsidRDefault="00BA6E96" w:rsidP="00DF36C0">
            <w:pPr>
              <w:pStyle w:val="a8"/>
              <w:widowControl w:val="0"/>
              <w:spacing w:after="0" w:line="240" w:lineRule="auto"/>
              <w:ind w:left="0" w:right="-108"/>
              <w:rPr>
                <w:szCs w:val="22"/>
              </w:rPr>
            </w:pPr>
            <w:r w:rsidRPr="00177F99">
              <w:rPr>
                <w:szCs w:val="22"/>
              </w:rPr>
              <w:t>1271.2 </w:t>
            </w:r>
          </w:p>
        </w:tc>
        <w:tc>
          <w:tcPr>
            <w:tcW w:w="5141" w:type="dxa"/>
            <w:gridSpan w:val="2"/>
            <w:vAlign w:val="center"/>
          </w:tcPr>
          <w:p w14:paraId="3E578C48" w14:textId="77777777" w:rsidR="00BA6E96" w:rsidRPr="00177F99" w:rsidRDefault="00BA6E96" w:rsidP="00DF36C0">
            <w:pPr>
              <w:pStyle w:val="a8"/>
              <w:widowControl w:val="0"/>
              <w:spacing w:after="0" w:line="240" w:lineRule="auto"/>
              <w:ind w:left="85"/>
              <w:rPr>
                <w:szCs w:val="22"/>
              </w:rPr>
            </w:pPr>
            <w:r w:rsidRPr="00177F99">
              <w:rPr>
                <w:szCs w:val="22"/>
              </w:rPr>
              <w:t>Будівлі для птахівництва </w:t>
            </w:r>
          </w:p>
        </w:tc>
        <w:tc>
          <w:tcPr>
            <w:tcW w:w="1953" w:type="dxa"/>
          </w:tcPr>
          <w:p w14:paraId="3FAD8B16"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0,100</w:t>
            </w:r>
          </w:p>
        </w:tc>
        <w:tc>
          <w:tcPr>
            <w:tcW w:w="2340" w:type="dxa"/>
            <w:gridSpan w:val="2"/>
          </w:tcPr>
          <w:p w14:paraId="7FBD982A"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0,100</w:t>
            </w:r>
          </w:p>
        </w:tc>
      </w:tr>
      <w:tr w:rsidR="00BA6E96" w:rsidRPr="0061465F" w14:paraId="5FDC2E4F" w14:textId="77777777" w:rsidTr="007E34B0">
        <w:tc>
          <w:tcPr>
            <w:tcW w:w="1019" w:type="dxa"/>
            <w:vAlign w:val="center"/>
          </w:tcPr>
          <w:p w14:paraId="7BDB51A9" w14:textId="77777777" w:rsidR="00BA6E96" w:rsidRPr="00177F99" w:rsidRDefault="00BA6E96" w:rsidP="00DF36C0">
            <w:pPr>
              <w:pStyle w:val="a8"/>
              <w:widowControl w:val="0"/>
              <w:spacing w:after="0" w:line="240" w:lineRule="auto"/>
              <w:ind w:left="0" w:right="-108"/>
              <w:rPr>
                <w:szCs w:val="22"/>
              </w:rPr>
            </w:pPr>
            <w:r w:rsidRPr="00177F99">
              <w:rPr>
                <w:szCs w:val="22"/>
              </w:rPr>
              <w:t>1271.3 </w:t>
            </w:r>
          </w:p>
        </w:tc>
        <w:tc>
          <w:tcPr>
            <w:tcW w:w="5141" w:type="dxa"/>
            <w:gridSpan w:val="2"/>
            <w:vAlign w:val="center"/>
          </w:tcPr>
          <w:p w14:paraId="27D8C95E" w14:textId="77777777" w:rsidR="00BA6E96" w:rsidRPr="00177F99" w:rsidRDefault="00BA6E96" w:rsidP="00DF36C0">
            <w:pPr>
              <w:pStyle w:val="a8"/>
              <w:widowControl w:val="0"/>
              <w:spacing w:after="0" w:line="240" w:lineRule="auto"/>
              <w:ind w:left="85"/>
              <w:rPr>
                <w:szCs w:val="22"/>
              </w:rPr>
            </w:pPr>
            <w:r w:rsidRPr="00177F99">
              <w:rPr>
                <w:szCs w:val="22"/>
              </w:rPr>
              <w:t>Будівлі для зберігання зерна </w:t>
            </w:r>
          </w:p>
        </w:tc>
        <w:tc>
          <w:tcPr>
            <w:tcW w:w="1953" w:type="dxa"/>
          </w:tcPr>
          <w:p w14:paraId="42B1D01F"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0,100</w:t>
            </w:r>
          </w:p>
        </w:tc>
        <w:tc>
          <w:tcPr>
            <w:tcW w:w="2340" w:type="dxa"/>
            <w:gridSpan w:val="2"/>
          </w:tcPr>
          <w:p w14:paraId="3A8A1F36"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0,100</w:t>
            </w:r>
          </w:p>
        </w:tc>
      </w:tr>
      <w:tr w:rsidR="00BA6E96" w:rsidRPr="0061465F" w14:paraId="7E8302FD" w14:textId="77777777" w:rsidTr="007E34B0">
        <w:tc>
          <w:tcPr>
            <w:tcW w:w="1019" w:type="dxa"/>
            <w:vAlign w:val="center"/>
          </w:tcPr>
          <w:p w14:paraId="1CE988C8" w14:textId="77777777" w:rsidR="00BA6E96" w:rsidRPr="00177F99" w:rsidRDefault="00BA6E96" w:rsidP="00DF36C0">
            <w:pPr>
              <w:pStyle w:val="a8"/>
              <w:widowControl w:val="0"/>
              <w:spacing w:after="0" w:line="240" w:lineRule="auto"/>
              <w:ind w:left="0" w:right="-108"/>
              <w:rPr>
                <w:szCs w:val="22"/>
              </w:rPr>
            </w:pPr>
            <w:r w:rsidRPr="00177F99">
              <w:rPr>
                <w:szCs w:val="22"/>
              </w:rPr>
              <w:t>1271.4 </w:t>
            </w:r>
          </w:p>
        </w:tc>
        <w:tc>
          <w:tcPr>
            <w:tcW w:w="5141" w:type="dxa"/>
            <w:gridSpan w:val="2"/>
            <w:vAlign w:val="center"/>
          </w:tcPr>
          <w:p w14:paraId="463132B4" w14:textId="77777777" w:rsidR="00BA6E96" w:rsidRPr="00177F99" w:rsidRDefault="00BA6E96" w:rsidP="00DF36C0">
            <w:pPr>
              <w:pStyle w:val="a8"/>
              <w:widowControl w:val="0"/>
              <w:spacing w:after="0" w:line="240" w:lineRule="auto"/>
              <w:ind w:left="85"/>
              <w:rPr>
                <w:szCs w:val="22"/>
              </w:rPr>
            </w:pPr>
            <w:r w:rsidRPr="00177F99">
              <w:rPr>
                <w:szCs w:val="22"/>
              </w:rPr>
              <w:t>Будівлі силосні та сінажні </w:t>
            </w:r>
          </w:p>
        </w:tc>
        <w:tc>
          <w:tcPr>
            <w:tcW w:w="1953" w:type="dxa"/>
          </w:tcPr>
          <w:p w14:paraId="6872F942"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0,100</w:t>
            </w:r>
          </w:p>
        </w:tc>
        <w:tc>
          <w:tcPr>
            <w:tcW w:w="2340" w:type="dxa"/>
            <w:gridSpan w:val="2"/>
          </w:tcPr>
          <w:p w14:paraId="1DD138F6"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0,100</w:t>
            </w:r>
          </w:p>
        </w:tc>
      </w:tr>
      <w:tr w:rsidR="00BA6E96" w:rsidRPr="0061465F" w14:paraId="748423D1" w14:textId="77777777" w:rsidTr="007E34B0">
        <w:tc>
          <w:tcPr>
            <w:tcW w:w="1019" w:type="dxa"/>
            <w:vAlign w:val="center"/>
          </w:tcPr>
          <w:p w14:paraId="0316AB03" w14:textId="77777777" w:rsidR="00BA6E96" w:rsidRPr="00177F99" w:rsidRDefault="00BA6E96" w:rsidP="00DF36C0">
            <w:pPr>
              <w:pStyle w:val="a8"/>
              <w:widowControl w:val="0"/>
              <w:spacing w:after="0" w:line="240" w:lineRule="auto"/>
              <w:ind w:left="0" w:right="-108"/>
              <w:rPr>
                <w:szCs w:val="22"/>
              </w:rPr>
            </w:pPr>
            <w:r w:rsidRPr="00177F99">
              <w:rPr>
                <w:szCs w:val="22"/>
              </w:rPr>
              <w:t>1271.5 </w:t>
            </w:r>
          </w:p>
        </w:tc>
        <w:tc>
          <w:tcPr>
            <w:tcW w:w="5141" w:type="dxa"/>
            <w:gridSpan w:val="2"/>
            <w:vAlign w:val="center"/>
          </w:tcPr>
          <w:p w14:paraId="17AB3263" w14:textId="77777777" w:rsidR="00BA6E96" w:rsidRPr="00177F99" w:rsidRDefault="00BA6E96" w:rsidP="00DF36C0">
            <w:pPr>
              <w:pStyle w:val="a8"/>
              <w:widowControl w:val="0"/>
              <w:spacing w:after="0" w:line="240" w:lineRule="auto"/>
              <w:ind w:left="85"/>
              <w:rPr>
                <w:szCs w:val="22"/>
              </w:rPr>
            </w:pPr>
            <w:r w:rsidRPr="00177F99">
              <w:rPr>
                <w:szCs w:val="22"/>
              </w:rPr>
              <w:t>Будівлі для садівництва, виноградарства та виноробства </w:t>
            </w:r>
          </w:p>
        </w:tc>
        <w:tc>
          <w:tcPr>
            <w:tcW w:w="1953" w:type="dxa"/>
          </w:tcPr>
          <w:p w14:paraId="1DB8BE76"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0,100</w:t>
            </w:r>
          </w:p>
        </w:tc>
        <w:tc>
          <w:tcPr>
            <w:tcW w:w="2340" w:type="dxa"/>
            <w:gridSpan w:val="2"/>
          </w:tcPr>
          <w:p w14:paraId="536F6BB7"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0,100</w:t>
            </w:r>
          </w:p>
        </w:tc>
      </w:tr>
      <w:tr w:rsidR="00BA6E96" w:rsidRPr="0061465F" w14:paraId="55722032" w14:textId="77777777" w:rsidTr="007E34B0">
        <w:tc>
          <w:tcPr>
            <w:tcW w:w="1019" w:type="dxa"/>
            <w:vAlign w:val="center"/>
          </w:tcPr>
          <w:p w14:paraId="0C5F0F0D" w14:textId="77777777" w:rsidR="00BA6E96" w:rsidRPr="00177F99" w:rsidRDefault="00BA6E96" w:rsidP="00DF36C0">
            <w:pPr>
              <w:pStyle w:val="a8"/>
              <w:widowControl w:val="0"/>
              <w:spacing w:after="0" w:line="240" w:lineRule="auto"/>
              <w:ind w:left="0" w:right="-108"/>
              <w:rPr>
                <w:szCs w:val="22"/>
              </w:rPr>
            </w:pPr>
            <w:r w:rsidRPr="00177F99">
              <w:rPr>
                <w:szCs w:val="22"/>
              </w:rPr>
              <w:t>1271.6 </w:t>
            </w:r>
          </w:p>
        </w:tc>
        <w:tc>
          <w:tcPr>
            <w:tcW w:w="5141" w:type="dxa"/>
            <w:gridSpan w:val="2"/>
            <w:vAlign w:val="center"/>
          </w:tcPr>
          <w:p w14:paraId="35D11E98" w14:textId="77777777" w:rsidR="00BA6E96" w:rsidRPr="00177F99" w:rsidRDefault="00BA6E96" w:rsidP="00DF36C0">
            <w:pPr>
              <w:pStyle w:val="a8"/>
              <w:widowControl w:val="0"/>
              <w:spacing w:after="0" w:line="240" w:lineRule="auto"/>
              <w:ind w:left="85"/>
              <w:rPr>
                <w:szCs w:val="22"/>
              </w:rPr>
            </w:pPr>
            <w:r w:rsidRPr="00177F99">
              <w:rPr>
                <w:szCs w:val="22"/>
              </w:rPr>
              <w:t>Будівлі тепличного господарства </w:t>
            </w:r>
          </w:p>
        </w:tc>
        <w:tc>
          <w:tcPr>
            <w:tcW w:w="1953" w:type="dxa"/>
          </w:tcPr>
          <w:p w14:paraId="328F81E4"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0,100</w:t>
            </w:r>
          </w:p>
        </w:tc>
        <w:tc>
          <w:tcPr>
            <w:tcW w:w="2340" w:type="dxa"/>
            <w:gridSpan w:val="2"/>
          </w:tcPr>
          <w:p w14:paraId="4676C50B"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0,100</w:t>
            </w:r>
          </w:p>
        </w:tc>
      </w:tr>
      <w:tr w:rsidR="00BA6E96" w:rsidRPr="0061465F" w14:paraId="7DAA46F0" w14:textId="77777777" w:rsidTr="007E34B0">
        <w:tc>
          <w:tcPr>
            <w:tcW w:w="1019" w:type="dxa"/>
            <w:vAlign w:val="center"/>
          </w:tcPr>
          <w:p w14:paraId="1649F8E8" w14:textId="77777777" w:rsidR="00BA6E96" w:rsidRPr="00177F99" w:rsidRDefault="00BA6E96" w:rsidP="00DF36C0">
            <w:pPr>
              <w:pStyle w:val="a8"/>
              <w:widowControl w:val="0"/>
              <w:spacing w:after="0" w:line="240" w:lineRule="auto"/>
              <w:ind w:left="0" w:right="-108"/>
              <w:rPr>
                <w:szCs w:val="22"/>
              </w:rPr>
            </w:pPr>
            <w:r w:rsidRPr="00177F99">
              <w:rPr>
                <w:szCs w:val="22"/>
              </w:rPr>
              <w:t>1271.7 </w:t>
            </w:r>
          </w:p>
        </w:tc>
        <w:tc>
          <w:tcPr>
            <w:tcW w:w="5141" w:type="dxa"/>
            <w:gridSpan w:val="2"/>
            <w:vAlign w:val="center"/>
          </w:tcPr>
          <w:p w14:paraId="2EDE8E7C" w14:textId="77777777" w:rsidR="00BA6E96" w:rsidRPr="00177F99" w:rsidRDefault="00BA6E96" w:rsidP="00DF36C0">
            <w:pPr>
              <w:pStyle w:val="a8"/>
              <w:widowControl w:val="0"/>
              <w:spacing w:after="0" w:line="240" w:lineRule="auto"/>
              <w:ind w:left="85"/>
              <w:rPr>
                <w:szCs w:val="22"/>
              </w:rPr>
            </w:pPr>
            <w:r w:rsidRPr="00177F99">
              <w:rPr>
                <w:szCs w:val="22"/>
              </w:rPr>
              <w:t>Будівлі рибного господарства </w:t>
            </w:r>
          </w:p>
        </w:tc>
        <w:tc>
          <w:tcPr>
            <w:tcW w:w="1953" w:type="dxa"/>
          </w:tcPr>
          <w:p w14:paraId="2B0CF959"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0,100</w:t>
            </w:r>
          </w:p>
        </w:tc>
        <w:tc>
          <w:tcPr>
            <w:tcW w:w="2340" w:type="dxa"/>
            <w:gridSpan w:val="2"/>
          </w:tcPr>
          <w:p w14:paraId="2BC69E0E"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0,100</w:t>
            </w:r>
          </w:p>
        </w:tc>
      </w:tr>
      <w:tr w:rsidR="00BA6E96" w:rsidRPr="0061465F" w14:paraId="122E3B47" w14:textId="77777777" w:rsidTr="007E34B0">
        <w:tc>
          <w:tcPr>
            <w:tcW w:w="1019" w:type="dxa"/>
            <w:vAlign w:val="center"/>
          </w:tcPr>
          <w:p w14:paraId="08706CD0" w14:textId="77777777" w:rsidR="00BA6E96" w:rsidRPr="00177F99" w:rsidRDefault="00BA6E96" w:rsidP="00DF36C0">
            <w:pPr>
              <w:pStyle w:val="a8"/>
              <w:widowControl w:val="0"/>
              <w:spacing w:after="0" w:line="240" w:lineRule="auto"/>
              <w:ind w:left="0" w:right="-108"/>
              <w:rPr>
                <w:szCs w:val="22"/>
              </w:rPr>
            </w:pPr>
            <w:r w:rsidRPr="00177F99">
              <w:rPr>
                <w:szCs w:val="22"/>
              </w:rPr>
              <w:t>1271.8 </w:t>
            </w:r>
          </w:p>
        </w:tc>
        <w:tc>
          <w:tcPr>
            <w:tcW w:w="5141" w:type="dxa"/>
            <w:gridSpan w:val="2"/>
            <w:vAlign w:val="center"/>
          </w:tcPr>
          <w:p w14:paraId="5C0B1258" w14:textId="77777777" w:rsidR="00BA6E96" w:rsidRPr="00177F99" w:rsidRDefault="00BA6E96" w:rsidP="00DF36C0">
            <w:pPr>
              <w:pStyle w:val="a8"/>
              <w:widowControl w:val="0"/>
              <w:spacing w:after="0" w:line="240" w:lineRule="auto"/>
              <w:ind w:left="85"/>
              <w:rPr>
                <w:szCs w:val="22"/>
              </w:rPr>
            </w:pPr>
            <w:r w:rsidRPr="00177F99">
              <w:rPr>
                <w:szCs w:val="22"/>
              </w:rPr>
              <w:t>Будівлі підприємств лісівництва та звірівництва </w:t>
            </w:r>
          </w:p>
        </w:tc>
        <w:tc>
          <w:tcPr>
            <w:tcW w:w="1953" w:type="dxa"/>
          </w:tcPr>
          <w:p w14:paraId="2FCBAF4F"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0,100</w:t>
            </w:r>
          </w:p>
        </w:tc>
        <w:tc>
          <w:tcPr>
            <w:tcW w:w="2340" w:type="dxa"/>
            <w:gridSpan w:val="2"/>
          </w:tcPr>
          <w:p w14:paraId="34112E69"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0,100</w:t>
            </w:r>
          </w:p>
        </w:tc>
      </w:tr>
      <w:tr w:rsidR="00BA6E96" w:rsidRPr="0061465F" w14:paraId="4239152A" w14:textId="77777777" w:rsidTr="007E34B0">
        <w:tc>
          <w:tcPr>
            <w:tcW w:w="1019" w:type="dxa"/>
            <w:vAlign w:val="center"/>
          </w:tcPr>
          <w:p w14:paraId="12A4D110" w14:textId="77777777" w:rsidR="00BA6E96" w:rsidRPr="00177F99" w:rsidRDefault="00BA6E96" w:rsidP="00DF36C0">
            <w:pPr>
              <w:pStyle w:val="a8"/>
              <w:widowControl w:val="0"/>
              <w:spacing w:after="0" w:line="240" w:lineRule="auto"/>
              <w:ind w:left="0" w:right="-108"/>
              <w:rPr>
                <w:szCs w:val="22"/>
              </w:rPr>
            </w:pPr>
            <w:r w:rsidRPr="00177F99">
              <w:rPr>
                <w:szCs w:val="22"/>
              </w:rPr>
              <w:t>1271.9 </w:t>
            </w:r>
          </w:p>
        </w:tc>
        <w:tc>
          <w:tcPr>
            <w:tcW w:w="5141" w:type="dxa"/>
            <w:gridSpan w:val="2"/>
            <w:vAlign w:val="center"/>
          </w:tcPr>
          <w:p w14:paraId="57F5041D" w14:textId="77777777" w:rsidR="00BA6E96" w:rsidRPr="00177F99" w:rsidRDefault="00BA6E96" w:rsidP="00DF36C0">
            <w:pPr>
              <w:pStyle w:val="a8"/>
              <w:widowControl w:val="0"/>
              <w:spacing w:after="0" w:line="240" w:lineRule="auto"/>
              <w:ind w:left="85"/>
              <w:rPr>
                <w:szCs w:val="22"/>
              </w:rPr>
            </w:pPr>
            <w:r w:rsidRPr="00177F99">
              <w:rPr>
                <w:szCs w:val="22"/>
              </w:rPr>
              <w:t>Будівлі сільськогосподарського призначення інші </w:t>
            </w:r>
          </w:p>
        </w:tc>
        <w:tc>
          <w:tcPr>
            <w:tcW w:w="1953" w:type="dxa"/>
          </w:tcPr>
          <w:p w14:paraId="6DABBA4D"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0,100</w:t>
            </w:r>
          </w:p>
        </w:tc>
        <w:tc>
          <w:tcPr>
            <w:tcW w:w="2340" w:type="dxa"/>
            <w:gridSpan w:val="2"/>
          </w:tcPr>
          <w:p w14:paraId="70172025"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0,100</w:t>
            </w:r>
          </w:p>
        </w:tc>
      </w:tr>
      <w:tr w:rsidR="00BA6E96" w:rsidRPr="0061465F" w14:paraId="6646F831" w14:textId="77777777" w:rsidTr="00A317E5">
        <w:tc>
          <w:tcPr>
            <w:tcW w:w="1019" w:type="dxa"/>
            <w:vAlign w:val="center"/>
          </w:tcPr>
          <w:p w14:paraId="22EDD17D" w14:textId="77777777" w:rsidR="00BA6E96" w:rsidRPr="00177F99" w:rsidRDefault="00BA6E96" w:rsidP="00DF36C0">
            <w:pPr>
              <w:pStyle w:val="a8"/>
              <w:widowControl w:val="0"/>
              <w:spacing w:after="0" w:line="240" w:lineRule="auto"/>
              <w:ind w:left="0" w:right="-108"/>
              <w:rPr>
                <w:szCs w:val="22"/>
              </w:rPr>
            </w:pPr>
            <w:r w:rsidRPr="00177F99">
              <w:rPr>
                <w:b/>
                <w:bCs/>
                <w:szCs w:val="22"/>
              </w:rPr>
              <w:t>1272</w:t>
            </w:r>
            <w:r w:rsidRPr="00177F99">
              <w:rPr>
                <w:szCs w:val="22"/>
              </w:rPr>
              <w:t> </w:t>
            </w:r>
          </w:p>
        </w:tc>
        <w:tc>
          <w:tcPr>
            <w:tcW w:w="5141" w:type="dxa"/>
            <w:gridSpan w:val="2"/>
            <w:vAlign w:val="center"/>
          </w:tcPr>
          <w:p w14:paraId="188A6B19" w14:textId="77777777" w:rsidR="00BA6E96" w:rsidRPr="00177F99" w:rsidRDefault="00BA6E96" w:rsidP="00DF36C0">
            <w:pPr>
              <w:pStyle w:val="a8"/>
              <w:widowControl w:val="0"/>
              <w:spacing w:after="0" w:line="240" w:lineRule="auto"/>
              <w:ind w:left="85"/>
              <w:rPr>
                <w:szCs w:val="22"/>
              </w:rPr>
            </w:pPr>
            <w:r w:rsidRPr="00177F99">
              <w:rPr>
                <w:b/>
                <w:bCs/>
                <w:szCs w:val="22"/>
              </w:rPr>
              <w:t>Будівлі для культової та релігійної діяльності</w:t>
            </w:r>
            <w:r w:rsidRPr="00177F99">
              <w:rPr>
                <w:b/>
                <w:szCs w:val="22"/>
                <w:vertAlign w:val="superscript"/>
              </w:rPr>
              <w:t>5</w:t>
            </w:r>
          </w:p>
        </w:tc>
        <w:tc>
          <w:tcPr>
            <w:tcW w:w="1986" w:type="dxa"/>
            <w:gridSpan w:val="2"/>
          </w:tcPr>
          <w:p w14:paraId="113B6AE3"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0,100</w:t>
            </w:r>
          </w:p>
        </w:tc>
        <w:tc>
          <w:tcPr>
            <w:tcW w:w="2307" w:type="dxa"/>
          </w:tcPr>
          <w:p w14:paraId="2F8040E9"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0,100</w:t>
            </w:r>
          </w:p>
        </w:tc>
      </w:tr>
      <w:tr w:rsidR="00BA6E96" w:rsidRPr="0061465F" w14:paraId="5B2B4F25" w14:textId="77777777" w:rsidTr="00A317E5">
        <w:tc>
          <w:tcPr>
            <w:tcW w:w="1019" w:type="dxa"/>
            <w:vAlign w:val="center"/>
          </w:tcPr>
          <w:p w14:paraId="4BAC6FEE" w14:textId="77777777" w:rsidR="00BA6E96" w:rsidRPr="00177F99" w:rsidRDefault="00BA6E96" w:rsidP="00DF36C0">
            <w:pPr>
              <w:pStyle w:val="a8"/>
              <w:widowControl w:val="0"/>
              <w:spacing w:after="0" w:line="240" w:lineRule="auto"/>
              <w:ind w:left="0" w:right="-108"/>
              <w:rPr>
                <w:szCs w:val="22"/>
              </w:rPr>
            </w:pPr>
            <w:r w:rsidRPr="00177F99">
              <w:rPr>
                <w:szCs w:val="22"/>
              </w:rPr>
              <w:t>  </w:t>
            </w:r>
          </w:p>
        </w:tc>
        <w:tc>
          <w:tcPr>
            <w:tcW w:w="5141" w:type="dxa"/>
            <w:gridSpan w:val="2"/>
            <w:vAlign w:val="center"/>
          </w:tcPr>
          <w:p w14:paraId="314EC82A" w14:textId="77777777" w:rsidR="00BA6E96" w:rsidRPr="00177F99" w:rsidRDefault="00BA6E96" w:rsidP="00DF36C0">
            <w:pPr>
              <w:pStyle w:val="a8"/>
              <w:widowControl w:val="0"/>
              <w:spacing w:after="0" w:line="240" w:lineRule="auto"/>
              <w:ind w:left="85"/>
              <w:rPr>
                <w:szCs w:val="22"/>
              </w:rPr>
            </w:pPr>
            <w:r w:rsidRPr="00177F99">
              <w:rPr>
                <w:i/>
                <w:iCs/>
                <w:szCs w:val="22"/>
              </w:rPr>
              <w:t xml:space="preserve">Цей клас включає: </w:t>
            </w:r>
            <w:r w:rsidRPr="00177F99">
              <w:rPr>
                <w:szCs w:val="22"/>
              </w:rPr>
              <w:br/>
              <w:t>- церкви, каплиці, мечеті, синагоги та т. ін.</w:t>
            </w:r>
            <w:r w:rsidRPr="00177F99">
              <w:rPr>
                <w:szCs w:val="22"/>
              </w:rPr>
              <w:br/>
            </w:r>
            <w:r w:rsidRPr="00177F99">
              <w:rPr>
                <w:i/>
                <w:iCs/>
                <w:szCs w:val="22"/>
              </w:rPr>
              <w:t xml:space="preserve">Цей клас включає також: </w:t>
            </w:r>
            <w:r w:rsidRPr="00177F99">
              <w:rPr>
                <w:szCs w:val="22"/>
              </w:rPr>
              <w:br/>
              <w:t>- цвинтарі та похоронні споруди, ритуальні зали, крематорії</w:t>
            </w:r>
            <w:r w:rsidRPr="00177F99">
              <w:rPr>
                <w:szCs w:val="22"/>
              </w:rPr>
              <w:br/>
            </w:r>
            <w:r w:rsidRPr="00177F99">
              <w:rPr>
                <w:i/>
                <w:iCs/>
                <w:szCs w:val="22"/>
              </w:rPr>
              <w:t>Цей клас не включає:</w:t>
            </w:r>
            <w:r w:rsidRPr="00177F99">
              <w:rPr>
                <w:szCs w:val="22"/>
              </w:rPr>
              <w:br/>
              <w:t xml:space="preserve">- світські релігійні будівлі, що використовуються як музеї (1262) </w:t>
            </w:r>
            <w:r w:rsidRPr="00177F99">
              <w:rPr>
                <w:szCs w:val="22"/>
              </w:rPr>
              <w:br/>
              <w:t>- культові та релігійні будівлі, що не використовуються за призначенням, а є пам'ятками історії та архітектури (1273) </w:t>
            </w:r>
          </w:p>
        </w:tc>
        <w:tc>
          <w:tcPr>
            <w:tcW w:w="1986" w:type="dxa"/>
            <w:gridSpan w:val="2"/>
          </w:tcPr>
          <w:p w14:paraId="3661D0C5"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х</w:t>
            </w:r>
          </w:p>
        </w:tc>
        <w:tc>
          <w:tcPr>
            <w:tcW w:w="2307" w:type="dxa"/>
          </w:tcPr>
          <w:p w14:paraId="6192E36A"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х</w:t>
            </w:r>
          </w:p>
        </w:tc>
      </w:tr>
      <w:tr w:rsidR="00BA6E96" w:rsidRPr="0061465F" w14:paraId="69C0D0B0" w14:textId="77777777" w:rsidTr="007E34B0">
        <w:tc>
          <w:tcPr>
            <w:tcW w:w="1019" w:type="dxa"/>
            <w:vAlign w:val="center"/>
          </w:tcPr>
          <w:p w14:paraId="27881F07" w14:textId="77777777" w:rsidR="00BA6E96" w:rsidRPr="00177F99" w:rsidRDefault="00BA6E96" w:rsidP="00DF36C0">
            <w:pPr>
              <w:pStyle w:val="a8"/>
              <w:widowControl w:val="0"/>
              <w:spacing w:after="0" w:line="240" w:lineRule="auto"/>
              <w:ind w:left="0" w:right="-108"/>
              <w:rPr>
                <w:szCs w:val="22"/>
              </w:rPr>
            </w:pPr>
            <w:r w:rsidRPr="00177F99">
              <w:rPr>
                <w:szCs w:val="22"/>
              </w:rPr>
              <w:t>1272.1 </w:t>
            </w:r>
          </w:p>
        </w:tc>
        <w:tc>
          <w:tcPr>
            <w:tcW w:w="5141" w:type="dxa"/>
            <w:gridSpan w:val="2"/>
            <w:vAlign w:val="center"/>
          </w:tcPr>
          <w:p w14:paraId="2C1B0831" w14:textId="77777777" w:rsidR="00BA6E96" w:rsidRPr="00177F99" w:rsidRDefault="00BA6E96" w:rsidP="00DF36C0">
            <w:pPr>
              <w:pStyle w:val="a8"/>
              <w:widowControl w:val="0"/>
              <w:spacing w:after="0" w:line="240" w:lineRule="auto"/>
              <w:ind w:left="85"/>
              <w:rPr>
                <w:szCs w:val="22"/>
              </w:rPr>
            </w:pPr>
            <w:r w:rsidRPr="00177F99">
              <w:rPr>
                <w:szCs w:val="22"/>
              </w:rPr>
              <w:t>Церкви, собори, костьоли, мечеті, синагоги та т. ін. </w:t>
            </w:r>
          </w:p>
        </w:tc>
        <w:tc>
          <w:tcPr>
            <w:tcW w:w="1953" w:type="dxa"/>
          </w:tcPr>
          <w:p w14:paraId="2415FF91" w14:textId="77777777" w:rsidR="00BA6E96" w:rsidRPr="00A317E5" w:rsidRDefault="00BA6E96" w:rsidP="00DF36C0">
            <w:pPr>
              <w:widowControl w:val="0"/>
              <w:spacing w:after="0" w:line="240" w:lineRule="auto"/>
              <w:jc w:val="center"/>
              <w:rPr>
                <w:rFonts w:ascii="Times New Roman" w:hAnsi="Times New Roman"/>
                <w:sz w:val="24"/>
                <w:szCs w:val="24"/>
              </w:rPr>
            </w:pPr>
            <w:r>
              <w:rPr>
                <w:rFonts w:ascii="Times New Roman" w:hAnsi="Times New Roman"/>
                <w:sz w:val="24"/>
                <w:szCs w:val="24"/>
              </w:rPr>
              <w:t>0,100</w:t>
            </w:r>
          </w:p>
        </w:tc>
        <w:tc>
          <w:tcPr>
            <w:tcW w:w="2340" w:type="dxa"/>
            <w:gridSpan w:val="2"/>
          </w:tcPr>
          <w:p w14:paraId="7AFA2741" w14:textId="77777777" w:rsidR="00BA6E96" w:rsidRPr="00A317E5" w:rsidRDefault="00BA6E96" w:rsidP="00DF36C0">
            <w:pPr>
              <w:widowControl w:val="0"/>
              <w:spacing w:after="0" w:line="240" w:lineRule="auto"/>
              <w:jc w:val="center"/>
              <w:rPr>
                <w:rFonts w:ascii="Times New Roman" w:hAnsi="Times New Roman"/>
                <w:sz w:val="24"/>
                <w:szCs w:val="24"/>
              </w:rPr>
            </w:pPr>
            <w:r>
              <w:rPr>
                <w:rFonts w:ascii="Times New Roman" w:hAnsi="Times New Roman"/>
                <w:sz w:val="24"/>
                <w:szCs w:val="24"/>
              </w:rPr>
              <w:t>0,100</w:t>
            </w:r>
          </w:p>
        </w:tc>
      </w:tr>
      <w:tr w:rsidR="00BA6E96" w:rsidRPr="0061465F" w14:paraId="34FBA9FD" w14:textId="77777777" w:rsidTr="00A317E5">
        <w:tc>
          <w:tcPr>
            <w:tcW w:w="1019" w:type="dxa"/>
            <w:vAlign w:val="center"/>
          </w:tcPr>
          <w:p w14:paraId="2512D551" w14:textId="77777777" w:rsidR="00BA6E96" w:rsidRPr="00177F99" w:rsidRDefault="00BA6E96" w:rsidP="00DF36C0">
            <w:pPr>
              <w:pStyle w:val="a8"/>
              <w:widowControl w:val="0"/>
              <w:spacing w:after="0" w:line="240" w:lineRule="auto"/>
              <w:ind w:left="0" w:right="-108"/>
              <w:rPr>
                <w:szCs w:val="22"/>
              </w:rPr>
            </w:pPr>
            <w:r w:rsidRPr="00177F99">
              <w:rPr>
                <w:szCs w:val="22"/>
              </w:rPr>
              <w:t>1272.2 </w:t>
            </w:r>
          </w:p>
        </w:tc>
        <w:tc>
          <w:tcPr>
            <w:tcW w:w="5141" w:type="dxa"/>
            <w:gridSpan w:val="2"/>
            <w:vAlign w:val="center"/>
          </w:tcPr>
          <w:p w14:paraId="5E8E550C" w14:textId="77777777" w:rsidR="00BA6E96" w:rsidRPr="00177F99" w:rsidRDefault="00BA6E96" w:rsidP="00DF36C0">
            <w:pPr>
              <w:pStyle w:val="a8"/>
              <w:widowControl w:val="0"/>
              <w:spacing w:after="0" w:line="240" w:lineRule="auto"/>
              <w:ind w:left="85"/>
              <w:rPr>
                <w:szCs w:val="22"/>
              </w:rPr>
            </w:pPr>
            <w:r w:rsidRPr="00177F99">
              <w:rPr>
                <w:szCs w:val="22"/>
              </w:rPr>
              <w:t>Похоронні бюро та ритуальні зали </w:t>
            </w:r>
          </w:p>
        </w:tc>
        <w:tc>
          <w:tcPr>
            <w:tcW w:w="1986" w:type="dxa"/>
            <w:gridSpan w:val="2"/>
          </w:tcPr>
          <w:p w14:paraId="15619849"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w:t>
            </w:r>
            <w:r w:rsidRPr="0061465F">
              <w:rPr>
                <w:rFonts w:ascii="Times New Roman" w:hAnsi="Times New Roman"/>
              </w:rPr>
              <w:t>1</w:t>
            </w:r>
            <w:r>
              <w:rPr>
                <w:rFonts w:ascii="Times New Roman" w:hAnsi="Times New Roman"/>
              </w:rPr>
              <w:t>00</w:t>
            </w:r>
          </w:p>
        </w:tc>
        <w:tc>
          <w:tcPr>
            <w:tcW w:w="2307" w:type="dxa"/>
          </w:tcPr>
          <w:p w14:paraId="5C1BE3B6"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0,100</w:t>
            </w:r>
          </w:p>
        </w:tc>
      </w:tr>
      <w:tr w:rsidR="00BA6E96" w:rsidRPr="0061465F" w14:paraId="521F0F8F" w14:textId="77777777" w:rsidTr="00A317E5">
        <w:tc>
          <w:tcPr>
            <w:tcW w:w="1019" w:type="dxa"/>
            <w:vAlign w:val="center"/>
          </w:tcPr>
          <w:p w14:paraId="35B525D4" w14:textId="77777777" w:rsidR="00BA6E96" w:rsidRPr="00177F99" w:rsidRDefault="00BA6E96" w:rsidP="00DF36C0">
            <w:pPr>
              <w:pStyle w:val="a8"/>
              <w:widowControl w:val="0"/>
              <w:spacing w:after="0" w:line="240" w:lineRule="auto"/>
              <w:ind w:left="0" w:right="-108"/>
              <w:rPr>
                <w:szCs w:val="22"/>
              </w:rPr>
            </w:pPr>
            <w:r w:rsidRPr="00177F99">
              <w:rPr>
                <w:szCs w:val="22"/>
              </w:rPr>
              <w:t>1272.3 </w:t>
            </w:r>
          </w:p>
        </w:tc>
        <w:tc>
          <w:tcPr>
            <w:tcW w:w="5141" w:type="dxa"/>
            <w:gridSpan w:val="2"/>
            <w:vAlign w:val="center"/>
          </w:tcPr>
          <w:p w14:paraId="01790478" w14:textId="77777777" w:rsidR="00BA6E96" w:rsidRPr="00177F99" w:rsidRDefault="00BA6E96" w:rsidP="00DF36C0">
            <w:pPr>
              <w:pStyle w:val="a8"/>
              <w:widowControl w:val="0"/>
              <w:spacing w:after="0" w:line="240" w:lineRule="auto"/>
              <w:ind w:left="85"/>
              <w:rPr>
                <w:szCs w:val="22"/>
              </w:rPr>
            </w:pPr>
            <w:r w:rsidRPr="00177F99">
              <w:rPr>
                <w:szCs w:val="22"/>
              </w:rPr>
              <w:t>Цвинтарі та крематорії </w:t>
            </w:r>
          </w:p>
        </w:tc>
        <w:tc>
          <w:tcPr>
            <w:tcW w:w="1986" w:type="dxa"/>
            <w:gridSpan w:val="2"/>
          </w:tcPr>
          <w:p w14:paraId="1AAD29E4"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14:paraId="002CCF73"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r>
      <w:tr w:rsidR="00BA6E96" w:rsidRPr="0061465F" w14:paraId="327030DB" w14:textId="77777777" w:rsidTr="00A317E5">
        <w:tc>
          <w:tcPr>
            <w:tcW w:w="1019" w:type="dxa"/>
            <w:vAlign w:val="center"/>
          </w:tcPr>
          <w:p w14:paraId="0CA4B98F" w14:textId="77777777" w:rsidR="00BA6E96" w:rsidRPr="00177F99" w:rsidRDefault="00BA6E96" w:rsidP="00DF36C0">
            <w:pPr>
              <w:pStyle w:val="a8"/>
              <w:widowControl w:val="0"/>
              <w:spacing w:after="0" w:line="240" w:lineRule="auto"/>
              <w:ind w:left="0" w:right="-108"/>
              <w:rPr>
                <w:szCs w:val="22"/>
              </w:rPr>
            </w:pPr>
            <w:r w:rsidRPr="00177F99">
              <w:rPr>
                <w:b/>
                <w:bCs/>
                <w:szCs w:val="22"/>
              </w:rPr>
              <w:t>1273</w:t>
            </w:r>
            <w:r w:rsidRPr="00177F99">
              <w:rPr>
                <w:szCs w:val="22"/>
              </w:rPr>
              <w:t> </w:t>
            </w:r>
          </w:p>
        </w:tc>
        <w:tc>
          <w:tcPr>
            <w:tcW w:w="5141" w:type="dxa"/>
            <w:gridSpan w:val="2"/>
            <w:vAlign w:val="center"/>
          </w:tcPr>
          <w:p w14:paraId="266F498A" w14:textId="77777777" w:rsidR="00BA6E96" w:rsidRPr="00177F99" w:rsidRDefault="00BA6E96" w:rsidP="00DF36C0">
            <w:pPr>
              <w:pStyle w:val="a8"/>
              <w:widowControl w:val="0"/>
              <w:spacing w:after="0" w:line="240" w:lineRule="auto"/>
              <w:ind w:left="85"/>
              <w:rPr>
                <w:szCs w:val="22"/>
              </w:rPr>
            </w:pPr>
            <w:r w:rsidRPr="00177F99">
              <w:rPr>
                <w:b/>
                <w:bCs/>
                <w:szCs w:val="22"/>
              </w:rPr>
              <w:t>Пам'ятки історичні та такі, що охороняються державою</w:t>
            </w:r>
            <w:r w:rsidRPr="00177F99">
              <w:rPr>
                <w:szCs w:val="22"/>
              </w:rPr>
              <w:t> </w:t>
            </w:r>
          </w:p>
        </w:tc>
        <w:tc>
          <w:tcPr>
            <w:tcW w:w="1986" w:type="dxa"/>
            <w:gridSpan w:val="2"/>
          </w:tcPr>
          <w:p w14:paraId="1664FB84"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14:paraId="3B11BC43"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0,0</w:t>
            </w:r>
          </w:p>
        </w:tc>
      </w:tr>
      <w:tr w:rsidR="00BA6E96" w:rsidRPr="0061465F" w14:paraId="6B7991B1" w14:textId="77777777" w:rsidTr="00A317E5">
        <w:tc>
          <w:tcPr>
            <w:tcW w:w="1019" w:type="dxa"/>
            <w:vAlign w:val="center"/>
          </w:tcPr>
          <w:p w14:paraId="150F0539" w14:textId="77777777" w:rsidR="00BA6E96" w:rsidRPr="00177F99" w:rsidRDefault="00BA6E96" w:rsidP="00DF36C0">
            <w:pPr>
              <w:pStyle w:val="a8"/>
              <w:widowControl w:val="0"/>
              <w:spacing w:after="0" w:line="240" w:lineRule="auto"/>
              <w:ind w:left="0" w:right="-108"/>
              <w:rPr>
                <w:szCs w:val="22"/>
              </w:rPr>
            </w:pPr>
            <w:r w:rsidRPr="00177F99">
              <w:rPr>
                <w:szCs w:val="22"/>
              </w:rPr>
              <w:t>  </w:t>
            </w:r>
          </w:p>
        </w:tc>
        <w:tc>
          <w:tcPr>
            <w:tcW w:w="5141" w:type="dxa"/>
            <w:gridSpan w:val="2"/>
            <w:vAlign w:val="center"/>
          </w:tcPr>
          <w:p w14:paraId="7C481001" w14:textId="77777777" w:rsidR="00BA6E96" w:rsidRPr="00177F99" w:rsidRDefault="00BA6E96" w:rsidP="00DF36C0">
            <w:pPr>
              <w:pStyle w:val="a8"/>
              <w:widowControl w:val="0"/>
              <w:spacing w:after="0" w:line="240" w:lineRule="auto"/>
              <w:ind w:left="85"/>
              <w:rPr>
                <w:szCs w:val="22"/>
              </w:rPr>
            </w:pPr>
            <w:r w:rsidRPr="00177F99">
              <w:rPr>
                <w:i/>
                <w:iCs/>
                <w:szCs w:val="22"/>
              </w:rPr>
              <w:t xml:space="preserve">Цей клас включає: </w:t>
            </w:r>
            <w:r w:rsidRPr="00177F99">
              <w:rPr>
                <w:szCs w:val="22"/>
              </w:rPr>
              <w:br/>
              <w:t>- будівлі історичні та такі, що охороняються державою і не використовуються для інших цілей</w:t>
            </w:r>
            <w:r w:rsidRPr="00177F99">
              <w:rPr>
                <w:szCs w:val="22"/>
              </w:rPr>
              <w:br/>
            </w:r>
            <w:r w:rsidRPr="00177F99">
              <w:rPr>
                <w:i/>
                <w:iCs/>
                <w:szCs w:val="22"/>
              </w:rPr>
              <w:t xml:space="preserve">Цей клас включає також: </w:t>
            </w:r>
            <w:r w:rsidRPr="00177F99">
              <w:rPr>
                <w:szCs w:val="22"/>
              </w:rPr>
              <w:br/>
              <w:t xml:space="preserve">- старовинні руїни, що охороняються державою, археологічні розкопки </w:t>
            </w:r>
            <w:r w:rsidRPr="00177F99">
              <w:rPr>
                <w:szCs w:val="22"/>
              </w:rPr>
              <w:br/>
              <w:t>- будівлі меморіального, художнього і декоративного призначення, статуї</w:t>
            </w:r>
            <w:r w:rsidRPr="00177F99">
              <w:rPr>
                <w:szCs w:val="22"/>
              </w:rPr>
              <w:br/>
            </w:r>
            <w:r w:rsidRPr="00177F99">
              <w:rPr>
                <w:i/>
                <w:iCs/>
                <w:szCs w:val="22"/>
              </w:rPr>
              <w:t>Цей клас не включає:</w:t>
            </w:r>
            <w:r w:rsidRPr="00177F99">
              <w:rPr>
                <w:szCs w:val="22"/>
              </w:rPr>
              <w:br/>
              <w:t>- музеї (1262) </w:t>
            </w:r>
          </w:p>
        </w:tc>
        <w:tc>
          <w:tcPr>
            <w:tcW w:w="1986" w:type="dxa"/>
            <w:gridSpan w:val="2"/>
          </w:tcPr>
          <w:p w14:paraId="739AEE52"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14:paraId="19B5B8A7"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0,0</w:t>
            </w:r>
          </w:p>
        </w:tc>
      </w:tr>
      <w:tr w:rsidR="00BA6E96" w:rsidRPr="0061465F" w14:paraId="2BFBDBD2" w14:textId="77777777" w:rsidTr="00A317E5">
        <w:tc>
          <w:tcPr>
            <w:tcW w:w="1019" w:type="dxa"/>
            <w:vAlign w:val="center"/>
          </w:tcPr>
          <w:p w14:paraId="31D727E4" w14:textId="77777777" w:rsidR="00BA6E96" w:rsidRPr="00177F99" w:rsidRDefault="00BA6E96" w:rsidP="00DF36C0">
            <w:pPr>
              <w:pStyle w:val="a8"/>
              <w:widowControl w:val="0"/>
              <w:spacing w:after="0" w:line="240" w:lineRule="auto"/>
              <w:ind w:left="0" w:right="-108"/>
              <w:rPr>
                <w:szCs w:val="22"/>
              </w:rPr>
            </w:pPr>
            <w:r w:rsidRPr="00177F99">
              <w:rPr>
                <w:szCs w:val="22"/>
              </w:rPr>
              <w:t>1273.1 </w:t>
            </w:r>
          </w:p>
        </w:tc>
        <w:tc>
          <w:tcPr>
            <w:tcW w:w="5141" w:type="dxa"/>
            <w:gridSpan w:val="2"/>
            <w:vAlign w:val="center"/>
          </w:tcPr>
          <w:p w14:paraId="26222195" w14:textId="77777777" w:rsidR="00BA6E96" w:rsidRPr="00177F99" w:rsidRDefault="00BA6E96" w:rsidP="00DF36C0">
            <w:pPr>
              <w:pStyle w:val="a8"/>
              <w:widowControl w:val="0"/>
              <w:spacing w:after="0" w:line="240" w:lineRule="auto"/>
              <w:ind w:left="85"/>
              <w:rPr>
                <w:szCs w:val="22"/>
              </w:rPr>
            </w:pPr>
            <w:r w:rsidRPr="00177F99">
              <w:rPr>
                <w:szCs w:val="22"/>
              </w:rPr>
              <w:t>Пам’ятки історії та архітектури </w:t>
            </w:r>
          </w:p>
        </w:tc>
        <w:tc>
          <w:tcPr>
            <w:tcW w:w="1986" w:type="dxa"/>
            <w:gridSpan w:val="2"/>
          </w:tcPr>
          <w:p w14:paraId="066F1D1C"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14:paraId="6FBC75B0"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r>
      <w:tr w:rsidR="00BA6E96" w:rsidRPr="0061465F" w14:paraId="018CF8A2" w14:textId="77777777" w:rsidTr="00A317E5">
        <w:tc>
          <w:tcPr>
            <w:tcW w:w="1019" w:type="dxa"/>
            <w:vAlign w:val="center"/>
          </w:tcPr>
          <w:p w14:paraId="782CDCEE" w14:textId="77777777" w:rsidR="00BA6E96" w:rsidRPr="00177F99" w:rsidRDefault="00BA6E96" w:rsidP="00DF36C0">
            <w:pPr>
              <w:pStyle w:val="a8"/>
              <w:widowControl w:val="0"/>
              <w:spacing w:after="0" w:line="240" w:lineRule="auto"/>
              <w:ind w:left="0" w:right="-108"/>
              <w:rPr>
                <w:szCs w:val="22"/>
              </w:rPr>
            </w:pPr>
            <w:r w:rsidRPr="00177F99">
              <w:rPr>
                <w:szCs w:val="22"/>
              </w:rPr>
              <w:lastRenderedPageBreak/>
              <w:t>1273.2 </w:t>
            </w:r>
          </w:p>
        </w:tc>
        <w:tc>
          <w:tcPr>
            <w:tcW w:w="5141" w:type="dxa"/>
            <w:gridSpan w:val="2"/>
            <w:vAlign w:val="center"/>
          </w:tcPr>
          <w:p w14:paraId="6C2487E6" w14:textId="77777777" w:rsidR="00BA6E96" w:rsidRPr="00177F99" w:rsidRDefault="00BA6E96" w:rsidP="00DF36C0">
            <w:pPr>
              <w:pStyle w:val="a8"/>
              <w:widowControl w:val="0"/>
              <w:spacing w:after="0" w:line="240" w:lineRule="auto"/>
              <w:ind w:left="85"/>
              <w:rPr>
                <w:szCs w:val="22"/>
              </w:rPr>
            </w:pPr>
            <w:r w:rsidRPr="00177F99">
              <w:rPr>
                <w:szCs w:val="22"/>
              </w:rPr>
              <w:t>Археологічні розкопки, руїни та історичні місця, що охороняються державою </w:t>
            </w:r>
          </w:p>
        </w:tc>
        <w:tc>
          <w:tcPr>
            <w:tcW w:w="1986" w:type="dxa"/>
            <w:gridSpan w:val="2"/>
          </w:tcPr>
          <w:p w14:paraId="507E830E"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14:paraId="20769DB5"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r>
      <w:tr w:rsidR="00BA6E96" w:rsidRPr="0061465F" w14:paraId="38382752" w14:textId="77777777" w:rsidTr="00A317E5">
        <w:tc>
          <w:tcPr>
            <w:tcW w:w="1019" w:type="dxa"/>
            <w:vAlign w:val="center"/>
          </w:tcPr>
          <w:p w14:paraId="182B0418" w14:textId="77777777" w:rsidR="00BA6E96" w:rsidRPr="00177F99" w:rsidRDefault="00BA6E96" w:rsidP="00DF36C0">
            <w:pPr>
              <w:pStyle w:val="a8"/>
              <w:widowControl w:val="0"/>
              <w:spacing w:after="0" w:line="240" w:lineRule="auto"/>
              <w:ind w:left="0" w:right="-108"/>
              <w:rPr>
                <w:szCs w:val="22"/>
              </w:rPr>
            </w:pPr>
            <w:r w:rsidRPr="00177F99">
              <w:rPr>
                <w:szCs w:val="22"/>
              </w:rPr>
              <w:t>1273.3 </w:t>
            </w:r>
          </w:p>
        </w:tc>
        <w:tc>
          <w:tcPr>
            <w:tcW w:w="5141" w:type="dxa"/>
            <w:gridSpan w:val="2"/>
            <w:vAlign w:val="center"/>
          </w:tcPr>
          <w:p w14:paraId="4548CAC3" w14:textId="77777777" w:rsidR="00BA6E96" w:rsidRPr="00177F99" w:rsidRDefault="00BA6E96" w:rsidP="00DF36C0">
            <w:pPr>
              <w:pStyle w:val="a8"/>
              <w:widowControl w:val="0"/>
              <w:spacing w:after="0" w:line="240" w:lineRule="auto"/>
              <w:ind w:left="85"/>
              <w:rPr>
                <w:szCs w:val="22"/>
              </w:rPr>
            </w:pPr>
            <w:r w:rsidRPr="00177F99">
              <w:rPr>
                <w:szCs w:val="22"/>
              </w:rPr>
              <w:t>Меморіали, художньо-декоративні будівлі, статуї </w:t>
            </w:r>
          </w:p>
        </w:tc>
        <w:tc>
          <w:tcPr>
            <w:tcW w:w="1986" w:type="dxa"/>
            <w:gridSpan w:val="2"/>
          </w:tcPr>
          <w:p w14:paraId="1497691B"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14:paraId="0FA7ECE8"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r>
      <w:tr w:rsidR="00BA6E96" w:rsidRPr="0061465F" w14:paraId="2CF2F537" w14:textId="77777777" w:rsidTr="00A317E5">
        <w:tc>
          <w:tcPr>
            <w:tcW w:w="1019" w:type="dxa"/>
            <w:vAlign w:val="center"/>
          </w:tcPr>
          <w:p w14:paraId="5D49409D" w14:textId="77777777" w:rsidR="00BA6E96" w:rsidRPr="00177F99" w:rsidRDefault="00BA6E96" w:rsidP="00DF36C0">
            <w:pPr>
              <w:pStyle w:val="a8"/>
              <w:widowControl w:val="0"/>
              <w:spacing w:after="0" w:line="240" w:lineRule="auto"/>
              <w:ind w:left="0" w:right="-108"/>
              <w:rPr>
                <w:szCs w:val="22"/>
              </w:rPr>
            </w:pPr>
            <w:r w:rsidRPr="00177F99">
              <w:rPr>
                <w:b/>
                <w:bCs/>
                <w:szCs w:val="22"/>
              </w:rPr>
              <w:t>1274</w:t>
            </w:r>
            <w:r w:rsidRPr="00177F99">
              <w:rPr>
                <w:szCs w:val="22"/>
              </w:rPr>
              <w:t> </w:t>
            </w:r>
          </w:p>
        </w:tc>
        <w:tc>
          <w:tcPr>
            <w:tcW w:w="5141" w:type="dxa"/>
            <w:gridSpan w:val="2"/>
            <w:vAlign w:val="center"/>
          </w:tcPr>
          <w:p w14:paraId="5E40C058" w14:textId="77777777" w:rsidR="00BA6E96" w:rsidRPr="00177F99" w:rsidRDefault="00BA6E96" w:rsidP="00DF36C0">
            <w:pPr>
              <w:pStyle w:val="a8"/>
              <w:widowControl w:val="0"/>
              <w:spacing w:after="0" w:line="240" w:lineRule="auto"/>
              <w:ind w:left="85"/>
              <w:rPr>
                <w:szCs w:val="22"/>
              </w:rPr>
            </w:pPr>
            <w:r w:rsidRPr="00177F99">
              <w:rPr>
                <w:b/>
                <w:bCs/>
                <w:szCs w:val="22"/>
              </w:rPr>
              <w:t>Будівлі інші, не класифіковані раніше</w:t>
            </w:r>
            <w:r w:rsidRPr="00177F99">
              <w:rPr>
                <w:szCs w:val="22"/>
              </w:rPr>
              <w:t> </w:t>
            </w:r>
          </w:p>
        </w:tc>
        <w:tc>
          <w:tcPr>
            <w:tcW w:w="1986" w:type="dxa"/>
            <w:gridSpan w:val="2"/>
          </w:tcPr>
          <w:p w14:paraId="751FCCBA"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14:paraId="5FFDF6D3"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0,0</w:t>
            </w:r>
          </w:p>
        </w:tc>
      </w:tr>
      <w:tr w:rsidR="00BA6E96" w:rsidRPr="0061465F" w14:paraId="7962A12E" w14:textId="77777777" w:rsidTr="00A317E5">
        <w:tc>
          <w:tcPr>
            <w:tcW w:w="1019" w:type="dxa"/>
            <w:vAlign w:val="center"/>
          </w:tcPr>
          <w:p w14:paraId="7FB5FC6B" w14:textId="77777777" w:rsidR="00BA6E96" w:rsidRPr="00177F99" w:rsidRDefault="00BA6E96" w:rsidP="00DF36C0">
            <w:pPr>
              <w:pStyle w:val="a8"/>
              <w:widowControl w:val="0"/>
              <w:spacing w:after="0" w:line="240" w:lineRule="auto"/>
              <w:ind w:left="0" w:right="-108"/>
              <w:rPr>
                <w:szCs w:val="22"/>
              </w:rPr>
            </w:pPr>
            <w:r w:rsidRPr="00177F99">
              <w:rPr>
                <w:szCs w:val="22"/>
              </w:rPr>
              <w:t>  </w:t>
            </w:r>
          </w:p>
        </w:tc>
        <w:tc>
          <w:tcPr>
            <w:tcW w:w="5141" w:type="dxa"/>
            <w:gridSpan w:val="2"/>
            <w:vAlign w:val="center"/>
          </w:tcPr>
          <w:p w14:paraId="03A192FB" w14:textId="77777777" w:rsidR="00BA6E96" w:rsidRPr="00177F99" w:rsidRDefault="00BA6E96" w:rsidP="00DF36C0">
            <w:pPr>
              <w:pStyle w:val="a8"/>
              <w:widowControl w:val="0"/>
              <w:spacing w:after="0" w:line="240" w:lineRule="auto"/>
              <w:ind w:left="85"/>
              <w:rPr>
                <w:szCs w:val="22"/>
              </w:rPr>
            </w:pPr>
            <w:r w:rsidRPr="00177F99">
              <w:rPr>
                <w:i/>
                <w:iCs/>
                <w:szCs w:val="22"/>
              </w:rPr>
              <w:t xml:space="preserve">Цей клас включає: </w:t>
            </w:r>
            <w:r w:rsidRPr="00177F99">
              <w:rPr>
                <w:szCs w:val="22"/>
              </w:rPr>
              <w:br/>
              <w:t>- виправні заклади, в'язниці, слідчі ізолятори, армійські казарми, будівлі міліцейських та пожежних служб</w:t>
            </w:r>
            <w:r w:rsidRPr="00177F99">
              <w:rPr>
                <w:szCs w:val="22"/>
              </w:rPr>
              <w:br/>
            </w:r>
            <w:r w:rsidRPr="00177F99">
              <w:rPr>
                <w:i/>
                <w:iCs/>
                <w:szCs w:val="22"/>
              </w:rPr>
              <w:t xml:space="preserve">Цей клас включає також: </w:t>
            </w:r>
            <w:r w:rsidRPr="00177F99">
              <w:rPr>
                <w:szCs w:val="22"/>
              </w:rPr>
              <w:br/>
              <w:t>- будівлі, такі як автобусні зупинки, громадські туалети, пральні, лазні та т. ін.</w:t>
            </w:r>
            <w:r w:rsidRPr="00177F99">
              <w:rPr>
                <w:szCs w:val="22"/>
              </w:rPr>
              <w:br/>
            </w:r>
            <w:r w:rsidRPr="00177F99">
              <w:rPr>
                <w:i/>
                <w:iCs/>
                <w:szCs w:val="22"/>
              </w:rPr>
              <w:t>Цей клас не включає:</w:t>
            </w:r>
            <w:r w:rsidRPr="00177F99">
              <w:rPr>
                <w:szCs w:val="22"/>
              </w:rPr>
              <w:br/>
              <w:t xml:space="preserve">- телефонні кіоски (1241) </w:t>
            </w:r>
            <w:r w:rsidRPr="00177F99">
              <w:rPr>
                <w:szCs w:val="22"/>
              </w:rPr>
              <w:br/>
              <w:t xml:space="preserve">- госпіталі виправних закладів, в'язниць, збройних сил (1264) </w:t>
            </w:r>
            <w:r w:rsidRPr="00177F99">
              <w:rPr>
                <w:szCs w:val="22"/>
              </w:rPr>
              <w:br/>
              <w:t>- військові інженерні споруди (2420) </w:t>
            </w:r>
          </w:p>
        </w:tc>
        <w:tc>
          <w:tcPr>
            <w:tcW w:w="1986" w:type="dxa"/>
            <w:gridSpan w:val="2"/>
          </w:tcPr>
          <w:p w14:paraId="68904F45"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14:paraId="033DEABA"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0,0</w:t>
            </w:r>
          </w:p>
        </w:tc>
      </w:tr>
      <w:tr w:rsidR="00BA6E96" w:rsidRPr="0061465F" w14:paraId="45C39669" w14:textId="77777777" w:rsidTr="00A317E5">
        <w:tc>
          <w:tcPr>
            <w:tcW w:w="1019" w:type="dxa"/>
            <w:vAlign w:val="center"/>
          </w:tcPr>
          <w:p w14:paraId="57CE6A15" w14:textId="77777777" w:rsidR="00BA6E96" w:rsidRPr="00177F99" w:rsidRDefault="00BA6E96" w:rsidP="00DF36C0">
            <w:pPr>
              <w:pStyle w:val="a8"/>
              <w:widowControl w:val="0"/>
              <w:spacing w:after="0" w:line="240" w:lineRule="auto"/>
              <w:ind w:left="0" w:right="-108"/>
              <w:rPr>
                <w:szCs w:val="22"/>
              </w:rPr>
            </w:pPr>
            <w:r w:rsidRPr="00177F99">
              <w:rPr>
                <w:szCs w:val="22"/>
              </w:rPr>
              <w:t>1274.1 </w:t>
            </w:r>
          </w:p>
        </w:tc>
        <w:tc>
          <w:tcPr>
            <w:tcW w:w="5141" w:type="dxa"/>
            <w:gridSpan w:val="2"/>
            <w:vAlign w:val="center"/>
          </w:tcPr>
          <w:p w14:paraId="24C888AA" w14:textId="77777777" w:rsidR="00BA6E96" w:rsidRPr="00177F99" w:rsidRDefault="00BA6E96" w:rsidP="00DF36C0">
            <w:pPr>
              <w:pStyle w:val="a8"/>
              <w:widowControl w:val="0"/>
              <w:spacing w:after="0" w:line="240" w:lineRule="auto"/>
              <w:ind w:left="85"/>
              <w:rPr>
                <w:szCs w:val="22"/>
              </w:rPr>
            </w:pPr>
            <w:r w:rsidRPr="00177F99">
              <w:rPr>
                <w:szCs w:val="22"/>
              </w:rPr>
              <w:t>Казарми збройних сил </w:t>
            </w:r>
          </w:p>
        </w:tc>
        <w:tc>
          <w:tcPr>
            <w:tcW w:w="1986" w:type="dxa"/>
            <w:gridSpan w:val="2"/>
          </w:tcPr>
          <w:p w14:paraId="3C2F9DDA"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14:paraId="09C7819A"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r>
      <w:tr w:rsidR="00BA6E96" w:rsidRPr="0061465F" w14:paraId="477C7144" w14:textId="77777777" w:rsidTr="00A317E5">
        <w:tc>
          <w:tcPr>
            <w:tcW w:w="1019" w:type="dxa"/>
            <w:vAlign w:val="center"/>
          </w:tcPr>
          <w:p w14:paraId="7B6E0D16" w14:textId="77777777" w:rsidR="00BA6E96" w:rsidRPr="00177F99" w:rsidRDefault="00BA6E96" w:rsidP="00DF36C0">
            <w:pPr>
              <w:pStyle w:val="a8"/>
              <w:widowControl w:val="0"/>
              <w:spacing w:after="0" w:line="240" w:lineRule="auto"/>
              <w:ind w:left="0" w:right="-108"/>
              <w:rPr>
                <w:szCs w:val="22"/>
              </w:rPr>
            </w:pPr>
            <w:r w:rsidRPr="00177F99">
              <w:rPr>
                <w:szCs w:val="22"/>
              </w:rPr>
              <w:t>1274.2 </w:t>
            </w:r>
          </w:p>
        </w:tc>
        <w:tc>
          <w:tcPr>
            <w:tcW w:w="5141" w:type="dxa"/>
            <w:gridSpan w:val="2"/>
            <w:vAlign w:val="center"/>
          </w:tcPr>
          <w:p w14:paraId="47F9081E" w14:textId="77777777" w:rsidR="00BA6E96" w:rsidRPr="00177F99" w:rsidRDefault="00BA6E96" w:rsidP="00DF36C0">
            <w:pPr>
              <w:pStyle w:val="a8"/>
              <w:widowControl w:val="0"/>
              <w:spacing w:after="0" w:line="240" w:lineRule="auto"/>
              <w:ind w:left="85"/>
              <w:rPr>
                <w:szCs w:val="22"/>
              </w:rPr>
            </w:pPr>
            <w:r w:rsidRPr="00177F99">
              <w:rPr>
                <w:szCs w:val="22"/>
              </w:rPr>
              <w:t>Будівлі міліцейських та пожежних служб </w:t>
            </w:r>
          </w:p>
        </w:tc>
        <w:tc>
          <w:tcPr>
            <w:tcW w:w="1986" w:type="dxa"/>
            <w:gridSpan w:val="2"/>
          </w:tcPr>
          <w:p w14:paraId="37B93BF1"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14:paraId="583D6C9C"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r>
      <w:tr w:rsidR="00BA6E96" w:rsidRPr="0061465F" w14:paraId="76B194D4" w14:textId="77777777" w:rsidTr="00A317E5">
        <w:tc>
          <w:tcPr>
            <w:tcW w:w="1019" w:type="dxa"/>
            <w:vAlign w:val="center"/>
          </w:tcPr>
          <w:p w14:paraId="0C121A51" w14:textId="77777777" w:rsidR="00BA6E96" w:rsidRPr="00177F99" w:rsidRDefault="00BA6E96" w:rsidP="00DF36C0">
            <w:pPr>
              <w:pStyle w:val="a8"/>
              <w:widowControl w:val="0"/>
              <w:spacing w:after="0" w:line="240" w:lineRule="auto"/>
              <w:ind w:left="0" w:right="-108"/>
              <w:rPr>
                <w:szCs w:val="22"/>
              </w:rPr>
            </w:pPr>
            <w:r w:rsidRPr="00177F99">
              <w:rPr>
                <w:szCs w:val="22"/>
              </w:rPr>
              <w:t>1274.3 </w:t>
            </w:r>
          </w:p>
        </w:tc>
        <w:tc>
          <w:tcPr>
            <w:tcW w:w="5141" w:type="dxa"/>
            <w:gridSpan w:val="2"/>
            <w:vAlign w:val="center"/>
          </w:tcPr>
          <w:p w14:paraId="2D885C62" w14:textId="77777777" w:rsidR="00BA6E96" w:rsidRPr="00177F99" w:rsidRDefault="00BA6E96" w:rsidP="00DF36C0">
            <w:pPr>
              <w:pStyle w:val="a8"/>
              <w:widowControl w:val="0"/>
              <w:spacing w:after="0" w:line="240" w:lineRule="auto"/>
              <w:ind w:left="85"/>
              <w:rPr>
                <w:szCs w:val="22"/>
              </w:rPr>
            </w:pPr>
            <w:r w:rsidRPr="00177F99">
              <w:rPr>
                <w:szCs w:val="22"/>
              </w:rPr>
              <w:t>Будівлі виправних закладів, в'язниць та слідчих ізоляторів </w:t>
            </w:r>
          </w:p>
        </w:tc>
        <w:tc>
          <w:tcPr>
            <w:tcW w:w="1986" w:type="dxa"/>
            <w:gridSpan w:val="2"/>
          </w:tcPr>
          <w:p w14:paraId="634CF5F7"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14:paraId="1A84E0D2"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r>
      <w:tr w:rsidR="00BA6E96" w:rsidRPr="0061465F" w14:paraId="21383958" w14:textId="77777777" w:rsidTr="00A317E5">
        <w:tc>
          <w:tcPr>
            <w:tcW w:w="1019" w:type="dxa"/>
            <w:vAlign w:val="center"/>
          </w:tcPr>
          <w:p w14:paraId="15A7803B" w14:textId="77777777" w:rsidR="00BA6E96" w:rsidRPr="00177F99" w:rsidRDefault="00BA6E96" w:rsidP="00DF36C0">
            <w:pPr>
              <w:pStyle w:val="a8"/>
              <w:widowControl w:val="0"/>
              <w:spacing w:after="0" w:line="240" w:lineRule="auto"/>
              <w:ind w:left="0" w:right="-108"/>
              <w:rPr>
                <w:szCs w:val="22"/>
              </w:rPr>
            </w:pPr>
            <w:r w:rsidRPr="00177F99">
              <w:rPr>
                <w:szCs w:val="22"/>
              </w:rPr>
              <w:t>1274.4 </w:t>
            </w:r>
          </w:p>
        </w:tc>
        <w:tc>
          <w:tcPr>
            <w:tcW w:w="5141" w:type="dxa"/>
            <w:gridSpan w:val="2"/>
            <w:vAlign w:val="center"/>
          </w:tcPr>
          <w:p w14:paraId="55EF0A9C" w14:textId="77777777" w:rsidR="00BA6E96" w:rsidRPr="00177F99" w:rsidRDefault="00BA6E96" w:rsidP="00DF36C0">
            <w:pPr>
              <w:pStyle w:val="a8"/>
              <w:widowControl w:val="0"/>
              <w:spacing w:after="0" w:line="240" w:lineRule="auto"/>
              <w:ind w:left="85"/>
              <w:rPr>
                <w:szCs w:val="22"/>
              </w:rPr>
            </w:pPr>
            <w:r w:rsidRPr="00177F99">
              <w:rPr>
                <w:szCs w:val="22"/>
              </w:rPr>
              <w:t xml:space="preserve">Будівлі лазень та </w:t>
            </w:r>
            <w:proofErr w:type="spellStart"/>
            <w:r w:rsidRPr="00177F99">
              <w:rPr>
                <w:szCs w:val="22"/>
              </w:rPr>
              <w:t>пралень</w:t>
            </w:r>
            <w:proofErr w:type="spellEnd"/>
            <w:r w:rsidRPr="00177F99">
              <w:rPr>
                <w:szCs w:val="22"/>
              </w:rPr>
              <w:t> </w:t>
            </w:r>
          </w:p>
        </w:tc>
        <w:tc>
          <w:tcPr>
            <w:tcW w:w="1986" w:type="dxa"/>
            <w:gridSpan w:val="2"/>
          </w:tcPr>
          <w:p w14:paraId="4E76DED5"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14:paraId="414F7B41"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r>
      <w:tr w:rsidR="00BA6E96" w:rsidRPr="0061465F" w14:paraId="4B22A1C5" w14:textId="77777777" w:rsidTr="00A317E5">
        <w:tc>
          <w:tcPr>
            <w:tcW w:w="1019" w:type="dxa"/>
            <w:vAlign w:val="center"/>
          </w:tcPr>
          <w:p w14:paraId="04FC9873" w14:textId="77777777" w:rsidR="00BA6E96" w:rsidRPr="00177F99" w:rsidRDefault="00BA6E96" w:rsidP="00DF36C0">
            <w:pPr>
              <w:pStyle w:val="a8"/>
              <w:widowControl w:val="0"/>
              <w:spacing w:after="0" w:line="240" w:lineRule="auto"/>
              <w:ind w:left="0" w:right="-108"/>
              <w:rPr>
                <w:szCs w:val="22"/>
              </w:rPr>
            </w:pPr>
            <w:r w:rsidRPr="00177F99">
              <w:rPr>
                <w:szCs w:val="22"/>
              </w:rPr>
              <w:t>1274.5 </w:t>
            </w:r>
          </w:p>
        </w:tc>
        <w:tc>
          <w:tcPr>
            <w:tcW w:w="5141" w:type="dxa"/>
            <w:gridSpan w:val="2"/>
            <w:vAlign w:val="center"/>
          </w:tcPr>
          <w:p w14:paraId="69711F15" w14:textId="77777777" w:rsidR="00BA6E96" w:rsidRPr="00177F99" w:rsidRDefault="00BA6E96" w:rsidP="00DF36C0">
            <w:pPr>
              <w:pStyle w:val="a8"/>
              <w:widowControl w:val="0"/>
              <w:spacing w:after="0" w:line="240" w:lineRule="auto"/>
              <w:ind w:left="85"/>
              <w:rPr>
                <w:szCs w:val="22"/>
              </w:rPr>
            </w:pPr>
            <w:r w:rsidRPr="00177F99">
              <w:rPr>
                <w:szCs w:val="22"/>
              </w:rPr>
              <w:t>Будівлі з облаштування населених пунктів </w:t>
            </w:r>
          </w:p>
        </w:tc>
        <w:tc>
          <w:tcPr>
            <w:tcW w:w="1986" w:type="dxa"/>
            <w:gridSpan w:val="2"/>
          </w:tcPr>
          <w:p w14:paraId="33C26862"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14:paraId="442B45D4"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r>
      <w:tr w:rsidR="00BA6E96" w:rsidRPr="0061465F" w14:paraId="5C5E7457" w14:textId="77777777" w:rsidTr="00A317E5">
        <w:tc>
          <w:tcPr>
            <w:tcW w:w="1019" w:type="dxa"/>
            <w:vAlign w:val="center"/>
          </w:tcPr>
          <w:p w14:paraId="0AA4CE8C" w14:textId="77777777" w:rsidR="00BA6E96" w:rsidRPr="00177F99" w:rsidRDefault="00BA6E96" w:rsidP="00DF36C0">
            <w:pPr>
              <w:pStyle w:val="a8"/>
              <w:widowControl w:val="0"/>
              <w:spacing w:after="0" w:line="240" w:lineRule="auto"/>
              <w:ind w:left="0" w:right="-108"/>
              <w:rPr>
                <w:szCs w:val="22"/>
              </w:rPr>
            </w:pPr>
          </w:p>
        </w:tc>
        <w:tc>
          <w:tcPr>
            <w:tcW w:w="5141" w:type="dxa"/>
            <w:gridSpan w:val="2"/>
            <w:vAlign w:val="center"/>
          </w:tcPr>
          <w:p w14:paraId="6F948B60" w14:textId="77777777" w:rsidR="00BA6E96" w:rsidRPr="00177F99" w:rsidRDefault="00BA6E96" w:rsidP="00DF36C0">
            <w:pPr>
              <w:pStyle w:val="a8"/>
              <w:widowControl w:val="0"/>
              <w:spacing w:after="0" w:line="240" w:lineRule="auto"/>
              <w:ind w:left="85"/>
              <w:rPr>
                <w:szCs w:val="22"/>
              </w:rPr>
            </w:pPr>
            <w:r w:rsidRPr="00177F99">
              <w:rPr>
                <w:szCs w:val="22"/>
              </w:rPr>
              <w:t>Інші будівлі, які не визначені цим класифікатором і не вказані в таблиці</w:t>
            </w:r>
          </w:p>
        </w:tc>
        <w:tc>
          <w:tcPr>
            <w:tcW w:w="1986" w:type="dxa"/>
            <w:gridSpan w:val="2"/>
          </w:tcPr>
          <w:p w14:paraId="30B3DCC2"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0,300</w:t>
            </w:r>
          </w:p>
        </w:tc>
        <w:tc>
          <w:tcPr>
            <w:tcW w:w="2307" w:type="dxa"/>
          </w:tcPr>
          <w:p w14:paraId="7F28D41E"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0,300</w:t>
            </w:r>
          </w:p>
        </w:tc>
      </w:tr>
    </w:tbl>
    <w:p w14:paraId="2EA207BF" w14:textId="77777777" w:rsidR="00BA6E96" w:rsidRDefault="00BA6E96" w:rsidP="000D557E">
      <w:pPr>
        <w:rPr>
          <w:rFonts w:ascii="Times New Roman" w:hAnsi="Times New Roman"/>
          <w:sz w:val="20"/>
          <w:szCs w:val="20"/>
        </w:rPr>
      </w:pPr>
    </w:p>
    <w:p w14:paraId="190FF192" w14:textId="77777777" w:rsidR="00BA6E96" w:rsidRDefault="00BA6E96" w:rsidP="000D557E">
      <w:pPr>
        <w:rPr>
          <w:rFonts w:ascii="Times New Roman" w:hAnsi="Times New Roman"/>
          <w:sz w:val="20"/>
          <w:szCs w:val="20"/>
        </w:rPr>
      </w:pPr>
    </w:p>
    <w:p w14:paraId="13B336F3" w14:textId="77777777" w:rsidR="00BA6E96" w:rsidRPr="000D557E" w:rsidRDefault="00BA6E96" w:rsidP="000D557E">
      <w:pPr>
        <w:rPr>
          <w:rFonts w:ascii="Times New Roman" w:hAnsi="Times New Roman"/>
          <w:sz w:val="28"/>
          <w:szCs w:val="28"/>
        </w:rPr>
      </w:pPr>
      <w:r w:rsidRPr="000D557E">
        <w:rPr>
          <w:rFonts w:ascii="Times New Roman" w:hAnsi="Times New Roman"/>
          <w:sz w:val="28"/>
          <w:szCs w:val="28"/>
        </w:rPr>
        <w:t>Секретар селищної ради</w:t>
      </w:r>
      <w:r w:rsidRPr="000D557E">
        <w:rPr>
          <w:rFonts w:ascii="Times New Roman" w:hAnsi="Times New Roman"/>
          <w:sz w:val="28"/>
          <w:szCs w:val="28"/>
        </w:rPr>
        <w:tab/>
      </w:r>
      <w:r w:rsidRPr="000D557E">
        <w:rPr>
          <w:rFonts w:ascii="Times New Roman" w:hAnsi="Times New Roman"/>
          <w:sz w:val="28"/>
          <w:szCs w:val="28"/>
        </w:rPr>
        <w:tab/>
      </w:r>
      <w:r w:rsidRPr="000D557E">
        <w:rPr>
          <w:rFonts w:ascii="Times New Roman" w:hAnsi="Times New Roman"/>
          <w:sz w:val="28"/>
          <w:szCs w:val="28"/>
        </w:rPr>
        <w:tab/>
      </w:r>
      <w:r w:rsidRPr="000D557E">
        <w:rPr>
          <w:rFonts w:ascii="Times New Roman" w:hAnsi="Times New Roman"/>
          <w:sz w:val="28"/>
          <w:szCs w:val="28"/>
        </w:rPr>
        <w:tab/>
        <w:t xml:space="preserve">              </w:t>
      </w:r>
      <w:r w:rsidRPr="000D557E">
        <w:rPr>
          <w:rFonts w:ascii="Times New Roman" w:hAnsi="Times New Roman"/>
          <w:sz w:val="28"/>
          <w:szCs w:val="28"/>
        </w:rPr>
        <w:tab/>
        <w:t>Світлана БАКА</w:t>
      </w:r>
    </w:p>
    <w:p w14:paraId="5D4FB1A3" w14:textId="77777777" w:rsidR="00BA6E96" w:rsidRDefault="00BA6E96" w:rsidP="000D557E">
      <w:pPr>
        <w:pStyle w:val="11"/>
        <w:jc w:val="right"/>
        <w:rPr>
          <w:sz w:val="18"/>
          <w:szCs w:val="18"/>
          <w:lang w:val="uk-UA"/>
        </w:rPr>
      </w:pPr>
    </w:p>
    <w:p w14:paraId="555E9E3E" w14:textId="77777777" w:rsidR="00BA6E96" w:rsidRDefault="00BA6E96" w:rsidP="000D557E">
      <w:pPr>
        <w:pStyle w:val="11"/>
        <w:jc w:val="right"/>
        <w:rPr>
          <w:sz w:val="18"/>
          <w:szCs w:val="18"/>
          <w:lang w:val="uk-UA"/>
        </w:rPr>
      </w:pPr>
    </w:p>
    <w:p w14:paraId="29E99D2C" w14:textId="77777777" w:rsidR="00BA6E96" w:rsidRDefault="00BA6E96" w:rsidP="000D557E">
      <w:pPr>
        <w:pStyle w:val="11"/>
        <w:jc w:val="right"/>
        <w:rPr>
          <w:sz w:val="18"/>
          <w:szCs w:val="18"/>
          <w:lang w:val="uk-UA"/>
        </w:rPr>
      </w:pPr>
    </w:p>
    <w:p w14:paraId="023F6300" w14:textId="77777777" w:rsidR="00BA6E96" w:rsidRDefault="00BA6E96" w:rsidP="000D557E">
      <w:pPr>
        <w:pStyle w:val="11"/>
        <w:jc w:val="right"/>
        <w:rPr>
          <w:sz w:val="18"/>
          <w:szCs w:val="18"/>
          <w:lang w:val="uk-UA"/>
        </w:rPr>
      </w:pPr>
    </w:p>
    <w:p w14:paraId="54C5AB73" w14:textId="77777777" w:rsidR="00BA6E96" w:rsidRDefault="00BA6E96" w:rsidP="000D557E">
      <w:pPr>
        <w:pStyle w:val="11"/>
        <w:jc w:val="right"/>
        <w:rPr>
          <w:sz w:val="18"/>
          <w:szCs w:val="18"/>
          <w:lang w:val="uk-UA"/>
        </w:rPr>
      </w:pPr>
    </w:p>
    <w:p w14:paraId="3E4F3A50" w14:textId="77777777" w:rsidR="00BA6E96" w:rsidRDefault="00BA6E96" w:rsidP="000D557E">
      <w:pPr>
        <w:pStyle w:val="11"/>
        <w:jc w:val="right"/>
        <w:rPr>
          <w:sz w:val="18"/>
          <w:szCs w:val="18"/>
          <w:lang w:val="uk-UA"/>
        </w:rPr>
      </w:pPr>
    </w:p>
    <w:p w14:paraId="007CF040" w14:textId="77777777" w:rsidR="00BA6E96" w:rsidRDefault="00BA6E96" w:rsidP="000D557E">
      <w:pPr>
        <w:pStyle w:val="11"/>
        <w:jc w:val="right"/>
        <w:rPr>
          <w:sz w:val="18"/>
          <w:szCs w:val="18"/>
          <w:lang w:val="uk-UA"/>
        </w:rPr>
      </w:pPr>
    </w:p>
    <w:p w14:paraId="54196AEA" w14:textId="77777777" w:rsidR="00BA6E96" w:rsidRDefault="00BA6E96" w:rsidP="000D557E">
      <w:pPr>
        <w:pStyle w:val="11"/>
        <w:jc w:val="right"/>
        <w:rPr>
          <w:sz w:val="18"/>
          <w:szCs w:val="18"/>
          <w:lang w:val="uk-UA"/>
        </w:rPr>
      </w:pPr>
    </w:p>
    <w:p w14:paraId="6E277E87" w14:textId="77777777" w:rsidR="00BA6E96" w:rsidRDefault="00BA6E96" w:rsidP="000D557E">
      <w:pPr>
        <w:pStyle w:val="11"/>
        <w:jc w:val="right"/>
        <w:rPr>
          <w:sz w:val="18"/>
          <w:szCs w:val="18"/>
          <w:lang w:val="uk-UA"/>
        </w:rPr>
      </w:pPr>
    </w:p>
    <w:p w14:paraId="7C2DFF72" w14:textId="77777777" w:rsidR="00BA6E96" w:rsidRDefault="00BA6E96" w:rsidP="000D557E">
      <w:pPr>
        <w:pStyle w:val="11"/>
        <w:jc w:val="right"/>
        <w:rPr>
          <w:sz w:val="18"/>
          <w:szCs w:val="18"/>
          <w:lang w:val="uk-UA"/>
        </w:rPr>
      </w:pPr>
    </w:p>
    <w:p w14:paraId="0BADA2BE" w14:textId="77777777" w:rsidR="00BA6E96" w:rsidRDefault="00BA6E96" w:rsidP="000D557E">
      <w:pPr>
        <w:pStyle w:val="11"/>
        <w:jc w:val="right"/>
        <w:rPr>
          <w:sz w:val="18"/>
          <w:szCs w:val="18"/>
          <w:lang w:val="uk-UA"/>
        </w:rPr>
      </w:pPr>
    </w:p>
    <w:p w14:paraId="1F48FCE9" w14:textId="77777777" w:rsidR="00BA6E96" w:rsidRDefault="00BA6E96" w:rsidP="000D557E">
      <w:pPr>
        <w:pStyle w:val="11"/>
        <w:jc w:val="right"/>
        <w:rPr>
          <w:sz w:val="18"/>
          <w:szCs w:val="18"/>
          <w:lang w:val="uk-UA"/>
        </w:rPr>
      </w:pPr>
    </w:p>
    <w:p w14:paraId="4E1B3EBA" w14:textId="77777777" w:rsidR="00BA6E96" w:rsidRDefault="00BA6E96" w:rsidP="000D557E">
      <w:pPr>
        <w:pStyle w:val="11"/>
        <w:jc w:val="right"/>
        <w:rPr>
          <w:sz w:val="18"/>
          <w:szCs w:val="18"/>
          <w:lang w:val="uk-UA"/>
        </w:rPr>
      </w:pPr>
    </w:p>
    <w:p w14:paraId="0642355F" w14:textId="77777777" w:rsidR="00BA6E96" w:rsidRDefault="00BA6E96" w:rsidP="000D557E">
      <w:pPr>
        <w:pStyle w:val="11"/>
        <w:jc w:val="right"/>
        <w:rPr>
          <w:sz w:val="18"/>
          <w:szCs w:val="18"/>
          <w:lang w:val="uk-UA"/>
        </w:rPr>
      </w:pPr>
    </w:p>
    <w:p w14:paraId="35064226" w14:textId="77777777" w:rsidR="00BA6E96" w:rsidRDefault="00BA6E96" w:rsidP="000D557E">
      <w:pPr>
        <w:pStyle w:val="11"/>
        <w:jc w:val="right"/>
        <w:rPr>
          <w:sz w:val="18"/>
          <w:szCs w:val="18"/>
          <w:lang w:val="uk-UA"/>
        </w:rPr>
      </w:pPr>
    </w:p>
    <w:p w14:paraId="4C246DF7" w14:textId="77777777" w:rsidR="00BA6E96" w:rsidRDefault="00BA6E96" w:rsidP="000D557E">
      <w:pPr>
        <w:pStyle w:val="11"/>
        <w:jc w:val="right"/>
        <w:rPr>
          <w:sz w:val="18"/>
          <w:szCs w:val="18"/>
          <w:lang w:val="uk-UA"/>
        </w:rPr>
      </w:pPr>
    </w:p>
    <w:p w14:paraId="2C9B857B" w14:textId="77777777" w:rsidR="00BA6E96" w:rsidRDefault="00BA6E96" w:rsidP="000D557E">
      <w:pPr>
        <w:pStyle w:val="11"/>
        <w:jc w:val="right"/>
        <w:rPr>
          <w:sz w:val="18"/>
          <w:szCs w:val="18"/>
          <w:lang w:val="uk-UA"/>
        </w:rPr>
      </w:pPr>
    </w:p>
    <w:p w14:paraId="655C96F9" w14:textId="77777777" w:rsidR="00BA6E96" w:rsidRDefault="00BA6E96" w:rsidP="000D557E">
      <w:pPr>
        <w:pStyle w:val="11"/>
        <w:jc w:val="right"/>
        <w:rPr>
          <w:sz w:val="18"/>
          <w:szCs w:val="18"/>
          <w:lang w:val="uk-UA"/>
        </w:rPr>
      </w:pPr>
    </w:p>
    <w:p w14:paraId="2C18BFC0" w14:textId="77777777" w:rsidR="00BA6E96" w:rsidRDefault="00BA6E96" w:rsidP="000D557E">
      <w:pPr>
        <w:pStyle w:val="11"/>
        <w:jc w:val="right"/>
        <w:rPr>
          <w:sz w:val="18"/>
          <w:szCs w:val="18"/>
          <w:lang w:val="uk-UA"/>
        </w:rPr>
      </w:pPr>
    </w:p>
    <w:p w14:paraId="4C80F4CD" w14:textId="77777777" w:rsidR="00BA6E96" w:rsidRDefault="00BA6E96" w:rsidP="000D557E">
      <w:pPr>
        <w:pStyle w:val="11"/>
        <w:jc w:val="right"/>
        <w:rPr>
          <w:sz w:val="18"/>
          <w:szCs w:val="18"/>
          <w:lang w:val="uk-UA"/>
        </w:rPr>
      </w:pPr>
    </w:p>
    <w:p w14:paraId="0A3C4454" w14:textId="77777777" w:rsidR="00BA6E96" w:rsidRDefault="00BA6E96" w:rsidP="000D557E">
      <w:pPr>
        <w:pStyle w:val="11"/>
        <w:jc w:val="right"/>
        <w:rPr>
          <w:sz w:val="18"/>
          <w:szCs w:val="18"/>
          <w:lang w:val="uk-UA"/>
        </w:rPr>
      </w:pPr>
    </w:p>
    <w:p w14:paraId="4515F48D" w14:textId="77777777" w:rsidR="00BA6E96" w:rsidRDefault="00BA6E96" w:rsidP="000D557E">
      <w:pPr>
        <w:pStyle w:val="11"/>
        <w:jc w:val="right"/>
        <w:rPr>
          <w:sz w:val="18"/>
          <w:szCs w:val="18"/>
          <w:lang w:val="uk-UA"/>
        </w:rPr>
      </w:pPr>
    </w:p>
    <w:p w14:paraId="76539B3D" w14:textId="77777777" w:rsidR="00BA6E96" w:rsidRDefault="00BA6E96" w:rsidP="000D557E">
      <w:pPr>
        <w:pStyle w:val="11"/>
        <w:jc w:val="right"/>
        <w:rPr>
          <w:sz w:val="18"/>
          <w:szCs w:val="18"/>
          <w:lang w:val="uk-UA"/>
        </w:rPr>
      </w:pPr>
    </w:p>
    <w:p w14:paraId="00776116" w14:textId="77777777" w:rsidR="00BA6E96" w:rsidRDefault="00BA6E96" w:rsidP="000D557E">
      <w:pPr>
        <w:pStyle w:val="11"/>
        <w:jc w:val="right"/>
        <w:rPr>
          <w:sz w:val="18"/>
          <w:szCs w:val="18"/>
          <w:lang w:val="uk-UA"/>
        </w:rPr>
      </w:pPr>
    </w:p>
    <w:p w14:paraId="7ED42815" w14:textId="77777777" w:rsidR="00BA6E96" w:rsidRDefault="00BA6E96" w:rsidP="000D557E">
      <w:pPr>
        <w:pStyle w:val="11"/>
        <w:jc w:val="right"/>
        <w:rPr>
          <w:sz w:val="18"/>
          <w:szCs w:val="18"/>
          <w:lang w:val="uk-UA"/>
        </w:rPr>
      </w:pPr>
    </w:p>
    <w:p w14:paraId="2C12BC72" w14:textId="77777777" w:rsidR="00BA6E96" w:rsidRDefault="00BA6E96" w:rsidP="000D557E">
      <w:pPr>
        <w:pStyle w:val="11"/>
        <w:jc w:val="right"/>
        <w:rPr>
          <w:sz w:val="18"/>
          <w:szCs w:val="18"/>
          <w:lang w:val="uk-UA"/>
        </w:rPr>
      </w:pPr>
    </w:p>
    <w:p w14:paraId="65D4285F" w14:textId="77777777" w:rsidR="00BA6E96" w:rsidRDefault="00BA6E96" w:rsidP="000D557E">
      <w:pPr>
        <w:pStyle w:val="11"/>
        <w:jc w:val="right"/>
        <w:rPr>
          <w:sz w:val="18"/>
          <w:szCs w:val="18"/>
          <w:lang w:val="uk-UA"/>
        </w:rPr>
      </w:pPr>
    </w:p>
    <w:p w14:paraId="171D9EE1" w14:textId="77777777" w:rsidR="00BA6E96" w:rsidRDefault="00BA6E96" w:rsidP="000D557E">
      <w:pPr>
        <w:pStyle w:val="11"/>
        <w:jc w:val="right"/>
        <w:rPr>
          <w:sz w:val="18"/>
          <w:szCs w:val="18"/>
          <w:lang w:val="uk-UA"/>
        </w:rPr>
      </w:pPr>
    </w:p>
    <w:p w14:paraId="6664D376" w14:textId="77777777" w:rsidR="00BA6E96" w:rsidRDefault="00BA6E96" w:rsidP="000D557E">
      <w:pPr>
        <w:pStyle w:val="11"/>
        <w:jc w:val="right"/>
        <w:rPr>
          <w:sz w:val="18"/>
          <w:szCs w:val="18"/>
          <w:lang w:val="uk-UA"/>
        </w:rPr>
      </w:pPr>
    </w:p>
    <w:p w14:paraId="451138C6" w14:textId="77777777" w:rsidR="00BA6E96" w:rsidRDefault="00BA6E96" w:rsidP="000D557E">
      <w:pPr>
        <w:pStyle w:val="11"/>
        <w:jc w:val="right"/>
        <w:rPr>
          <w:sz w:val="18"/>
          <w:szCs w:val="18"/>
          <w:lang w:val="uk-UA"/>
        </w:rPr>
      </w:pPr>
    </w:p>
    <w:p w14:paraId="40BBD4C7" w14:textId="77777777" w:rsidR="00BA6E96" w:rsidRDefault="00BA6E96" w:rsidP="000D557E">
      <w:pPr>
        <w:pStyle w:val="11"/>
        <w:jc w:val="right"/>
        <w:rPr>
          <w:sz w:val="18"/>
          <w:szCs w:val="18"/>
          <w:lang w:val="uk-UA"/>
        </w:rPr>
      </w:pPr>
    </w:p>
    <w:p w14:paraId="00DEAFC3" w14:textId="77777777" w:rsidR="00BA6E96" w:rsidRDefault="00BA6E96" w:rsidP="000D557E">
      <w:pPr>
        <w:pStyle w:val="11"/>
        <w:jc w:val="right"/>
        <w:rPr>
          <w:sz w:val="18"/>
          <w:szCs w:val="18"/>
          <w:lang w:val="uk-UA"/>
        </w:rPr>
      </w:pPr>
    </w:p>
    <w:p w14:paraId="7A097AAB" w14:textId="77777777" w:rsidR="00BA6E96" w:rsidRDefault="00BA6E96" w:rsidP="000D557E">
      <w:pPr>
        <w:pStyle w:val="11"/>
        <w:jc w:val="right"/>
        <w:rPr>
          <w:sz w:val="18"/>
          <w:szCs w:val="18"/>
          <w:lang w:val="uk-UA"/>
        </w:rPr>
      </w:pPr>
    </w:p>
    <w:p w14:paraId="58B3E01E" w14:textId="77777777" w:rsidR="00BA6E96" w:rsidRDefault="00BA6E96" w:rsidP="000D557E">
      <w:pPr>
        <w:pStyle w:val="11"/>
        <w:jc w:val="right"/>
        <w:rPr>
          <w:sz w:val="18"/>
          <w:szCs w:val="18"/>
          <w:lang w:val="uk-UA"/>
        </w:rPr>
      </w:pPr>
    </w:p>
    <w:p w14:paraId="07A9B6CB" w14:textId="77777777" w:rsidR="00BA6E96" w:rsidRDefault="00BA6E96" w:rsidP="000D557E">
      <w:pPr>
        <w:pStyle w:val="11"/>
        <w:jc w:val="right"/>
        <w:rPr>
          <w:sz w:val="18"/>
          <w:szCs w:val="18"/>
          <w:lang w:val="uk-UA"/>
        </w:rPr>
      </w:pPr>
    </w:p>
    <w:p w14:paraId="2D024C8E" w14:textId="77777777" w:rsidR="00C534BB" w:rsidRPr="00C534BB" w:rsidRDefault="00C534BB" w:rsidP="00C534BB">
      <w:pPr>
        <w:pStyle w:val="11"/>
        <w:jc w:val="right"/>
        <w:rPr>
          <w:lang w:val="uk-UA"/>
        </w:rPr>
      </w:pPr>
      <w:bookmarkStart w:id="0" w:name="_GoBack"/>
      <w:bookmarkEnd w:id="0"/>
      <w:proofErr w:type="spellStart"/>
      <w:r w:rsidRPr="00ED2526">
        <w:t>Додаток</w:t>
      </w:r>
      <w:proofErr w:type="spellEnd"/>
      <w:r w:rsidRPr="00ED2526">
        <w:t xml:space="preserve"> №</w:t>
      </w:r>
      <w:r>
        <w:rPr>
          <w:lang w:val="uk-UA"/>
        </w:rPr>
        <w:t>2</w:t>
      </w:r>
    </w:p>
    <w:p w14:paraId="4C3FBC27" w14:textId="77777777" w:rsidR="00C534BB" w:rsidRPr="00ED2526" w:rsidRDefault="00C534BB" w:rsidP="00C534BB">
      <w:pPr>
        <w:pStyle w:val="11"/>
        <w:jc w:val="right"/>
      </w:pPr>
      <w:r w:rsidRPr="00ED2526">
        <w:t xml:space="preserve">до </w:t>
      </w:r>
      <w:proofErr w:type="spellStart"/>
      <w:proofErr w:type="gramStart"/>
      <w:r w:rsidRPr="00ED2526">
        <w:t>рішення</w:t>
      </w:r>
      <w:proofErr w:type="spellEnd"/>
      <w:r w:rsidRPr="00ED2526">
        <w:t xml:space="preserve">  </w:t>
      </w:r>
      <w:r>
        <w:rPr>
          <w:lang w:val="uk-UA"/>
        </w:rPr>
        <w:t>ХІІ</w:t>
      </w:r>
      <w:proofErr w:type="gramEnd"/>
      <w:r>
        <w:rPr>
          <w:lang w:val="uk-UA"/>
        </w:rPr>
        <w:t xml:space="preserve"> </w:t>
      </w:r>
      <w:proofErr w:type="spellStart"/>
      <w:r w:rsidRPr="00ED2526">
        <w:t>сесії</w:t>
      </w:r>
      <w:proofErr w:type="spellEnd"/>
      <w:r w:rsidRPr="00ED2526">
        <w:t xml:space="preserve"> </w:t>
      </w:r>
      <w:r>
        <w:rPr>
          <w:lang w:val="en-US"/>
        </w:rPr>
        <w:t>VIII</w:t>
      </w:r>
      <w:r w:rsidRPr="00ED2526">
        <w:t xml:space="preserve"> </w:t>
      </w:r>
      <w:proofErr w:type="spellStart"/>
      <w:r w:rsidRPr="00ED2526">
        <w:t>скликання</w:t>
      </w:r>
      <w:proofErr w:type="spellEnd"/>
    </w:p>
    <w:p w14:paraId="4421F278" w14:textId="77777777" w:rsidR="00C534BB" w:rsidRPr="00ED2526" w:rsidRDefault="00C534BB" w:rsidP="00C534BB">
      <w:pPr>
        <w:pStyle w:val="11"/>
        <w:jc w:val="right"/>
      </w:pPr>
      <w:r>
        <w:t xml:space="preserve">Зачепилівської </w:t>
      </w:r>
      <w:proofErr w:type="spellStart"/>
      <w:r>
        <w:t>селищної</w:t>
      </w:r>
      <w:proofErr w:type="spellEnd"/>
      <w:r>
        <w:t xml:space="preserve"> </w:t>
      </w:r>
      <w:r w:rsidRPr="00ED2526">
        <w:t>ради</w:t>
      </w:r>
    </w:p>
    <w:p w14:paraId="655FB850" w14:textId="77777777" w:rsidR="00C534BB" w:rsidRPr="005066F2" w:rsidRDefault="00C534BB" w:rsidP="00C534BB">
      <w:pPr>
        <w:pStyle w:val="11"/>
        <w:jc w:val="right"/>
        <w:rPr>
          <w:lang w:val="uk-UA"/>
        </w:rPr>
      </w:pPr>
      <w:r w:rsidRPr="00ED2526">
        <w:t xml:space="preserve"> </w:t>
      </w:r>
      <w:proofErr w:type="spellStart"/>
      <w:r w:rsidRPr="00ED2526">
        <w:t>від</w:t>
      </w:r>
      <w:proofErr w:type="spellEnd"/>
      <w:r w:rsidRPr="00ED2526">
        <w:t xml:space="preserve"> </w:t>
      </w:r>
      <w:r>
        <w:rPr>
          <w:lang w:val="uk-UA"/>
        </w:rPr>
        <w:t>09.07</w:t>
      </w:r>
      <w:r w:rsidRPr="00ED2526">
        <w:t>.202</w:t>
      </w:r>
      <w:r>
        <w:rPr>
          <w:lang w:val="uk-UA"/>
        </w:rPr>
        <w:t>1</w:t>
      </w:r>
      <w:r w:rsidRPr="00ED2526">
        <w:t xml:space="preserve"> року №</w:t>
      </w:r>
      <w:r>
        <w:rPr>
          <w:lang w:val="uk-UA"/>
        </w:rPr>
        <w:t>1971</w:t>
      </w:r>
    </w:p>
    <w:p w14:paraId="242EC349" w14:textId="77777777" w:rsidR="00BA6E96" w:rsidRDefault="00BA6E96" w:rsidP="000D557E">
      <w:pPr>
        <w:spacing w:after="0"/>
        <w:ind w:left="5664" w:firstLine="708"/>
        <w:jc w:val="center"/>
        <w:rPr>
          <w:rFonts w:ascii="Times New Roman" w:hAnsi="Times New Roman"/>
          <w:sz w:val="18"/>
          <w:szCs w:val="18"/>
        </w:rPr>
      </w:pPr>
    </w:p>
    <w:p w14:paraId="3106826A" w14:textId="77777777" w:rsidR="00BA6E96" w:rsidRPr="009B7EA6" w:rsidRDefault="00BA6E96" w:rsidP="000D557E">
      <w:pPr>
        <w:spacing w:after="0"/>
        <w:ind w:left="5664" w:firstLine="708"/>
        <w:jc w:val="center"/>
        <w:rPr>
          <w:rFonts w:ascii="Times New Roman" w:hAnsi="Times New Roman"/>
          <w:sz w:val="18"/>
          <w:szCs w:val="18"/>
        </w:rPr>
      </w:pPr>
    </w:p>
    <w:p w14:paraId="61C5ED81" w14:textId="77777777" w:rsidR="00BA6E96" w:rsidRPr="001F4A1A" w:rsidRDefault="00BA6E96" w:rsidP="000D557E">
      <w:pPr>
        <w:spacing w:after="0"/>
        <w:jc w:val="center"/>
        <w:rPr>
          <w:rFonts w:ascii="Times New Roman" w:hAnsi="Times New Roman"/>
          <w:b/>
          <w:sz w:val="28"/>
          <w:szCs w:val="28"/>
        </w:rPr>
      </w:pPr>
      <w:r w:rsidRPr="001F4A1A">
        <w:rPr>
          <w:rFonts w:ascii="Times New Roman" w:hAnsi="Times New Roman"/>
          <w:b/>
          <w:sz w:val="28"/>
          <w:szCs w:val="28"/>
        </w:rPr>
        <w:t>Пільги зі сплати податку на нерухоме майно,</w:t>
      </w:r>
    </w:p>
    <w:p w14:paraId="01355545" w14:textId="77777777" w:rsidR="00BA6E96" w:rsidRPr="001F4A1A" w:rsidRDefault="00BA6E96" w:rsidP="000D557E">
      <w:pPr>
        <w:spacing w:after="0"/>
        <w:jc w:val="center"/>
        <w:rPr>
          <w:rFonts w:ascii="Times New Roman" w:hAnsi="Times New Roman"/>
          <w:b/>
          <w:sz w:val="28"/>
          <w:szCs w:val="28"/>
        </w:rPr>
      </w:pPr>
      <w:r w:rsidRPr="001F4A1A">
        <w:rPr>
          <w:rFonts w:ascii="Times New Roman" w:hAnsi="Times New Roman"/>
          <w:b/>
          <w:sz w:val="28"/>
          <w:szCs w:val="28"/>
        </w:rPr>
        <w:t>відмінне від земельної ділянки</w:t>
      </w:r>
    </w:p>
    <w:p w14:paraId="7614DEA7" w14:textId="77777777" w:rsidR="00BA6E96" w:rsidRPr="001F4A1A" w:rsidRDefault="00BA6E96" w:rsidP="000D557E">
      <w:pPr>
        <w:spacing w:after="0"/>
        <w:jc w:val="center"/>
        <w:rPr>
          <w:rFonts w:ascii="Times New Roman" w:hAnsi="Times New Roman"/>
          <w:b/>
          <w:sz w:val="28"/>
          <w:szCs w:val="28"/>
        </w:rPr>
      </w:pPr>
      <w:r w:rsidRPr="001F4A1A">
        <w:rPr>
          <w:rFonts w:ascii="Times New Roman" w:hAnsi="Times New Roman"/>
          <w:b/>
          <w:sz w:val="28"/>
          <w:szCs w:val="28"/>
        </w:rPr>
        <w:t>на 202</w:t>
      </w:r>
      <w:r>
        <w:rPr>
          <w:rFonts w:ascii="Times New Roman" w:hAnsi="Times New Roman"/>
          <w:b/>
          <w:sz w:val="28"/>
          <w:szCs w:val="28"/>
          <w:lang w:val="ru-RU"/>
        </w:rPr>
        <w:t>2</w:t>
      </w:r>
      <w:r w:rsidRPr="001F4A1A">
        <w:rPr>
          <w:rFonts w:ascii="Times New Roman" w:hAnsi="Times New Roman"/>
          <w:b/>
          <w:sz w:val="28"/>
          <w:szCs w:val="28"/>
        </w:rPr>
        <w:t xml:space="preserve"> рік</w:t>
      </w:r>
    </w:p>
    <w:p w14:paraId="19AE9B6A" w14:textId="77777777" w:rsidR="00BA6E96" w:rsidRPr="001F4A1A" w:rsidRDefault="00BA6E96" w:rsidP="000D557E">
      <w:pPr>
        <w:spacing w:after="0"/>
        <w:jc w:val="center"/>
        <w:rPr>
          <w:rFonts w:ascii="Times New Roman" w:hAnsi="Times New Roman"/>
          <w:b/>
          <w:sz w:val="28"/>
          <w:szCs w:val="28"/>
        </w:rPr>
      </w:pPr>
      <w:r w:rsidRPr="001F4A1A">
        <w:rPr>
          <w:rFonts w:ascii="Times New Roman" w:hAnsi="Times New Roman"/>
          <w:b/>
          <w:sz w:val="28"/>
          <w:szCs w:val="28"/>
        </w:rPr>
        <w:t>вводиться в дію з 01.01.202</w:t>
      </w:r>
      <w:r>
        <w:rPr>
          <w:rFonts w:ascii="Times New Roman" w:hAnsi="Times New Roman"/>
          <w:b/>
          <w:sz w:val="28"/>
          <w:szCs w:val="28"/>
        </w:rPr>
        <w:t>2</w:t>
      </w:r>
    </w:p>
    <w:p w14:paraId="5A8D025B" w14:textId="77777777" w:rsidR="00BA6E96" w:rsidRPr="001F4A1A" w:rsidRDefault="00BA6E96" w:rsidP="000D557E">
      <w:pPr>
        <w:spacing w:after="0"/>
        <w:jc w:val="center"/>
        <w:rPr>
          <w:rFonts w:ascii="Times New Roman" w:hAnsi="Times New Roman"/>
          <w:sz w:val="28"/>
          <w:szCs w:val="28"/>
        </w:rPr>
      </w:pPr>
    </w:p>
    <w:p w14:paraId="6EA03685" w14:textId="77777777" w:rsidR="00BA6E96" w:rsidRPr="001F4A1A" w:rsidRDefault="00BA6E96" w:rsidP="000D557E">
      <w:pPr>
        <w:spacing w:after="0"/>
        <w:rPr>
          <w:rFonts w:ascii="Times New Roman" w:hAnsi="Times New Roman"/>
          <w:sz w:val="28"/>
          <w:szCs w:val="28"/>
        </w:rPr>
      </w:pPr>
      <w:r w:rsidRPr="001F4A1A">
        <w:rPr>
          <w:rFonts w:ascii="Times New Roman" w:hAnsi="Times New Roman"/>
          <w:sz w:val="28"/>
          <w:szCs w:val="28"/>
        </w:rPr>
        <w:t xml:space="preserve">Адміністративно-територіальні одиниці та/або населені пункти, на які поширюється дія рішення ради: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88"/>
        <w:gridCol w:w="1260"/>
        <w:gridCol w:w="1756"/>
        <w:gridCol w:w="5084"/>
      </w:tblGrid>
      <w:tr w:rsidR="00BA6E96" w:rsidRPr="00657D78" w14:paraId="781D8A90" w14:textId="77777777" w:rsidTr="00970274">
        <w:tc>
          <w:tcPr>
            <w:tcW w:w="1188" w:type="dxa"/>
          </w:tcPr>
          <w:p w14:paraId="135887E0" w14:textId="77777777" w:rsidR="00BA6E96" w:rsidRPr="00657D78" w:rsidRDefault="00BA6E96" w:rsidP="00910E86">
            <w:pPr>
              <w:spacing w:after="0" w:line="240" w:lineRule="auto"/>
              <w:jc w:val="center"/>
              <w:rPr>
                <w:rFonts w:ascii="Times New Roman" w:hAnsi="Times New Roman"/>
                <w:b/>
                <w:sz w:val="28"/>
                <w:szCs w:val="28"/>
              </w:rPr>
            </w:pPr>
            <w:r w:rsidRPr="00657D78">
              <w:rPr>
                <w:rFonts w:ascii="Times New Roman" w:hAnsi="Times New Roman"/>
                <w:b/>
                <w:sz w:val="28"/>
                <w:szCs w:val="28"/>
              </w:rPr>
              <w:t>Код області (КОАТУУ)</w:t>
            </w:r>
          </w:p>
        </w:tc>
        <w:tc>
          <w:tcPr>
            <w:tcW w:w="1260" w:type="dxa"/>
          </w:tcPr>
          <w:p w14:paraId="46616415" w14:textId="77777777" w:rsidR="00BA6E96" w:rsidRPr="00657D78" w:rsidRDefault="00BA6E96" w:rsidP="00910E86">
            <w:pPr>
              <w:spacing w:after="0" w:line="240" w:lineRule="auto"/>
              <w:jc w:val="center"/>
              <w:rPr>
                <w:rFonts w:ascii="Times New Roman" w:hAnsi="Times New Roman"/>
                <w:b/>
                <w:sz w:val="28"/>
                <w:szCs w:val="28"/>
              </w:rPr>
            </w:pPr>
            <w:r w:rsidRPr="00657D78">
              <w:rPr>
                <w:rFonts w:ascii="Times New Roman" w:hAnsi="Times New Roman"/>
                <w:b/>
                <w:sz w:val="28"/>
                <w:szCs w:val="28"/>
              </w:rPr>
              <w:t>Код</w:t>
            </w:r>
          </w:p>
          <w:p w14:paraId="21494CF4" w14:textId="77777777" w:rsidR="00BA6E96" w:rsidRPr="00657D78" w:rsidRDefault="00BA6E96" w:rsidP="00910E86">
            <w:pPr>
              <w:spacing w:after="0" w:line="240" w:lineRule="auto"/>
              <w:jc w:val="center"/>
              <w:rPr>
                <w:rFonts w:ascii="Times New Roman" w:hAnsi="Times New Roman"/>
                <w:b/>
                <w:sz w:val="28"/>
                <w:szCs w:val="28"/>
              </w:rPr>
            </w:pPr>
            <w:r w:rsidRPr="00657D78">
              <w:rPr>
                <w:rFonts w:ascii="Times New Roman" w:hAnsi="Times New Roman"/>
                <w:b/>
                <w:sz w:val="28"/>
                <w:szCs w:val="28"/>
              </w:rPr>
              <w:t>району</w:t>
            </w:r>
          </w:p>
        </w:tc>
        <w:tc>
          <w:tcPr>
            <w:tcW w:w="1756" w:type="dxa"/>
          </w:tcPr>
          <w:p w14:paraId="1419DF85" w14:textId="77777777" w:rsidR="00BA6E96" w:rsidRPr="00657D78" w:rsidRDefault="00BA6E96" w:rsidP="00910E86">
            <w:pPr>
              <w:spacing w:after="0" w:line="240" w:lineRule="auto"/>
              <w:jc w:val="center"/>
              <w:rPr>
                <w:rFonts w:ascii="Times New Roman" w:hAnsi="Times New Roman"/>
                <w:b/>
                <w:sz w:val="28"/>
                <w:szCs w:val="28"/>
              </w:rPr>
            </w:pPr>
            <w:r w:rsidRPr="00657D78">
              <w:rPr>
                <w:rFonts w:ascii="Times New Roman" w:hAnsi="Times New Roman"/>
                <w:b/>
                <w:sz w:val="28"/>
                <w:szCs w:val="28"/>
              </w:rPr>
              <w:t>Код</w:t>
            </w:r>
          </w:p>
          <w:p w14:paraId="3FA0B19B" w14:textId="77777777" w:rsidR="00BA6E96" w:rsidRPr="00657D78" w:rsidRDefault="00BA6E96" w:rsidP="00910E86">
            <w:pPr>
              <w:spacing w:after="0" w:line="240" w:lineRule="auto"/>
              <w:jc w:val="center"/>
              <w:rPr>
                <w:rFonts w:ascii="Times New Roman" w:hAnsi="Times New Roman"/>
                <w:b/>
                <w:sz w:val="28"/>
                <w:szCs w:val="28"/>
              </w:rPr>
            </w:pPr>
            <w:r w:rsidRPr="00657D78">
              <w:rPr>
                <w:rFonts w:ascii="Times New Roman" w:hAnsi="Times New Roman"/>
                <w:b/>
                <w:sz w:val="28"/>
                <w:szCs w:val="28"/>
              </w:rPr>
              <w:t>КОАТУУ</w:t>
            </w:r>
          </w:p>
        </w:tc>
        <w:tc>
          <w:tcPr>
            <w:tcW w:w="5084" w:type="dxa"/>
          </w:tcPr>
          <w:p w14:paraId="12CA5B4E" w14:textId="77777777" w:rsidR="00BA6E96" w:rsidRPr="00657D78" w:rsidRDefault="00BA6E96" w:rsidP="00910E86">
            <w:pPr>
              <w:spacing w:after="0" w:line="240" w:lineRule="auto"/>
              <w:rPr>
                <w:rFonts w:ascii="Times New Roman" w:hAnsi="Times New Roman"/>
                <w:b/>
                <w:sz w:val="28"/>
                <w:szCs w:val="28"/>
              </w:rPr>
            </w:pPr>
            <w:proofErr w:type="spellStart"/>
            <w:r>
              <w:rPr>
                <w:rFonts w:ascii="Times New Roman" w:hAnsi="Times New Roman"/>
                <w:b/>
                <w:sz w:val="28"/>
                <w:szCs w:val="28"/>
              </w:rPr>
              <w:t>Зачепилівська</w:t>
            </w:r>
            <w:proofErr w:type="spellEnd"/>
            <w:r>
              <w:rPr>
                <w:rFonts w:ascii="Times New Roman" w:hAnsi="Times New Roman"/>
                <w:b/>
                <w:sz w:val="28"/>
                <w:szCs w:val="28"/>
              </w:rPr>
              <w:t xml:space="preserve"> селищна рада</w:t>
            </w:r>
          </w:p>
        </w:tc>
      </w:tr>
      <w:tr w:rsidR="00BA6E96" w:rsidRPr="00657D78" w14:paraId="343D291D" w14:textId="77777777" w:rsidTr="00970274">
        <w:tc>
          <w:tcPr>
            <w:tcW w:w="1188" w:type="dxa"/>
          </w:tcPr>
          <w:p w14:paraId="20599E3E" w14:textId="77777777" w:rsidR="00BA6E96" w:rsidRPr="00657D78" w:rsidRDefault="00BA6E96" w:rsidP="00910E86">
            <w:pPr>
              <w:spacing w:after="0" w:line="240" w:lineRule="auto"/>
              <w:jc w:val="center"/>
              <w:rPr>
                <w:rFonts w:ascii="Times New Roman" w:hAnsi="Times New Roman"/>
                <w:sz w:val="28"/>
                <w:szCs w:val="28"/>
              </w:rPr>
            </w:pPr>
          </w:p>
        </w:tc>
        <w:tc>
          <w:tcPr>
            <w:tcW w:w="1260" w:type="dxa"/>
          </w:tcPr>
          <w:p w14:paraId="2918619A" w14:textId="77777777" w:rsidR="00BA6E96" w:rsidRPr="00657D78" w:rsidRDefault="00BA6E96" w:rsidP="00910E86">
            <w:pPr>
              <w:spacing w:after="0" w:line="240" w:lineRule="auto"/>
              <w:jc w:val="center"/>
              <w:rPr>
                <w:rFonts w:ascii="Times New Roman" w:hAnsi="Times New Roman"/>
                <w:sz w:val="28"/>
                <w:szCs w:val="28"/>
              </w:rPr>
            </w:pPr>
          </w:p>
        </w:tc>
        <w:tc>
          <w:tcPr>
            <w:tcW w:w="1756" w:type="dxa"/>
          </w:tcPr>
          <w:p w14:paraId="276529D0" w14:textId="77777777" w:rsidR="00BA6E96" w:rsidRPr="0061465F" w:rsidRDefault="00BA6E96" w:rsidP="00910E86">
            <w:pPr>
              <w:spacing w:after="0" w:line="240" w:lineRule="auto"/>
              <w:jc w:val="both"/>
              <w:rPr>
                <w:rFonts w:ascii="Times New Roman" w:hAnsi="Times New Roman"/>
                <w:bCs/>
                <w:color w:val="000000"/>
              </w:rPr>
            </w:pPr>
          </w:p>
        </w:tc>
        <w:tc>
          <w:tcPr>
            <w:tcW w:w="5084" w:type="dxa"/>
          </w:tcPr>
          <w:p w14:paraId="6F01D45F" w14:textId="77777777" w:rsidR="00BA6E96" w:rsidRPr="0061465F" w:rsidRDefault="00BA6E96" w:rsidP="00910E86">
            <w:pPr>
              <w:spacing w:after="0" w:line="240" w:lineRule="auto"/>
              <w:ind w:left="-28" w:firstLine="28"/>
              <w:jc w:val="center"/>
              <w:rPr>
                <w:rFonts w:ascii="Times New Roman" w:hAnsi="Times New Roman"/>
                <w:b/>
                <w:bCs/>
              </w:rPr>
            </w:pPr>
          </w:p>
        </w:tc>
      </w:tr>
      <w:tr w:rsidR="00BA6E96" w:rsidRPr="00657D78" w14:paraId="1324EEE6" w14:textId="77777777" w:rsidTr="00970274">
        <w:tc>
          <w:tcPr>
            <w:tcW w:w="1188" w:type="dxa"/>
          </w:tcPr>
          <w:p w14:paraId="295F06E4" w14:textId="77777777" w:rsidR="00BA6E96" w:rsidRPr="0061465F" w:rsidRDefault="00BA6E96" w:rsidP="00BB57A1">
            <w:pPr>
              <w:widowControl w:val="0"/>
              <w:spacing w:after="0" w:line="240" w:lineRule="auto"/>
              <w:jc w:val="center"/>
              <w:rPr>
                <w:rFonts w:ascii="Times New Roman" w:hAnsi="Times New Roman"/>
                <w:b/>
              </w:rPr>
            </w:pPr>
            <w:r>
              <w:rPr>
                <w:rFonts w:ascii="Times New Roman" w:hAnsi="Times New Roman"/>
                <w:b/>
              </w:rPr>
              <w:t>20</w:t>
            </w:r>
          </w:p>
        </w:tc>
        <w:tc>
          <w:tcPr>
            <w:tcW w:w="1260" w:type="dxa"/>
          </w:tcPr>
          <w:p w14:paraId="3D982C00"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Pr>
                <w:rFonts w:ascii="Times New Roman" w:hAnsi="Times New Roman"/>
                <w:b/>
                <w:bCs/>
                <w:color w:val="000000"/>
              </w:rPr>
              <w:t>12</w:t>
            </w:r>
          </w:p>
        </w:tc>
        <w:tc>
          <w:tcPr>
            <w:tcW w:w="1756" w:type="dxa"/>
          </w:tcPr>
          <w:p w14:paraId="11DCC74E"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6322255100</w:t>
            </w:r>
          </w:p>
        </w:tc>
        <w:tc>
          <w:tcPr>
            <w:tcW w:w="5084" w:type="dxa"/>
          </w:tcPr>
          <w:p w14:paraId="5DD6C3DD" w14:textId="77777777" w:rsidR="00BA6E96" w:rsidRDefault="00BA6E96" w:rsidP="00BB57A1">
            <w:pPr>
              <w:rPr>
                <w:rFonts w:ascii="Times New Roman" w:hAnsi="Times New Roman"/>
                <w:b/>
                <w:bCs/>
              </w:rPr>
            </w:pPr>
            <w:proofErr w:type="spellStart"/>
            <w:r>
              <w:rPr>
                <w:rFonts w:ascii="Times New Roman" w:hAnsi="Times New Roman"/>
                <w:b/>
                <w:bCs/>
              </w:rPr>
              <w:t>Смт.Зачепилівка</w:t>
            </w:r>
            <w:proofErr w:type="spellEnd"/>
          </w:p>
        </w:tc>
      </w:tr>
      <w:tr w:rsidR="00BA6E96" w:rsidRPr="00657D78" w14:paraId="6FAA05F5" w14:textId="77777777" w:rsidTr="00970274">
        <w:tc>
          <w:tcPr>
            <w:tcW w:w="1188" w:type="dxa"/>
          </w:tcPr>
          <w:p w14:paraId="0AED9977" w14:textId="77777777" w:rsidR="00BA6E96" w:rsidRPr="00603067" w:rsidRDefault="00BA6E96" w:rsidP="00BB57A1">
            <w:pPr>
              <w:widowControl w:val="0"/>
              <w:spacing w:after="0" w:line="240" w:lineRule="auto"/>
              <w:jc w:val="center"/>
              <w:rPr>
                <w:rFonts w:ascii="Times New Roman" w:hAnsi="Times New Roman"/>
                <w:b/>
                <w:lang w:val="ru-RU"/>
              </w:rPr>
            </w:pPr>
            <w:r>
              <w:rPr>
                <w:rFonts w:ascii="Times New Roman" w:hAnsi="Times New Roman"/>
                <w:b/>
                <w:lang w:val="ru-RU"/>
              </w:rPr>
              <w:t>20</w:t>
            </w:r>
          </w:p>
        </w:tc>
        <w:tc>
          <w:tcPr>
            <w:tcW w:w="1260" w:type="dxa"/>
          </w:tcPr>
          <w:p w14:paraId="58252EA4"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1756" w:type="dxa"/>
          </w:tcPr>
          <w:p w14:paraId="257B1D33"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6322255101</w:t>
            </w:r>
          </w:p>
        </w:tc>
        <w:tc>
          <w:tcPr>
            <w:tcW w:w="5084" w:type="dxa"/>
          </w:tcPr>
          <w:p w14:paraId="7F1BFC46" w14:textId="77777777" w:rsidR="00BA6E96" w:rsidRDefault="00BA6E96" w:rsidP="00BB57A1">
            <w:pPr>
              <w:rPr>
                <w:rFonts w:ascii="Times New Roman" w:hAnsi="Times New Roman"/>
                <w:b/>
                <w:bCs/>
              </w:rPr>
            </w:pPr>
            <w:r>
              <w:rPr>
                <w:rFonts w:ascii="Times New Roman" w:hAnsi="Times New Roman"/>
                <w:b/>
                <w:bCs/>
              </w:rPr>
              <w:t>с. Нагірне</w:t>
            </w:r>
          </w:p>
        </w:tc>
      </w:tr>
      <w:tr w:rsidR="00BA6E96" w:rsidRPr="00657D78" w14:paraId="7FF10881" w14:textId="77777777" w:rsidTr="00970274">
        <w:tc>
          <w:tcPr>
            <w:tcW w:w="1188" w:type="dxa"/>
          </w:tcPr>
          <w:p w14:paraId="68B38402"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14:paraId="49DC323E"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1756" w:type="dxa"/>
          </w:tcPr>
          <w:p w14:paraId="1F80557C"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6322255102</w:t>
            </w:r>
          </w:p>
        </w:tc>
        <w:tc>
          <w:tcPr>
            <w:tcW w:w="5084" w:type="dxa"/>
          </w:tcPr>
          <w:p w14:paraId="195C2B2C" w14:textId="77777777" w:rsidR="00BA6E96" w:rsidRDefault="00BA6E96" w:rsidP="00BB57A1">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Скалонівка</w:t>
            </w:r>
            <w:proofErr w:type="spellEnd"/>
          </w:p>
        </w:tc>
      </w:tr>
      <w:tr w:rsidR="00BA6E96" w:rsidRPr="00657D78" w14:paraId="7942CA01" w14:textId="77777777" w:rsidTr="00970274">
        <w:tc>
          <w:tcPr>
            <w:tcW w:w="1188" w:type="dxa"/>
          </w:tcPr>
          <w:p w14:paraId="5CE02EAE"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14:paraId="1F6B9FC1"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1756" w:type="dxa"/>
          </w:tcPr>
          <w:p w14:paraId="7EDC8115"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6322280501</w:t>
            </w:r>
          </w:p>
        </w:tc>
        <w:tc>
          <w:tcPr>
            <w:tcW w:w="5084" w:type="dxa"/>
          </w:tcPr>
          <w:p w14:paraId="6C50F7E4" w14:textId="77777777" w:rsidR="00BA6E96" w:rsidRDefault="00BA6E96" w:rsidP="00BB57A1">
            <w:pPr>
              <w:rPr>
                <w:rFonts w:ascii="Times New Roman" w:hAnsi="Times New Roman"/>
                <w:b/>
                <w:bCs/>
              </w:rPr>
            </w:pPr>
            <w:proofErr w:type="spellStart"/>
            <w:r>
              <w:rPr>
                <w:rFonts w:ascii="Times New Roman" w:hAnsi="Times New Roman"/>
                <w:b/>
                <w:bCs/>
              </w:rPr>
              <w:t>с.Бердянка</w:t>
            </w:r>
            <w:proofErr w:type="spellEnd"/>
          </w:p>
        </w:tc>
      </w:tr>
      <w:tr w:rsidR="00BA6E96" w:rsidRPr="00657D78" w14:paraId="673032F9" w14:textId="77777777" w:rsidTr="00970274">
        <w:tc>
          <w:tcPr>
            <w:tcW w:w="1188" w:type="dxa"/>
          </w:tcPr>
          <w:p w14:paraId="124C8306"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14:paraId="1C4B3DFF"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1756" w:type="dxa"/>
          </w:tcPr>
          <w:p w14:paraId="0D9617B0"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6322280502</w:t>
            </w:r>
          </w:p>
        </w:tc>
        <w:tc>
          <w:tcPr>
            <w:tcW w:w="5084" w:type="dxa"/>
          </w:tcPr>
          <w:p w14:paraId="52176951" w14:textId="77777777" w:rsidR="00BA6E96" w:rsidRDefault="00BA6E96" w:rsidP="00BB57A1">
            <w:pPr>
              <w:rPr>
                <w:rFonts w:ascii="Times New Roman" w:hAnsi="Times New Roman"/>
                <w:b/>
                <w:bCs/>
              </w:rPr>
            </w:pPr>
            <w:r>
              <w:rPr>
                <w:rFonts w:ascii="Times New Roman" w:hAnsi="Times New Roman"/>
                <w:b/>
                <w:bCs/>
              </w:rPr>
              <w:t>с. Першотравневе</w:t>
            </w:r>
          </w:p>
        </w:tc>
      </w:tr>
      <w:tr w:rsidR="00BA6E96" w:rsidRPr="00657D78" w14:paraId="5D61E618" w14:textId="77777777" w:rsidTr="00970274">
        <w:tc>
          <w:tcPr>
            <w:tcW w:w="1188" w:type="dxa"/>
          </w:tcPr>
          <w:p w14:paraId="3F205F89"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14:paraId="57FDE5E2"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1756" w:type="dxa"/>
          </w:tcPr>
          <w:p w14:paraId="4268E425"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6322280503</w:t>
            </w:r>
          </w:p>
        </w:tc>
        <w:tc>
          <w:tcPr>
            <w:tcW w:w="5084" w:type="dxa"/>
          </w:tcPr>
          <w:p w14:paraId="4D053F80" w14:textId="77777777" w:rsidR="00BA6E96" w:rsidRDefault="00BA6E96" w:rsidP="00BB57A1">
            <w:pPr>
              <w:rPr>
                <w:rFonts w:ascii="Times New Roman" w:hAnsi="Times New Roman"/>
                <w:b/>
                <w:bCs/>
              </w:rPr>
            </w:pPr>
            <w:r>
              <w:rPr>
                <w:rFonts w:ascii="Times New Roman" w:hAnsi="Times New Roman"/>
                <w:b/>
                <w:bCs/>
              </w:rPr>
              <w:t>с. Травневе</w:t>
            </w:r>
          </w:p>
        </w:tc>
      </w:tr>
      <w:tr w:rsidR="00BA6E96" w:rsidRPr="00657D78" w14:paraId="7A026D18" w14:textId="77777777" w:rsidTr="00970274">
        <w:tc>
          <w:tcPr>
            <w:tcW w:w="1188" w:type="dxa"/>
          </w:tcPr>
          <w:p w14:paraId="0FC50355"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14:paraId="141D9AD7"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1756" w:type="dxa"/>
          </w:tcPr>
          <w:p w14:paraId="4EC9DE1B"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6322280504</w:t>
            </w:r>
          </w:p>
        </w:tc>
        <w:tc>
          <w:tcPr>
            <w:tcW w:w="5084" w:type="dxa"/>
          </w:tcPr>
          <w:p w14:paraId="315A8DE6" w14:textId="77777777" w:rsidR="00BA6E96" w:rsidRDefault="00BA6E96" w:rsidP="00BB57A1">
            <w:pPr>
              <w:rPr>
                <w:rFonts w:ascii="Times New Roman" w:hAnsi="Times New Roman"/>
                <w:b/>
                <w:bCs/>
              </w:rPr>
            </w:pPr>
            <w:r>
              <w:rPr>
                <w:rFonts w:ascii="Times New Roman" w:hAnsi="Times New Roman"/>
                <w:b/>
                <w:bCs/>
              </w:rPr>
              <w:t>с. Вишневе</w:t>
            </w:r>
          </w:p>
        </w:tc>
      </w:tr>
      <w:tr w:rsidR="00BA6E96" w:rsidRPr="00657D78" w14:paraId="541A605E" w14:textId="77777777" w:rsidTr="00970274">
        <w:tc>
          <w:tcPr>
            <w:tcW w:w="1188" w:type="dxa"/>
          </w:tcPr>
          <w:p w14:paraId="4A2028EE"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14:paraId="4ECF0C00"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1756" w:type="dxa"/>
          </w:tcPr>
          <w:p w14:paraId="780C3829"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6322281001</w:t>
            </w:r>
          </w:p>
        </w:tc>
        <w:tc>
          <w:tcPr>
            <w:tcW w:w="5084" w:type="dxa"/>
          </w:tcPr>
          <w:p w14:paraId="07D366C6" w14:textId="77777777" w:rsidR="00BA6E96" w:rsidRDefault="00BA6E96" w:rsidP="00BB57A1">
            <w:pPr>
              <w:rPr>
                <w:rFonts w:ascii="Times New Roman" w:hAnsi="Times New Roman"/>
                <w:b/>
                <w:bCs/>
              </w:rPr>
            </w:pPr>
            <w:r>
              <w:rPr>
                <w:rFonts w:ascii="Times New Roman" w:hAnsi="Times New Roman"/>
                <w:b/>
                <w:bCs/>
              </w:rPr>
              <w:t>с. Забарине</w:t>
            </w:r>
          </w:p>
        </w:tc>
      </w:tr>
      <w:tr w:rsidR="00BA6E96" w:rsidRPr="00657D78" w14:paraId="315A24A4" w14:textId="77777777" w:rsidTr="00970274">
        <w:tc>
          <w:tcPr>
            <w:tcW w:w="1188" w:type="dxa"/>
          </w:tcPr>
          <w:p w14:paraId="12EFD6F5"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14:paraId="1616428F"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1756" w:type="dxa"/>
          </w:tcPr>
          <w:p w14:paraId="6F041B59"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6322281002</w:t>
            </w:r>
          </w:p>
        </w:tc>
        <w:tc>
          <w:tcPr>
            <w:tcW w:w="5084" w:type="dxa"/>
          </w:tcPr>
          <w:p w14:paraId="0B9A1667" w14:textId="77777777" w:rsidR="00BA6E96" w:rsidRDefault="00BA6E96" w:rsidP="00BB57A1">
            <w:pPr>
              <w:rPr>
                <w:rFonts w:ascii="Times New Roman" w:hAnsi="Times New Roman"/>
                <w:b/>
                <w:bCs/>
              </w:rPr>
            </w:pPr>
            <w:r>
              <w:rPr>
                <w:rFonts w:ascii="Times New Roman" w:hAnsi="Times New Roman"/>
                <w:b/>
                <w:bCs/>
              </w:rPr>
              <w:t>с. Олександрівка</w:t>
            </w:r>
          </w:p>
        </w:tc>
      </w:tr>
      <w:tr w:rsidR="00BA6E96" w:rsidRPr="00657D78" w14:paraId="6293A654" w14:textId="77777777" w:rsidTr="00970274">
        <w:tc>
          <w:tcPr>
            <w:tcW w:w="1188" w:type="dxa"/>
          </w:tcPr>
          <w:p w14:paraId="6A3C7C65"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14:paraId="2D7D2036"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1756" w:type="dxa"/>
          </w:tcPr>
          <w:p w14:paraId="34497236"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6322281501</w:t>
            </w:r>
          </w:p>
        </w:tc>
        <w:tc>
          <w:tcPr>
            <w:tcW w:w="5084" w:type="dxa"/>
          </w:tcPr>
          <w:p w14:paraId="00AF5D1C" w14:textId="77777777" w:rsidR="00BA6E96" w:rsidRDefault="00BA6E96" w:rsidP="00BB57A1">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Леб</w:t>
            </w:r>
            <w:proofErr w:type="spellEnd"/>
            <w:r>
              <w:rPr>
                <w:rFonts w:ascii="Times New Roman" w:hAnsi="Times New Roman"/>
                <w:b/>
                <w:bCs/>
                <w:lang w:val="en-US"/>
              </w:rPr>
              <w:t>’</w:t>
            </w:r>
            <w:proofErr w:type="spellStart"/>
            <w:r>
              <w:rPr>
                <w:rFonts w:ascii="Times New Roman" w:hAnsi="Times New Roman"/>
                <w:b/>
                <w:bCs/>
              </w:rPr>
              <w:t>яже</w:t>
            </w:r>
            <w:proofErr w:type="spellEnd"/>
          </w:p>
        </w:tc>
      </w:tr>
      <w:tr w:rsidR="00BA6E96" w:rsidRPr="00657D78" w14:paraId="037538EA" w14:textId="77777777" w:rsidTr="00970274">
        <w:tc>
          <w:tcPr>
            <w:tcW w:w="1188" w:type="dxa"/>
          </w:tcPr>
          <w:p w14:paraId="5560D655"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14:paraId="7F0B5CCF"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1756" w:type="dxa"/>
          </w:tcPr>
          <w:p w14:paraId="71F45A8C" w14:textId="77777777" w:rsidR="00BA6E96" w:rsidRPr="00BD7479"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lang w:val="en-US"/>
              </w:rPr>
            </w:pPr>
            <w:r>
              <w:rPr>
                <w:rFonts w:ascii="Times New Roman" w:hAnsi="Times New Roman"/>
                <w:b/>
                <w:bCs/>
                <w:sz w:val="24"/>
                <w:szCs w:val="24"/>
                <w:lang w:val="en-US"/>
              </w:rPr>
              <w:t>6322281502</w:t>
            </w:r>
          </w:p>
        </w:tc>
        <w:tc>
          <w:tcPr>
            <w:tcW w:w="5084" w:type="dxa"/>
          </w:tcPr>
          <w:p w14:paraId="464295AF" w14:textId="77777777" w:rsidR="00BA6E96" w:rsidRPr="00BD7479" w:rsidRDefault="00BA6E96" w:rsidP="00BB57A1">
            <w:pPr>
              <w:rPr>
                <w:rFonts w:ascii="Times New Roman" w:hAnsi="Times New Roman"/>
                <w:b/>
                <w:bCs/>
              </w:rPr>
            </w:pPr>
            <w:r>
              <w:rPr>
                <w:rFonts w:ascii="Times New Roman" w:hAnsi="Times New Roman"/>
                <w:b/>
                <w:bCs/>
                <w:lang w:val="en-US"/>
              </w:rPr>
              <w:t xml:space="preserve">c. </w:t>
            </w:r>
            <w:proofErr w:type="spellStart"/>
            <w:r>
              <w:rPr>
                <w:rFonts w:ascii="Times New Roman" w:hAnsi="Times New Roman"/>
                <w:b/>
                <w:bCs/>
                <w:lang w:val="en-US"/>
              </w:rPr>
              <w:t>Кочетівка</w:t>
            </w:r>
            <w:proofErr w:type="spellEnd"/>
          </w:p>
        </w:tc>
      </w:tr>
      <w:tr w:rsidR="00BA6E96" w:rsidRPr="00657D78" w14:paraId="255F0187" w14:textId="77777777" w:rsidTr="00970274">
        <w:tc>
          <w:tcPr>
            <w:tcW w:w="1188" w:type="dxa"/>
          </w:tcPr>
          <w:p w14:paraId="4315106C"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14:paraId="1A23C78B"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1756" w:type="dxa"/>
          </w:tcPr>
          <w:p w14:paraId="69AADDD6"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6322281503</w:t>
            </w:r>
          </w:p>
        </w:tc>
        <w:tc>
          <w:tcPr>
            <w:tcW w:w="5084" w:type="dxa"/>
          </w:tcPr>
          <w:p w14:paraId="5B0D3960" w14:textId="77777777" w:rsidR="00BA6E96" w:rsidRDefault="00BA6E96" w:rsidP="00BB57A1">
            <w:pPr>
              <w:rPr>
                <w:rFonts w:ascii="Times New Roman" w:hAnsi="Times New Roman"/>
                <w:b/>
                <w:bCs/>
              </w:rPr>
            </w:pPr>
            <w:r>
              <w:rPr>
                <w:rFonts w:ascii="Times New Roman" w:hAnsi="Times New Roman"/>
                <w:b/>
                <w:bCs/>
              </w:rPr>
              <w:t>с. Перемога</w:t>
            </w:r>
          </w:p>
        </w:tc>
      </w:tr>
      <w:tr w:rsidR="00BA6E96" w:rsidRPr="00657D78" w14:paraId="1D6F44AF" w14:textId="77777777" w:rsidTr="00970274">
        <w:tc>
          <w:tcPr>
            <w:tcW w:w="1188" w:type="dxa"/>
          </w:tcPr>
          <w:p w14:paraId="48CA4FDD"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14:paraId="1466B77E"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1756" w:type="dxa"/>
          </w:tcPr>
          <w:p w14:paraId="439A06F5"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6322282001</w:t>
            </w:r>
          </w:p>
        </w:tc>
        <w:tc>
          <w:tcPr>
            <w:tcW w:w="5084" w:type="dxa"/>
          </w:tcPr>
          <w:p w14:paraId="0709C8F6" w14:textId="77777777" w:rsidR="00BA6E96" w:rsidRDefault="00BA6E96" w:rsidP="00BB57A1">
            <w:pPr>
              <w:rPr>
                <w:rFonts w:ascii="Times New Roman" w:hAnsi="Times New Roman"/>
                <w:b/>
                <w:bCs/>
              </w:rPr>
            </w:pPr>
            <w:r>
              <w:rPr>
                <w:rFonts w:ascii="Times New Roman" w:hAnsi="Times New Roman"/>
                <w:b/>
                <w:bCs/>
              </w:rPr>
              <w:t>с. Малий Орчик</w:t>
            </w:r>
          </w:p>
        </w:tc>
      </w:tr>
      <w:tr w:rsidR="00BA6E96" w:rsidRPr="00657D78" w14:paraId="74FF8030" w14:textId="77777777" w:rsidTr="00970274">
        <w:tc>
          <w:tcPr>
            <w:tcW w:w="1188" w:type="dxa"/>
          </w:tcPr>
          <w:p w14:paraId="50AAB3B5"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14:paraId="3FBD0131"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1756" w:type="dxa"/>
          </w:tcPr>
          <w:p w14:paraId="50E397DB"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6322282002</w:t>
            </w:r>
          </w:p>
        </w:tc>
        <w:tc>
          <w:tcPr>
            <w:tcW w:w="5084" w:type="dxa"/>
          </w:tcPr>
          <w:p w14:paraId="46458B58" w14:textId="77777777" w:rsidR="00BA6E96" w:rsidRDefault="00BA6E96" w:rsidP="00BB57A1">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Залінійне</w:t>
            </w:r>
            <w:proofErr w:type="spellEnd"/>
          </w:p>
        </w:tc>
      </w:tr>
      <w:tr w:rsidR="00BA6E96" w:rsidRPr="00657D78" w14:paraId="5F79A258" w14:textId="77777777" w:rsidTr="00970274">
        <w:tc>
          <w:tcPr>
            <w:tcW w:w="1188" w:type="dxa"/>
          </w:tcPr>
          <w:p w14:paraId="08E5ADBF"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14:paraId="6E47390C"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1756" w:type="dxa"/>
          </w:tcPr>
          <w:p w14:paraId="3D647832"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6322282003</w:t>
            </w:r>
          </w:p>
        </w:tc>
        <w:tc>
          <w:tcPr>
            <w:tcW w:w="5084" w:type="dxa"/>
          </w:tcPr>
          <w:p w14:paraId="5263F34D" w14:textId="77777777" w:rsidR="00BA6E96" w:rsidRDefault="00BA6E96" w:rsidP="00BB57A1">
            <w:pPr>
              <w:rPr>
                <w:rFonts w:ascii="Times New Roman" w:hAnsi="Times New Roman"/>
                <w:b/>
                <w:bCs/>
              </w:rPr>
            </w:pPr>
            <w:r>
              <w:rPr>
                <w:rFonts w:ascii="Times New Roman" w:hAnsi="Times New Roman"/>
                <w:b/>
                <w:bCs/>
              </w:rPr>
              <w:t>с. Зарічне</w:t>
            </w:r>
          </w:p>
        </w:tc>
      </w:tr>
      <w:tr w:rsidR="00BA6E96" w:rsidRPr="00657D78" w14:paraId="0EAF2F03" w14:textId="77777777" w:rsidTr="00970274">
        <w:tc>
          <w:tcPr>
            <w:tcW w:w="1188" w:type="dxa"/>
          </w:tcPr>
          <w:p w14:paraId="5855EDD9"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14:paraId="73927C8A"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1756" w:type="dxa"/>
          </w:tcPr>
          <w:p w14:paraId="55C0AAC0"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6322282004</w:t>
            </w:r>
          </w:p>
        </w:tc>
        <w:tc>
          <w:tcPr>
            <w:tcW w:w="5084" w:type="dxa"/>
          </w:tcPr>
          <w:p w14:paraId="5B6361E3" w14:textId="77777777" w:rsidR="00BA6E96" w:rsidRDefault="00BA6E96" w:rsidP="00BB57A1">
            <w:pPr>
              <w:rPr>
                <w:rFonts w:ascii="Times New Roman" w:hAnsi="Times New Roman"/>
                <w:b/>
                <w:bCs/>
              </w:rPr>
            </w:pPr>
            <w:r>
              <w:rPr>
                <w:rFonts w:ascii="Times New Roman" w:hAnsi="Times New Roman"/>
                <w:b/>
                <w:bCs/>
              </w:rPr>
              <w:t>с. Орчик</w:t>
            </w:r>
          </w:p>
        </w:tc>
      </w:tr>
      <w:tr w:rsidR="00BA6E96" w:rsidRPr="00657D78" w14:paraId="4B9840C2" w14:textId="77777777" w:rsidTr="00970274">
        <w:tc>
          <w:tcPr>
            <w:tcW w:w="1188" w:type="dxa"/>
          </w:tcPr>
          <w:p w14:paraId="71AB4EFE"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14:paraId="54025C5C"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1756" w:type="dxa"/>
          </w:tcPr>
          <w:p w14:paraId="799E1973"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6322282501</w:t>
            </w:r>
          </w:p>
        </w:tc>
        <w:tc>
          <w:tcPr>
            <w:tcW w:w="5084" w:type="dxa"/>
          </w:tcPr>
          <w:p w14:paraId="41433D6C" w14:textId="77777777" w:rsidR="00BA6E96" w:rsidRDefault="00BA6E96" w:rsidP="00BB57A1">
            <w:pPr>
              <w:rPr>
                <w:rFonts w:ascii="Times New Roman" w:hAnsi="Times New Roman"/>
                <w:b/>
                <w:bCs/>
              </w:rPr>
            </w:pPr>
            <w:r>
              <w:rPr>
                <w:rFonts w:ascii="Times New Roman" w:hAnsi="Times New Roman"/>
                <w:b/>
                <w:bCs/>
              </w:rPr>
              <w:t>с. Миколаївка</w:t>
            </w:r>
          </w:p>
        </w:tc>
      </w:tr>
      <w:tr w:rsidR="00BA6E96" w:rsidRPr="00657D78" w14:paraId="683D7E41" w14:textId="77777777" w:rsidTr="00970274">
        <w:tc>
          <w:tcPr>
            <w:tcW w:w="1188" w:type="dxa"/>
          </w:tcPr>
          <w:p w14:paraId="2AF93B3A"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14:paraId="3661F75D"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1756" w:type="dxa"/>
          </w:tcPr>
          <w:p w14:paraId="675B75B6"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6322282502</w:t>
            </w:r>
          </w:p>
        </w:tc>
        <w:tc>
          <w:tcPr>
            <w:tcW w:w="5084" w:type="dxa"/>
          </w:tcPr>
          <w:p w14:paraId="3ABFB989" w14:textId="77777777" w:rsidR="00BA6E96" w:rsidRDefault="00BA6E96" w:rsidP="00BB57A1">
            <w:pPr>
              <w:rPr>
                <w:rFonts w:ascii="Times New Roman" w:hAnsi="Times New Roman"/>
                <w:b/>
                <w:bCs/>
              </w:rPr>
            </w:pPr>
            <w:r>
              <w:rPr>
                <w:rFonts w:ascii="Times New Roman" w:hAnsi="Times New Roman"/>
                <w:b/>
                <w:bCs/>
              </w:rPr>
              <w:t>с. Абазівка</w:t>
            </w:r>
          </w:p>
        </w:tc>
      </w:tr>
      <w:tr w:rsidR="00BA6E96" w:rsidRPr="00657D78" w14:paraId="293002D6" w14:textId="77777777" w:rsidTr="00970274">
        <w:tc>
          <w:tcPr>
            <w:tcW w:w="1188" w:type="dxa"/>
          </w:tcPr>
          <w:p w14:paraId="1A217A61"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14:paraId="11608AE5"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1756" w:type="dxa"/>
          </w:tcPr>
          <w:p w14:paraId="3FBD3AC0"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6322283001</w:t>
            </w:r>
          </w:p>
        </w:tc>
        <w:tc>
          <w:tcPr>
            <w:tcW w:w="5084" w:type="dxa"/>
          </w:tcPr>
          <w:p w14:paraId="59839D22" w14:textId="77777777" w:rsidR="00BA6E96" w:rsidRDefault="00BA6E96" w:rsidP="00BB57A1">
            <w:pPr>
              <w:rPr>
                <w:rFonts w:ascii="Times New Roman" w:hAnsi="Times New Roman"/>
                <w:b/>
                <w:bCs/>
              </w:rPr>
            </w:pPr>
            <w:r>
              <w:rPr>
                <w:rFonts w:ascii="Times New Roman" w:hAnsi="Times New Roman"/>
                <w:b/>
                <w:bCs/>
              </w:rPr>
              <w:t xml:space="preserve">с. Нове </w:t>
            </w:r>
            <w:proofErr w:type="spellStart"/>
            <w:r>
              <w:rPr>
                <w:rFonts w:ascii="Times New Roman" w:hAnsi="Times New Roman"/>
                <w:b/>
                <w:bCs/>
              </w:rPr>
              <w:t>Мажарове</w:t>
            </w:r>
            <w:proofErr w:type="spellEnd"/>
          </w:p>
        </w:tc>
      </w:tr>
      <w:tr w:rsidR="00BA6E96" w:rsidRPr="00657D78" w14:paraId="404C25D3" w14:textId="77777777" w:rsidTr="00970274">
        <w:tc>
          <w:tcPr>
            <w:tcW w:w="1188" w:type="dxa"/>
          </w:tcPr>
          <w:p w14:paraId="31E98B48"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lastRenderedPageBreak/>
              <w:t>20</w:t>
            </w:r>
          </w:p>
        </w:tc>
        <w:tc>
          <w:tcPr>
            <w:tcW w:w="1260" w:type="dxa"/>
          </w:tcPr>
          <w:p w14:paraId="67912431"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1756" w:type="dxa"/>
          </w:tcPr>
          <w:p w14:paraId="4626603D"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6322283002</w:t>
            </w:r>
          </w:p>
        </w:tc>
        <w:tc>
          <w:tcPr>
            <w:tcW w:w="5084" w:type="dxa"/>
          </w:tcPr>
          <w:p w14:paraId="4946E857" w14:textId="77777777" w:rsidR="00BA6E96" w:rsidRDefault="00BA6E96" w:rsidP="00BB57A1">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Дудівка</w:t>
            </w:r>
            <w:proofErr w:type="spellEnd"/>
          </w:p>
        </w:tc>
      </w:tr>
      <w:tr w:rsidR="00BA6E96" w:rsidRPr="00657D78" w14:paraId="174E4B90" w14:textId="77777777" w:rsidTr="00970274">
        <w:tc>
          <w:tcPr>
            <w:tcW w:w="1188" w:type="dxa"/>
          </w:tcPr>
          <w:p w14:paraId="4453EFC9"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14:paraId="6322CD95"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1756" w:type="dxa"/>
          </w:tcPr>
          <w:p w14:paraId="4935A59E"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6322283003</w:t>
            </w:r>
          </w:p>
        </w:tc>
        <w:tc>
          <w:tcPr>
            <w:tcW w:w="5084" w:type="dxa"/>
          </w:tcPr>
          <w:p w14:paraId="2A1F8C18" w14:textId="77777777" w:rsidR="00BA6E96" w:rsidRDefault="00BA6E96" w:rsidP="00BB57A1">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Зіньківщина</w:t>
            </w:r>
            <w:proofErr w:type="spellEnd"/>
          </w:p>
        </w:tc>
      </w:tr>
      <w:tr w:rsidR="00BA6E96" w:rsidRPr="00657D78" w14:paraId="56C33F22" w14:textId="77777777" w:rsidTr="00970274">
        <w:tc>
          <w:tcPr>
            <w:tcW w:w="1188" w:type="dxa"/>
          </w:tcPr>
          <w:p w14:paraId="31B59ACC"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14:paraId="1F004287"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1756" w:type="dxa"/>
          </w:tcPr>
          <w:p w14:paraId="6804F448"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6322283004</w:t>
            </w:r>
          </w:p>
        </w:tc>
        <w:tc>
          <w:tcPr>
            <w:tcW w:w="5084" w:type="dxa"/>
          </w:tcPr>
          <w:p w14:paraId="211C53B0" w14:textId="77777777" w:rsidR="00BA6E96" w:rsidRDefault="00BA6E96" w:rsidP="00BB57A1">
            <w:pPr>
              <w:rPr>
                <w:rFonts w:ascii="Times New Roman" w:hAnsi="Times New Roman"/>
                <w:b/>
                <w:bCs/>
              </w:rPr>
            </w:pPr>
            <w:r>
              <w:rPr>
                <w:rFonts w:ascii="Times New Roman" w:hAnsi="Times New Roman"/>
                <w:b/>
                <w:bCs/>
              </w:rPr>
              <w:t>с. Котівка</w:t>
            </w:r>
          </w:p>
        </w:tc>
      </w:tr>
      <w:tr w:rsidR="00BA6E96" w:rsidRPr="00657D78" w14:paraId="7E355864" w14:textId="77777777" w:rsidTr="00970274">
        <w:tc>
          <w:tcPr>
            <w:tcW w:w="1188" w:type="dxa"/>
          </w:tcPr>
          <w:p w14:paraId="1B59DE09"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14:paraId="61A7BB36"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1756" w:type="dxa"/>
          </w:tcPr>
          <w:p w14:paraId="7AC5EC71"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6322283005</w:t>
            </w:r>
          </w:p>
        </w:tc>
        <w:tc>
          <w:tcPr>
            <w:tcW w:w="5084" w:type="dxa"/>
          </w:tcPr>
          <w:p w14:paraId="160CA57D" w14:textId="77777777" w:rsidR="00BA6E96" w:rsidRDefault="00BA6E96" w:rsidP="00BB57A1">
            <w:pPr>
              <w:rPr>
                <w:rFonts w:ascii="Times New Roman" w:hAnsi="Times New Roman"/>
                <w:b/>
                <w:bCs/>
              </w:rPr>
            </w:pPr>
            <w:r>
              <w:rPr>
                <w:rFonts w:ascii="Times New Roman" w:hAnsi="Times New Roman"/>
                <w:b/>
                <w:bCs/>
              </w:rPr>
              <w:t>с. Нове Пекельне</w:t>
            </w:r>
          </w:p>
        </w:tc>
      </w:tr>
      <w:tr w:rsidR="00BA6E96" w:rsidRPr="00657D78" w14:paraId="7520EBEA" w14:textId="77777777" w:rsidTr="00970274">
        <w:tc>
          <w:tcPr>
            <w:tcW w:w="1188" w:type="dxa"/>
          </w:tcPr>
          <w:p w14:paraId="5F8CE611"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14:paraId="3B631030"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1756" w:type="dxa"/>
          </w:tcPr>
          <w:p w14:paraId="6270DE7F"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6322283006</w:t>
            </w:r>
          </w:p>
        </w:tc>
        <w:tc>
          <w:tcPr>
            <w:tcW w:w="5084" w:type="dxa"/>
          </w:tcPr>
          <w:p w14:paraId="1F149EE8" w14:textId="77777777" w:rsidR="00BA6E96" w:rsidRDefault="00BA6E96" w:rsidP="00BB57A1">
            <w:pPr>
              <w:rPr>
                <w:rFonts w:ascii="Times New Roman" w:hAnsi="Times New Roman"/>
                <w:b/>
                <w:bCs/>
              </w:rPr>
            </w:pPr>
            <w:r>
              <w:rPr>
                <w:rFonts w:ascii="Times New Roman" w:hAnsi="Times New Roman"/>
                <w:b/>
                <w:bCs/>
              </w:rPr>
              <w:t>с. Петрівка</w:t>
            </w:r>
          </w:p>
        </w:tc>
      </w:tr>
      <w:tr w:rsidR="00BA6E96" w:rsidRPr="00657D78" w14:paraId="624B6F20" w14:textId="77777777" w:rsidTr="00970274">
        <w:tc>
          <w:tcPr>
            <w:tcW w:w="1188" w:type="dxa"/>
          </w:tcPr>
          <w:p w14:paraId="0B0774B6"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14:paraId="3815119B"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1756" w:type="dxa"/>
          </w:tcPr>
          <w:p w14:paraId="1B513696"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6322283007</w:t>
            </w:r>
          </w:p>
        </w:tc>
        <w:tc>
          <w:tcPr>
            <w:tcW w:w="5084" w:type="dxa"/>
          </w:tcPr>
          <w:p w14:paraId="15A7D2B7" w14:textId="77777777" w:rsidR="00BA6E96" w:rsidRDefault="00BA6E96" w:rsidP="00BB57A1">
            <w:pPr>
              <w:rPr>
                <w:rFonts w:ascii="Times New Roman" w:hAnsi="Times New Roman"/>
                <w:b/>
                <w:bCs/>
              </w:rPr>
            </w:pPr>
            <w:r>
              <w:rPr>
                <w:rFonts w:ascii="Times New Roman" w:hAnsi="Times New Roman"/>
                <w:b/>
                <w:bCs/>
              </w:rPr>
              <w:t xml:space="preserve">с. Старе </w:t>
            </w:r>
            <w:proofErr w:type="spellStart"/>
            <w:r>
              <w:rPr>
                <w:rFonts w:ascii="Times New Roman" w:hAnsi="Times New Roman"/>
                <w:b/>
                <w:bCs/>
              </w:rPr>
              <w:t>Мажарове</w:t>
            </w:r>
            <w:proofErr w:type="spellEnd"/>
          </w:p>
        </w:tc>
      </w:tr>
      <w:tr w:rsidR="00BA6E96" w:rsidRPr="00657D78" w14:paraId="7F8579A9" w14:textId="77777777" w:rsidTr="00970274">
        <w:tc>
          <w:tcPr>
            <w:tcW w:w="1188" w:type="dxa"/>
          </w:tcPr>
          <w:p w14:paraId="02F304C2"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14:paraId="400A29B1"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1756" w:type="dxa"/>
          </w:tcPr>
          <w:p w14:paraId="60EE5360"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6322283008</w:t>
            </w:r>
          </w:p>
        </w:tc>
        <w:tc>
          <w:tcPr>
            <w:tcW w:w="5084" w:type="dxa"/>
          </w:tcPr>
          <w:p w14:paraId="3201862F" w14:textId="77777777" w:rsidR="00BA6E96" w:rsidRDefault="00BA6E96" w:rsidP="00BB57A1">
            <w:pPr>
              <w:rPr>
                <w:rFonts w:ascii="Times New Roman" w:hAnsi="Times New Roman"/>
                <w:b/>
                <w:bCs/>
              </w:rPr>
            </w:pPr>
            <w:r>
              <w:rPr>
                <w:rFonts w:ascii="Times New Roman" w:hAnsi="Times New Roman"/>
                <w:b/>
                <w:bCs/>
              </w:rPr>
              <w:t>с. Старе Пекельне</w:t>
            </w:r>
          </w:p>
        </w:tc>
      </w:tr>
      <w:tr w:rsidR="00BA6E96" w:rsidRPr="00657D78" w14:paraId="7DA30C5E" w14:textId="77777777" w:rsidTr="00970274">
        <w:tc>
          <w:tcPr>
            <w:tcW w:w="1188" w:type="dxa"/>
          </w:tcPr>
          <w:p w14:paraId="3E993843"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14:paraId="17104386"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1756" w:type="dxa"/>
          </w:tcPr>
          <w:p w14:paraId="65FB35B5"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6322283009</w:t>
            </w:r>
          </w:p>
        </w:tc>
        <w:tc>
          <w:tcPr>
            <w:tcW w:w="5084" w:type="dxa"/>
          </w:tcPr>
          <w:p w14:paraId="71484C46" w14:textId="77777777" w:rsidR="00BA6E96" w:rsidRDefault="00BA6E96" w:rsidP="00BB57A1">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Олянівка</w:t>
            </w:r>
            <w:proofErr w:type="spellEnd"/>
          </w:p>
        </w:tc>
      </w:tr>
      <w:tr w:rsidR="00BA6E96" w:rsidRPr="00657D78" w14:paraId="726CAE3E" w14:textId="77777777" w:rsidTr="00970274">
        <w:tc>
          <w:tcPr>
            <w:tcW w:w="1188" w:type="dxa"/>
          </w:tcPr>
          <w:p w14:paraId="731E6490"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14:paraId="7004D03C"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1756" w:type="dxa"/>
          </w:tcPr>
          <w:p w14:paraId="03B58B9B"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6322283501</w:t>
            </w:r>
          </w:p>
        </w:tc>
        <w:tc>
          <w:tcPr>
            <w:tcW w:w="5084" w:type="dxa"/>
          </w:tcPr>
          <w:p w14:paraId="66B96BE2" w14:textId="77777777" w:rsidR="00BA6E96" w:rsidRDefault="00BA6E96" w:rsidP="00BB57A1">
            <w:pPr>
              <w:rPr>
                <w:rFonts w:ascii="Times New Roman" w:hAnsi="Times New Roman"/>
                <w:b/>
                <w:bCs/>
              </w:rPr>
            </w:pPr>
            <w:r>
              <w:rPr>
                <w:rFonts w:ascii="Times New Roman" w:hAnsi="Times New Roman"/>
                <w:b/>
                <w:bCs/>
              </w:rPr>
              <w:t>с. Рунівщина</w:t>
            </w:r>
          </w:p>
        </w:tc>
      </w:tr>
      <w:tr w:rsidR="00BA6E96" w:rsidRPr="00657D78" w14:paraId="4B124639" w14:textId="77777777" w:rsidTr="00970274">
        <w:tc>
          <w:tcPr>
            <w:tcW w:w="1188" w:type="dxa"/>
          </w:tcPr>
          <w:p w14:paraId="4E656500"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14:paraId="22E0A12B"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1756" w:type="dxa"/>
          </w:tcPr>
          <w:p w14:paraId="1E93C53E"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6322283502</w:t>
            </w:r>
          </w:p>
        </w:tc>
        <w:tc>
          <w:tcPr>
            <w:tcW w:w="5084" w:type="dxa"/>
          </w:tcPr>
          <w:p w14:paraId="26028E1A" w14:textId="77777777" w:rsidR="00BA6E96" w:rsidRDefault="00BA6E96" w:rsidP="00BB57A1">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Педашка</w:t>
            </w:r>
            <w:proofErr w:type="spellEnd"/>
            <w:r>
              <w:rPr>
                <w:rFonts w:ascii="Times New Roman" w:hAnsi="Times New Roman"/>
                <w:b/>
                <w:bCs/>
              </w:rPr>
              <w:t xml:space="preserve"> Перша</w:t>
            </w:r>
          </w:p>
        </w:tc>
      </w:tr>
      <w:tr w:rsidR="00BA6E96" w:rsidRPr="00657D78" w14:paraId="7C49FD64" w14:textId="77777777" w:rsidTr="00970274">
        <w:tc>
          <w:tcPr>
            <w:tcW w:w="1188" w:type="dxa"/>
          </w:tcPr>
          <w:p w14:paraId="171CDD30"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14:paraId="495E442B"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1756" w:type="dxa"/>
          </w:tcPr>
          <w:p w14:paraId="4069F545"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6322283503</w:t>
            </w:r>
          </w:p>
        </w:tc>
        <w:tc>
          <w:tcPr>
            <w:tcW w:w="5084" w:type="dxa"/>
          </w:tcPr>
          <w:p w14:paraId="3BF33521" w14:textId="77777777" w:rsidR="00BA6E96" w:rsidRDefault="00BA6E96" w:rsidP="00BB57A1">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Романівка</w:t>
            </w:r>
            <w:proofErr w:type="spellEnd"/>
          </w:p>
        </w:tc>
      </w:tr>
      <w:tr w:rsidR="00BA6E96" w:rsidRPr="00657D78" w14:paraId="1923AE9F" w14:textId="77777777" w:rsidTr="00970274">
        <w:tc>
          <w:tcPr>
            <w:tcW w:w="1188" w:type="dxa"/>
          </w:tcPr>
          <w:p w14:paraId="3D8ACD54"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14:paraId="10F3EDDB"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1756" w:type="dxa"/>
          </w:tcPr>
          <w:p w14:paraId="78F891F8"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6322283504</w:t>
            </w:r>
          </w:p>
        </w:tc>
        <w:tc>
          <w:tcPr>
            <w:tcW w:w="5084" w:type="dxa"/>
          </w:tcPr>
          <w:p w14:paraId="7304C5C3" w14:textId="77777777" w:rsidR="00BA6E96" w:rsidRDefault="00BA6E96" w:rsidP="00BB57A1">
            <w:pPr>
              <w:rPr>
                <w:rFonts w:ascii="Times New Roman" w:hAnsi="Times New Roman"/>
                <w:b/>
                <w:bCs/>
              </w:rPr>
            </w:pPr>
            <w:r>
              <w:rPr>
                <w:rFonts w:ascii="Times New Roman" w:hAnsi="Times New Roman"/>
                <w:b/>
                <w:bCs/>
              </w:rPr>
              <w:t>с. Устимівка</w:t>
            </w:r>
          </w:p>
        </w:tc>
      </w:tr>
      <w:tr w:rsidR="00BA6E96" w:rsidRPr="00657D78" w14:paraId="0EC544CE" w14:textId="77777777" w:rsidTr="00970274">
        <w:tc>
          <w:tcPr>
            <w:tcW w:w="1188" w:type="dxa"/>
          </w:tcPr>
          <w:p w14:paraId="08EEC914"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14:paraId="4BA4CA66"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1756" w:type="dxa"/>
          </w:tcPr>
          <w:p w14:paraId="0BF5857F"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6322284001</w:t>
            </w:r>
          </w:p>
        </w:tc>
        <w:tc>
          <w:tcPr>
            <w:tcW w:w="5084" w:type="dxa"/>
          </w:tcPr>
          <w:p w14:paraId="650F15D4" w14:textId="77777777" w:rsidR="00BA6E96" w:rsidRDefault="00BA6E96" w:rsidP="00BB57A1">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Сомівка</w:t>
            </w:r>
            <w:proofErr w:type="spellEnd"/>
          </w:p>
        </w:tc>
      </w:tr>
      <w:tr w:rsidR="00BA6E96" w:rsidRPr="00657D78" w14:paraId="111426A7" w14:textId="77777777" w:rsidTr="00970274">
        <w:tc>
          <w:tcPr>
            <w:tcW w:w="1188" w:type="dxa"/>
          </w:tcPr>
          <w:p w14:paraId="40ED3DB2"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14:paraId="6864AB9B"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1756" w:type="dxa"/>
          </w:tcPr>
          <w:p w14:paraId="79184042"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6322284002</w:t>
            </w:r>
          </w:p>
        </w:tc>
        <w:tc>
          <w:tcPr>
            <w:tcW w:w="5084" w:type="dxa"/>
          </w:tcPr>
          <w:p w14:paraId="326613D8" w14:textId="77777777" w:rsidR="00BA6E96" w:rsidRDefault="00BA6E96" w:rsidP="00BB57A1">
            <w:pPr>
              <w:rPr>
                <w:rFonts w:ascii="Times New Roman" w:hAnsi="Times New Roman"/>
                <w:b/>
                <w:bCs/>
              </w:rPr>
            </w:pPr>
            <w:r>
              <w:rPr>
                <w:rFonts w:ascii="Times New Roman" w:hAnsi="Times New Roman"/>
                <w:b/>
                <w:bCs/>
              </w:rPr>
              <w:t>с. Займанка</w:t>
            </w:r>
          </w:p>
        </w:tc>
      </w:tr>
      <w:tr w:rsidR="00BA6E96" w:rsidRPr="00657D78" w14:paraId="01D291FA" w14:textId="77777777" w:rsidTr="00970274">
        <w:tc>
          <w:tcPr>
            <w:tcW w:w="1188" w:type="dxa"/>
          </w:tcPr>
          <w:p w14:paraId="4D1B9EB2"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14:paraId="37A3FE30"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1756" w:type="dxa"/>
          </w:tcPr>
          <w:p w14:paraId="295B4404"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6322284003</w:t>
            </w:r>
          </w:p>
        </w:tc>
        <w:tc>
          <w:tcPr>
            <w:tcW w:w="5084" w:type="dxa"/>
          </w:tcPr>
          <w:p w14:paraId="2D4D195B" w14:textId="77777777" w:rsidR="00BA6E96" w:rsidRDefault="00BA6E96" w:rsidP="00BB57A1">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Лиманівка</w:t>
            </w:r>
            <w:proofErr w:type="spellEnd"/>
          </w:p>
        </w:tc>
      </w:tr>
      <w:tr w:rsidR="00BA6E96" w:rsidRPr="00657D78" w14:paraId="39D46C96" w14:textId="77777777" w:rsidTr="00970274">
        <w:tc>
          <w:tcPr>
            <w:tcW w:w="1188" w:type="dxa"/>
          </w:tcPr>
          <w:p w14:paraId="0636D61A"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14:paraId="00C0525B"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1756" w:type="dxa"/>
          </w:tcPr>
          <w:p w14:paraId="6D242C49"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6322284004</w:t>
            </w:r>
          </w:p>
        </w:tc>
        <w:tc>
          <w:tcPr>
            <w:tcW w:w="5084" w:type="dxa"/>
          </w:tcPr>
          <w:p w14:paraId="1FC3E928" w14:textId="77777777" w:rsidR="00BA6E96" w:rsidRDefault="00BA6E96" w:rsidP="00BB57A1">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Семенівка</w:t>
            </w:r>
            <w:proofErr w:type="spellEnd"/>
          </w:p>
        </w:tc>
      </w:tr>
      <w:tr w:rsidR="00BA6E96" w:rsidRPr="00657D78" w14:paraId="6F3D3EE9" w14:textId="77777777" w:rsidTr="00970274">
        <w:tc>
          <w:tcPr>
            <w:tcW w:w="1188" w:type="dxa"/>
          </w:tcPr>
          <w:p w14:paraId="25569428"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14:paraId="057E77F6"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1756" w:type="dxa"/>
          </w:tcPr>
          <w:p w14:paraId="5FCCB909"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6322284501</w:t>
            </w:r>
          </w:p>
        </w:tc>
        <w:tc>
          <w:tcPr>
            <w:tcW w:w="5084" w:type="dxa"/>
          </w:tcPr>
          <w:p w14:paraId="4BE36F9A" w14:textId="77777777" w:rsidR="00BA6E96" w:rsidRDefault="00BA6E96" w:rsidP="00BB57A1">
            <w:pPr>
              <w:rPr>
                <w:rFonts w:ascii="Times New Roman" w:hAnsi="Times New Roman"/>
                <w:b/>
                <w:bCs/>
              </w:rPr>
            </w:pPr>
            <w:r>
              <w:rPr>
                <w:rFonts w:ascii="Times New Roman" w:hAnsi="Times New Roman"/>
                <w:b/>
                <w:bCs/>
              </w:rPr>
              <w:t>с. Чернещина</w:t>
            </w:r>
          </w:p>
        </w:tc>
      </w:tr>
      <w:tr w:rsidR="00BA6E96" w:rsidRPr="00657D78" w14:paraId="579252A1" w14:textId="77777777" w:rsidTr="00970274">
        <w:tc>
          <w:tcPr>
            <w:tcW w:w="1188" w:type="dxa"/>
          </w:tcPr>
          <w:p w14:paraId="1BA353ED"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14:paraId="63D7787F"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1756" w:type="dxa"/>
          </w:tcPr>
          <w:p w14:paraId="5C369253"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6322284502</w:t>
            </w:r>
          </w:p>
        </w:tc>
        <w:tc>
          <w:tcPr>
            <w:tcW w:w="5084" w:type="dxa"/>
          </w:tcPr>
          <w:p w14:paraId="34987376" w14:textId="77777777" w:rsidR="00BA6E96" w:rsidRDefault="00BA6E96" w:rsidP="00BB57A1">
            <w:pPr>
              <w:rPr>
                <w:rFonts w:ascii="Times New Roman" w:hAnsi="Times New Roman"/>
                <w:b/>
                <w:bCs/>
              </w:rPr>
            </w:pPr>
            <w:r>
              <w:rPr>
                <w:rFonts w:ascii="Times New Roman" w:hAnsi="Times New Roman"/>
                <w:b/>
                <w:bCs/>
              </w:rPr>
              <w:t>с. Новоселівка</w:t>
            </w:r>
          </w:p>
        </w:tc>
      </w:tr>
      <w:tr w:rsidR="00BA6E96" w:rsidRPr="00657D78" w14:paraId="0BF2DCED" w14:textId="77777777" w:rsidTr="00970274">
        <w:tc>
          <w:tcPr>
            <w:tcW w:w="1188" w:type="dxa"/>
          </w:tcPr>
          <w:p w14:paraId="2378BF62"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14:paraId="6A52E4B9"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1756" w:type="dxa"/>
          </w:tcPr>
          <w:p w14:paraId="091D6A0C"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6322284503</w:t>
            </w:r>
          </w:p>
        </w:tc>
        <w:tc>
          <w:tcPr>
            <w:tcW w:w="5084" w:type="dxa"/>
          </w:tcPr>
          <w:p w14:paraId="487A03DC" w14:textId="77777777" w:rsidR="00BA6E96" w:rsidRDefault="00BA6E96" w:rsidP="00BB57A1">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Письмаківка</w:t>
            </w:r>
            <w:proofErr w:type="spellEnd"/>
          </w:p>
        </w:tc>
      </w:tr>
    </w:tbl>
    <w:p w14:paraId="7F1226F1" w14:textId="77777777" w:rsidR="00BA6E96" w:rsidRDefault="00BA6E96" w:rsidP="000D557E">
      <w:pPr>
        <w:spacing w:after="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4"/>
        <w:gridCol w:w="6565"/>
        <w:gridCol w:w="1680"/>
      </w:tblGrid>
      <w:tr w:rsidR="00BA6E96" w:rsidRPr="00657D78" w14:paraId="46E2A413" w14:textId="77777777" w:rsidTr="004B48FD">
        <w:tc>
          <w:tcPr>
            <w:tcW w:w="846" w:type="dxa"/>
          </w:tcPr>
          <w:p w14:paraId="766CEA40" w14:textId="77777777" w:rsidR="00BA6E96" w:rsidRPr="00657D78" w:rsidRDefault="00BA6E96" w:rsidP="00910E86">
            <w:pPr>
              <w:spacing w:after="0" w:line="240" w:lineRule="auto"/>
              <w:rPr>
                <w:rFonts w:ascii="Times New Roman" w:hAnsi="Times New Roman"/>
                <w:sz w:val="28"/>
                <w:szCs w:val="28"/>
              </w:rPr>
            </w:pPr>
            <w:r w:rsidRPr="00657D78">
              <w:rPr>
                <w:rFonts w:ascii="Times New Roman" w:hAnsi="Times New Roman"/>
                <w:sz w:val="28"/>
                <w:szCs w:val="28"/>
              </w:rPr>
              <w:t>№з/п</w:t>
            </w:r>
          </w:p>
        </w:tc>
        <w:tc>
          <w:tcPr>
            <w:tcW w:w="6776" w:type="dxa"/>
          </w:tcPr>
          <w:p w14:paraId="4B639F72" w14:textId="77777777" w:rsidR="00BA6E96" w:rsidRPr="00657D78" w:rsidRDefault="00BA6E96" w:rsidP="00910E86">
            <w:pPr>
              <w:spacing w:after="0" w:line="240" w:lineRule="auto"/>
              <w:rPr>
                <w:rFonts w:ascii="Times New Roman" w:hAnsi="Times New Roman"/>
                <w:sz w:val="28"/>
                <w:szCs w:val="28"/>
              </w:rPr>
            </w:pPr>
            <w:r w:rsidRPr="00657D78">
              <w:rPr>
                <w:rFonts w:ascii="Times New Roman" w:hAnsi="Times New Roman"/>
                <w:sz w:val="28"/>
                <w:szCs w:val="28"/>
              </w:rPr>
              <w:t>Група платників, категорія/класифікація будівель та споруд</w:t>
            </w:r>
          </w:p>
        </w:tc>
        <w:tc>
          <w:tcPr>
            <w:tcW w:w="1693" w:type="dxa"/>
          </w:tcPr>
          <w:p w14:paraId="47E8BE8B" w14:textId="77777777" w:rsidR="00BA6E96" w:rsidRPr="00657D78" w:rsidRDefault="00BA6E96" w:rsidP="00910E86">
            <w:pPr>
              <w:spacing w:after="0" w:line="240" w:lineRule="auto"/>
              <w:rPr>
                <w:rFonts w:ascii="Times New Roman" w:hAnsi="Times New Roman"/>
                <w:sz w:val="28"/>
                <w:szCs w:val="28"/>
              </w:rPr>
            </w:pPr>
            <w:r w:rsidRPr="00657D78">
              <w:rPr>
                <w:rFonts w:ascii="Times New Roman" w:hAnsi="Times New Roman"/>
                <w:sz w:val="28"/>
                <w:szCs w:val="28"/>
              </w:rPr>
              <w:t>Розмір пільги</w:t>
            </w:r>
            <w:r>
              <w:rPr>
                <w:rFonts w:ascii="Times New Roman" w:hAnsi="Times New Roman"/>
                <w:sz w:val="28"/>
                <w:szCs w:val="28"/>
              </w:rPr>
              <w:t xml:space="preserve"> </w:t>
            </w:r>
            <w:r w:rsidRPr="00657D78">
              <w:rPr>
                <w:rFonts w:ascii="Times New Roman" w:hAnsi="Times New Roman"/>
                <w:sz w:val="28"/>
                <w:szCs w:val="28"/>
              </w:rPr>
              <w:t>(у відсотках)</w:t>
            </w:r>
          </w:p>
        </w:tc>
      </w:tr>
      <w:tr w:rsidR="00BA6E96" w:rsidRPr="00657D78" w14:paraId="70E5EE25" w14:textId="77777777" w:rsidTr="004B48FD">
        <w:tc>
          <w:tcPr>
            <w:tcW w:w="846" w:type="dxa"/>
          </w:tcPr>
          <w:p w14:paraId="7FBD54F9" w14:textId="77777777" w:rsidR="00BA6E96" w:rsidRPr="00657D78" w:rsidRDefault="00BA6E96" w:rsidP="00910E86">
            <w:pPr>
              <w:spacing w:after="0" w:line="240" w:lineRule="auto"/>
              <w:rPr>
                <w:rFonts w:ascii="Times New Roman" w:hAnsi="Times New Roman"/>
                <w:sz w:val="28"/>
                <w:szCs w:val="28"/>
              </w:rPr>
            </w:pPr>
            <w:r w:rsidRPr="00657D78">
              <w:rPr>
                <w:rFonts w:ascii="Times New Roman" w:hAnsi="Times New Roman"/>
                <w:sz w:val="28"/>
                <w:szCs w:val="28"/>
              </w:rPr>
              <w:t>1</w:t>
            </w:r>
          </w:p>
        </w:tc>
        <w:tc>
          <w:tcPr>
            <w:tcW w:w="6776" w:type="dxa"/>
          </w:tcPr>
          <w:p w14:paraId="1D71E020" w14:textId="77777777" w:rsidR="00BA6E96" w:rsidRPr="00B90EC5" w:rsidRDefault="00BA6E96" w:rsidP="00910E86">
            <w:pPr>
              <w:spacing w:after="0" w:line="240" w:lineRule="auto"/>
              <w:rPr>
                <w:rFonts w:ascii="Times New Roman" w:hAnsi="Times New Roman"/>
                <w:sz w:val="28"/>
                <w:szCs w:val="28"/>
              </w:rPr>
            </w:pPr>
            <w:r w:rsidRPr="00B90EC5">
              <w:rPr>
                <w:rFonts w:ascii="Times New Roman" w:hAnsi="Times New Roman"/>
                <w:sz w:val="28"/>
                <w:szCs w:val="28"/>
              </w:rPr>
              <w:t>Особи, на яких поширюється дія Закону України «Про статус ветеранів війни, гарантії їх соціального захисту», у власності яких перебувають об’єкти житлової нерухомості, в тому числі їх частки (пільга застосовується лише для одного об’єкта житлової нерухомості на одну особу вказаної категорії)</w:t>
            </w:r>
          </w:p>
        </w:tc>
        <w:tc>
          <w:tcPr>
            <w:tcW w:w="1693" w:type="dxa"/>
          </w:tcPr>
          <w:p w14:paraId="34AFF548" w14:textId="77777777" w:rsidR="00BA6E96" w:rsidRPr="00B90EC5" w:rsidRDefault="00BA6E96" w:rsidP="00910E86">
            <w:pPr>
              <w:spacing w:after="0" w:line="240" w:lineRule="auto"/>
              <w:jc w:val="center"/>
              <w:rPr>
                <w:rFonts w:ascii="Times New Roman" w:hAnsi="Times New Roman"/>
                <w:sz w:val="28"/>
                <w:szCs w:val="28"/>
              </w:rPr>
            </w:pPr>
          </w:p>
          <w:p w14:paraId="5D6193D6" w14:textId="77777777" w:rsidR="00BA6E96" w:rsidRPr="00B90EC5" w:rsidRDefault="00BA6E96" w:rsidP="00910E86">
            <w:pPr>
              <w:spacing w:after="0" w:line="240" w:lineRule="auto"/>
              <w:jc w:val="center"/>
              <w:rPr>
                <w:rFonts w:ascii="Times New Roman" w:hAnsi="Times New Roman"/>
                <w:sz w:val="28"/>
                <w:szCs w:val="28"/>
              </w:rPr>
            </w:pPr>
          </w:p>
          <w:p w14:paraId="037159EE" w14:textId="77777777" w:rsidR="00BA6E96" w:rsidRPr="00B90EC5" w:rsidRDefault="00BA6E96" w:rsidP="00910E86">
            <w:pPr>
              <w:spacing w:after="0" w:line="240" w:lineRule="auto"/>
              <w:jc w:val="center"/>
              <w:rPr>
                <w:rFonts w:ascii="Times New Roman" w:hAnsi="Times New Roman"/>
                <w:sz w:val="28"/>
                <w:szCs w:val="28"/>
              </w:rPr>
            </w:pPr>
            <w:r w:rsidRPr="00B90EC5">
              <w:rPr>
                <w:rFonts w:ascii="Times New Roman" w:hAnsi="Times New Roman"/>
                <w:sz w:val="28"/>
                <w:szCs w:val="28"/>
              </w:rPr>
              <w:t>100</w:t>
            </w:r>
          </w:p>
          <w:p w14:paraId="2E93A321" w14:textId="77777777" w:rsidR="00BA6E96" w:rsidRPr="00B90EC5" w:rsidRDefault="00BA6E96" w:rsidP="00910E86">
            <w:pPr>
              <w:spacing w:after="0" w:line="240" w:lineRule="auto"/>
              <w:jc w:val="center"/>
              <w:rPr>
                <w:rFonts w:ascii="Times New Roman" w:hAnsi="Times New Roman"/>
                <w:sz w:val="28"/>
                <w:szCs w:val="28"/>
              </w:rPr>
            </w:pPr>
          </w:p>
        </w:tc>
      </w:tr>
      <w:tr w:rsidR="00BA6E96" w:rsidRPr="00657D78" w14:paraId="04D0C194" w14:textId="77777777" w:rsidTr="004B48FD">
        <w:tc>
          <w:tcPr>
            <w:tcW w:w="846" w:type="dxa"/>
          </w:tcPr>
          <w:p w14:paraId="3FEDF462" w14:textId="77777777" w:rsidR="00BA6E96" w:rsidRPr="00657D78" w:rsidRDefault="00BA6E96" w:rsidP="00910E86">
            <w:pPr>
              <w:spacing w:after="0" w:line="240" w:lineRule="auto"/>
              <w:rPr>
                <w:rFonts w:ascii="Times New Roman" w:hAnsi="Times New Roman"/>
                <w:sz w:val="28"/>
                <w:szCs w:val="28"/>
              </w:rPr>
            </w:pPr>
            <w:r w:rsidRPr="00657D78">
              <w:rPr>
                <w:rFonts w:ascii="Times New Roman" w:hAnsi="Times New Roman"/>
                <w:sz w:val="28"/>
                <w:szCs w:val="28"/>
              </w:rPr>
              <w:t>2</w:t>
            </w:r>
          </w:p>
        </w:tc>
        <w:tc>
          <w:tcPr>
            <w:tcW w:w="6776" w:type="dxa"/>
          </w:tcPr>
          <w:p w14:paraId="26C51FA8" w14:textId="77777777" w:rsidR="00BA6E96" w:rsidRPr="00B90EC5" w:rsidRDefault="00BA6E96" w:rsidP="00910E86">
            <w:pPr>
              <w:spacing w:after="0" w:line="240" w:lineRule="auto"/>
              <w:rPr>
                <w:rFonts w:ascii="Times New Roman" w:hAnsi="Times New Roman"/>
                <w:sz w:val="28"/>
                <w:szCs w:val="28"/>
              </w:rPr>
            </w:pPr>
            <w:r>
              <w:rPr>
                <w:rFonts w:ascii="Times New Roman" w:hAnsi="Times New Roman"/>
                <w:sz w:val="28"/>
                <w:szCs w:val="28"/>
              </w:rPr>
              <w:t>Особи з і</w:t>
            </w:r>
            <w:r w:rsidRPr="00B90EC5">
              <w:rPr>
                <w:rFonts w:ascii="Times New Roman" w:hAnsi="Times New Roman"/>
                <w:sz w:val="28"/>
                <w:szCs w:val="28"/>
              </w:rPr>
              <w:t>нвалід</w:t>
            </w:r>
            <w:r>
              <w:rPr>
                <w:rFonts w:ascii="Times New Roman" w:hAnsi="Times New Roman"/>
                <w:sz w:val="28"/>
                <w:szCs w:val="28"/>
              </w:rPr>
              <w:t>ністю</w:t>
            </w:r>
            <w:r w:rsidRPr="00B90EC5">
              <w:rPr>
                <w:rFonts w:ascii="Times New Roman" w:hAnsi="Times New Roman"/>
                <w:sz w:val="28"/>
                <w:szCs w:val="28"/>
              </w:rPr>
              <w:t xml:space="preserve"> 1-ої групи, у власності яких перебувають об’єкти житлової нерухомості, в тому числі їх частки (пільга застосовується лише для одного об’єкта житлової нерухомості на одну особу вказаної категорії)</w:t>
            </w:r>
          </w:p>
        </w:tc>
        <w:tc>
          <w:tcPr>
            <w:tcW w:w="1693" w:type="dxa"/>
          </w:tcPr>
          <w:p w14:paraId="735C3184" w14:textId="77777777" w:rsidR="00BA6E96" w:rsidRPr="00B90EC5" w:rsidRDefault="00BA6E96" w:rsidP="00910E86">
            <w:pPr>
              <w:spacing w:after="0" w:line="240" w:lineRule="auto"/>
              <w:rPr>
                <w:rFonts w:ascii="Times New Roman" w:hAnsi="Times New Roman"/>
                <w:sz w:val="28"/>
                <w:szCs w:val="28"/>
              </w:rPr>
            </w:pPr>
            <w:r w:rsidRPr="00B90EC5">
              <w:rPr>
                <w:rFonts w:ascii="Times New Roman" w:hAnsi="Times New Roman"/>
                <w:sz w:val="28"/>
                <w:szCs w:val="28"/>
              </w:rPr>
              <w:t xml:space="preserve">         </w:t>
            </w:r>
          </w:p>
          <w:p w14:paraId="32E48BB7" w14:textId="77777777" w:rsidR="00BA6E96" w:rsidRPr="00B90EC5" w:rsidRDefault="00BA6E96" w:rsidP="00910E86">
            <w:pPr>
              <w:spacing w:after="0" w:line="240" w:lineRule="auto"/>
              <w:rPr>
                <w:rFonts w:ascii="Times New Roman" w:hAnsi="Times New Roman"/>
                <w:sz w:val="28"/>
                <w:szCs w:val="28"/>
              </w:rPr>
            </w:pPr>
            <w:r w:rsidRPr="00B90EC5">
              <w:rPr>
                <w:rFonts w:ascii="Times New Roman" w:hAnsi="Times New Roman"/>
                <w:sz w:val="28"/>
                <w:szCs w:val="28"/>
              </w:rPr>
              <w:t xml:space="preserve">         100</w:t>
            </w:r>
          </w:p>
        </w:tc>
      </w:tr>
    </w:tbl>
    <w:p w14:paraId="579EF2ED" w14:textId="77777777" w:rsidR="00BA6E96" w:rsidRDefault="00BA6E96" w:rsidP="000D557E">
      <w:pPr>
        <w:spacing w:after="0"/>
        <w:rPr>
          <w:rFonts w:ascii="Times New Roman" w:hAnsi="Times New Roman"/>
          <w:sz w:val="24"/>
          <w:szCs w:val="24"/>
        </w:rPr>
      </w:pPr>
    </w:p>
    <w:p w14:paraId="07DA55BA" w14:textId="77777777" w:rsidR="00BA6E96" w:rsidRDefault="00BA6E96" w:rsidP="003741E8">
      <w:pPr>
        <w:spacing w:after="0" w:line="240" w:lineRule="auto"/>
        <w:jc w:val="center"/>
        <w:rPr>
          <w:rFonts w:ascii="Times New Roman" w:hAnsi="Times New Roman"/>
          <w:b/>
          <w:sz w:val="24"/>
          <w:szCs w:val="24"/>
        </w:rPr>
      </w:pPr>
    </w:p>
    <w:p w14:paraId="5E177C10" w14:textId="77777777" w:rsidR="00BA6E96" w:rsidRPr="00ED2526" w:rsidRDefault="00BA6E96" w:rsidP="000F55F8">
      <w:pPr>
        <w:jc w:val="center"/>
        <w:rPr>
          <w:rFonts w:ascii="Times New Roman" w:hAnsi="Times New Roman"/>
          <w:sz w:val="24"/>
          <w:szCs w:val="24"/>
          <w:lang w:eastAsia="ru-RU"/>
        </w:rPr>
      </w:pPr>
      <w:r w:rsidRPr="00ED2526">
        <w:rPr>
          <w:rFonts w:ascii="Times New Roman" w:hAnsi="Times New Roman"/>
          <w:sz w:val="24"/>
          <w:szCs w:val="24"/>
          <w:lang w:eastAsia="ru-RU"/>
        </w:rPr>
        <w:t>Се</w:t>
      </w:r>
      <w:r>
        <w:rPr>
          <w:rFonts w:ascii="Times New Roman" w:hAnsi="Times New Roman"/>
          <w:sz w:val="24"/>
          <w:szCs w:val="24"/>
          <w:lang w:eastAsia="ru-RU"/>
        </w:rPr>
        <w:t>кретар селищної ради                                                                              Світлана БАКА</w:t>
      </w:r>
    </w:p>
    <w:p w14:paraId="45FF5431" w14:textId="77777777" w:rsidR="00C534BB" w:rsidRPr="00C534BB" w:rsidRDefault="00C534BB" w:rsidP="00C534BB">
      <w:pPr>
        <w:pStyle w:val="11"/>
        <w:jc w:val="right"/>
        <w:rPr>
          <w:lang w:val="uk-UA"/>
        </w:rPr>
      </w:pPr>
      <w:proofErr w:type="spellStart"/>
      <w:r w:rsidRPr="00ED2526">
        <w:lastRenderedPageBreak/>
        <w:t>Додаток</w:t>
      </w:r>
      <w:proofErr w:type="spellEnd"/>
      <w:r w:rsidRPr="00ED2526">
        <w:t xml:space="preserve"> №</w:t>
      </w:r>
      <w:r>
        <w:rPr>
          <w:lang w:val="uk-UA"/>
        </w:rPr>
        <w:t>3</w:t>
      </w:r>
    </w:p>
    <w:p w14:paraId="6F4DC898" w14:textId="77777777" w:rsidR="00C534BB" w:rsidRPr="00ED2526" w:rsidRDefault="00C534BB" w:rsidP="00C534BB">
      <w:pPr>
        <w:pStyle w:val="11"/>
        <w:jc w:val="right"/>
      </w:pPr>
      <w:r w:rsidRPr="00ED2526">
        <w:t xml:space="preserve">до </w:t>
      </w:r>
      <w:proofErr w:type="spellStart"/>
      <w:proofErr w:type="gramStart"/>
      <w:r w:rsidRPr="00ED2526">
        <w:t>рішення</w:t>
      </w:r>
      <w:proofErr w:type="spellEnd"/>
      <w:r w:rsidRPr="00ED2526">
        <w:t xml:space="preserve">  </w:t>
      </w:r>
      <w:r>
        <w:rPr>
          <w:lang w:val="uk-UA"/>
        </w:rPr>
        <w:t>ХІІ</w:t>
      </w:r>
      <w:proofErr w:type="gramEnd"/>
      <w:r>
        <w:rPr>
          <w:lang w:val="uk-UA"/>
        </w:rPr>
        <w:t xml:space="preserve"> </w:t>
      </w:r>
      <w:proofErr w:type="spellStart"/>
      <w:r w:rsidRPr="00ED2526">
        <w:t>сесії</w:t>
      </w:r>
      <w:proofErr w:type="spellEnd"/>
      <w:r w:rsidRPr="00ED2526">
        <w:t xml:space="preserve"> </w:t>
      </w:r>
      <w:r>
        <w:rPr>
          <w:lang w:val="en-US"/>
        </w:rPr>
        <w:t>VIII</w:t>
      </w:r>
      <w:r w:rsidRPr="00ED2526">
        <w:t xml:space="preserve"> </w:t>
      </w:r>
      <w:proofErr w:type="spellStart"/>
      <w:r w:rsidRPr="00ED2526">
        <w:t>скликання</w:t>
      </w:r>
      <w:proofErr w:type="spellEnd"/>
    </w:p>
    <w:p w14:paraId="16156589" w14:textId="77777777" w:rsidR="00C534BB" w:rsidRPr="00ED2526" w:rsidRDefault="00C534BB" w:rsidP="00C534BB">
      <w:pPr>
        <w:pStyle w:val="11"/>
        <w:jc w:val="right"/>
      </w:pPr>
      <w:r>
        <w:t xml:space="preserve">Зачепилівської </w:t>
      </w:r>
      <w:proofErr w:type="spellStart"/>
      <w:r>
        <w:t>селищної</w:t>
      </w:r>
      <w:proofErr w:type="spellEnd"/>
      <w:r>
        <w:t xml:space="preserve"> </w:t>
      </w:r>
      <w:r w:rsidRPr="00ED2526">
        <w:t>ради</w:t>
      </w:r>
    </w:p>
    <w:p w14:paraId="4DE4E50D" w14:textId="77777777" w:rsidR="00C534BB" w:rsidRPr="005066F2" w:rsidRDefault="00C534BB" w:rsidP="00C534BB">
      <w:pPr>
        <w:pStyle w:val="11"/>
        <w:jc w:val="right"/>
        <w:rPr>
          <w:lang w:val="uk-UA"/>
        </w:rPr>
      </w:pPr>
      <w:r w:rsidRPr="00ED2526">
        <w:t xml:space="preserve"> </w:t>
      </w:r>
      <w:proofErr w:type="spellStart"/>
      <w:r w:rsidRPr="00ED2526">
        <w:t>від</w:t>
      </w:r>
      <w:proofErr w:type="spellEnd"/>
      <w:r w:rsidRPr="00ED2526">
        <w:t xml:space="preserve"> </w:t>
      </w:r>
      <w:r>
        <w:rPr>
          <w:lang w:val="uk-UA"/>
        </w:rPr>
        <w:t>09.07</w:t>
      </w:r>
      <w:r w:rsidRPr="00ED2526">
        <w:t>.202</w:t>
      </w:r>
      <w:r>
        <w:rPr>
          <w:lang w:val="uk-UA"/>
        </w:rPr>
        <w:t>1</w:t>
      </w:r>
      <w:r w:rsidRPr="00ED2526">
        <w:t xml:space="preserve"> року №</w:t>
      </w:r>
      <w:r>
        <w:rPr>
          <w:lang w:val="uk-UA"/>
        </w:rPr>
        <w:t>1971</w:t>
      </w:r>
    </w:p>
    <w:p w14:paraId="61340AF9" w14:textId="77777777" w:rsidR="00BA6E96" w:rsidRPr="00ED2526" w:rsidRDefault="00BA6E96" w:rsidP="00256979">
      <w:pPr>
        <w:pStyle w:val="a3"/>
        <w:jc w:val="center"/>
        <w:rPr>
          <w:rFonts w:ascii="Times New Roman" w:hAnsi="Times New Roman"/>
          <w:b/>
          <w:sz w:val="24"/>
          <w:szCs w:val="24"/>
        </w:rPr>
      </w:pPr>
    </w:p>
    <w:p w14:paraId="2495D7D6" w14:textId="77777777" w:rsidR="00BA6E96" w:rsidRPr="00ED2526" w:rsidRDefault="00BA6E96" w:rsidP="00256979">
      <w:pPr>
        <w:pStyle w:val="a3"/>
        <w:jc w:val="center"/>
        <w:rPr>
          <w:rFonts w:ascii="Times New Roman" w:hAnsi="Times New Roman"/>
          <w:b/>
          <w:sz w:val="24"/>
          <w:szCs w:val="24"/>
        </w:rPr>
      </w:pPr>
      <w:r w:rsidRPr="00ED2526">
        <w:rPr>
          <w:rFonts w:ascii="Times New Roman" w:hAnsi="Times New Roman"/>
          <w:b/>
          <w:sz w:val="24"/>
          <w:szCs w:val="24"/>
        </w:rPr>
        <w:t>Елементи податку на  нерухоме  майно, відмінне  від земельної ділянки</w:t>
      </w:r>
    </w:p>
    <w:p w14:paraId="2385FD5E" w14:textId="77777777" w:rsidR="00BA6E96" w:rsidRPr="00ED2526" w:rsidRDefault="00BA6E96" w:rsidP="00256979">
      <w:pPr>
        <w:pStyle w:val="a3"/>
        <w:jc w:val="center"/>
        <w:rPr>
          <w:rFonts w:ascii="Times New Roman" w:hAnsi="Times New Roman"/>
          <w:b/>
          <w:sz w:val="24"/>
          <w:szCs w:val="24"/>
        </w:rPr>
      </w:pPr>
    </w:p>
    <w:p w14:paraId="6655C3B5" w14:textId="77777777" w:rsidR="00BA6E96" w:rsidRPr="00ED2526" w:rsidRDefault="00BA6E96" w:rsidP="00256979">
      <w:pPr>
        <w:pStyle w:val="a3"/>
        <w:rPr>
          <w:rFonts w:ascii="Times New Roman" w:hAnsi="Times New Roman"/>
          <w:sz w:val="24"/>
          <w:szCs w:val="24"/>
          <w:u w:val="single"/>
        </w:rPr>
      </w:pPr>
      <w:r w:rsidRPr="00ED2526">
        <w:rPr>
          <w:rFonts w:ascii="Times New Roman" w:hAnsi="Times New Roman"/>
          <w:b/>
          <w:bCs/>
          <w:sz w:val="24"/>
          <w:szCs w:val="24"/>
        </w:rPr>
        <w:tab/>
      </w:r>
      <w:r w:rsidRPr="00ED2526">
        <w:rPr>
          <w:rFonts w:ascii="Times New Roman" w:hAnsi="Times New Roman"/>
          <w:b/>
          <w:bCs/>
          <w:sz w:val="24"/>
          <w:szCs w:val="24"/>
          <w:u w:val="single"/>
        </w:rPr>
        <w:t>1. Платники податку</w:t>
      </w:r>
    </w:p>
    <w:p w14:paraId="0341D851" w14:textId="77777777" w:rsidR="00BA6E96" w:rsidRPr="00ED2526" w:rsidRDefault="00BA6E96" w:rsidP="00256979">
      <w:pPr>
        <w:pStyle w:val="a3"/>
        <w:jc w:val="both"/>
        <w:rPr>
          <w:rFonts w:ascii="Times New Roman" w:hAnsi="Times New Roman"/>
          <w:b/>
          <w:bCs/>
          <w:sz w:val="24"/>
          <w:szCs w:val="24"/>
        </w:rPr>
      </w:pPr>
      <w:bookmarkStart w:id="1" w:name="n11783"/>
      <w:bookmarkEnd w:id="1"/>
      <w:r w:rsidRPr="00ED2526">
        <w:rPr>
          <w:rFonts w:ascii="Times New Roman" w:hAnsi="Times New Roman"/>
          <w:sz w:val="24"/>
          <w:szCs w:val="24"/>
        </w:rPr>
        <w:tab/>
        <w:t>Платники податку визначаються пунктом 266.1 статті 266 Податкового кодексу України. </w:t>
      </w:r>
      <w:bookmarkStart w:id="2" w:name="n11788"/>
      <w:bookmarkEnd w:id="2"/>
      <w:r w:rsidRPr="00ED2526">
        <w:rPr>
          <w:rFonts w:ascii="Times New Roman" w:hAnsi="Times New Roman"/>
          <w:b/>
          <w:bCs/>
          <w:sz w:val="24"/>
          <w:szCs w:val="24"/>
        </w:rPr>
        <w:tab/>
      </w:r>
    </w:p>
    <w:p w14:paraId="10143B93" w14:textId="77777777" w:rsidR="00BA6E96" w:rsidRPr="00ED2526" w:rsidRDefault="00BA6E96" w:rsidP="00256979">
      <w:pPr>
        <w:pStyle w:val="a3"/>
        <w:jc w:val="both"/>
        <w:rPr>
          <w:rFonts w:ascii="Times New Roman" w:hAnsi="Times New Roman"/>
          <w:sz w:val="24"/>
          <w:szCs w:val="24"/>
          <w:u w:val="single"/>
        </w:rPr>
      </w:pPr>
      <w:r w:rsidRPr="00ED2526">
        <w:rPr>
          <w:rFonts w:ascii="Times New Roman" w:hAnsi="Times New Roman"/>
          <w:b/>
          <w:bCs/>
          <w:sz w:val="24"/>
          <w:szCs w:val="24"/>
        </w:rPr>
        <w:tab/>
      </w:r>
      <w:r w:rsidRPr="00ED2526">
        <w:rPr>
          <w:rFonts w:ascii="Times New Roman" w:hAnsi="Times New Roman"/>
          <w:b/>
          <w:bCs/>
          <w:sz w:val="24"/>
          <w:szCs w:val="24"/>
          <w:u w:val="single"/>
        </w:rPr>
        <w:t>2. Об’єкт оподаткування</w:t>
      </w:r>
    </w:p>
    <w:p w14:paraId="733E26F5" w14:textId="77777777" w:rsidR="00BA6E96" w:rsidRPr="00ED2526" w:rsidRDefault="00BA6E96" w:rsidP="00256979">
      <w:pPr>
        <w:pStyle w:val="a3"/>
        <w:jc w:val="both"/>
        <w:rPr>
          <w:rFonts w:ascii="Times New Roman" w:hAnsi="Times New Roman"/>
          <w:sz w:val="24"/>
          <w:szCs w:val="24"/>
        </w:rPr>
      </w:pPr>
      <w:bookmarkStart w:id="3" w:name="n11789"/>
      <w:bookmarkEnd w:id="3"/>
      <w:r w:rsidRPr="00ED2526">
        <w:rPr>
          <w:rFonts w:ascii="Times New Roman" w:hAnsi="Times New Roman"/>
          <w:sz w:val="24"/>
          <w:szCs w:val="24"/>
        </w:rPr>
        <w:tab/>
        <w:t>Об’єкт оподаткування визначається відповідно до  пункту 266.2 статті 266 Податкового кодексу України.</w:t>
      </w:r>
    </w:p>
    <w:p w14:paraId="32696A75" w14:textId="77777777" w:rsidR="00BA6E96" w:rsidRPr="00ED2526" w:rsidRDefault="00BA6E96" w:rsidP="00256979">
      <w:pPr>
        <w:pStyle w:val="a3"/>
        <w:jc w:val="both"/>
        <w:rPr>
          <w:rFonts w:ascii="Times New Roman" w:hAnsi="Times New Roman"/>
          <w:sz w:val="24"/>
          <w:szCs w:val="24"/>
          <w:u w:val="single"/>
        </w:rPr>
      </w:pPr>
      <w:r w:rsidRPr="00ED2526">
        <w:rPr>
          <w:rFonts w:ascii="Times New Roman" w:hAnsi="Times New Roman"/>
          <w:sz w:val="24"/>
          <w:szCs w:val="24"/>
        </w:rPr>
        <w:t> </w:t>
      </w:r>
      <w:bookmarkStart w:id="4" w:name="n11801"/>
      <w:bookmarkStart w:id="5" w:name="n14359"/>
      <w:bookmarkEnd w:id="4"/>
      <w:bookmarkEnd w:id="5"/>
      <w:r w:rsidRPr="00ED2526">
        <w:rPr>
          <w:rFonts w:ascii="Times New Roman" w:hAnsi="Times New Roman"/>
          <w:b/>
          <w:bCs/>
          <w:sz w:val="24"/>
          <w:szCs w:val="24"/>
        </w:rPr>
        <w:tab/>
      </w:r>
      <w:r w:rsidRPr="00ED2526">
        <w:rPr>
          <w:rFonts w:ascii="Times New Roman" w:hAnsi="Times New Roman"/>
          <w:b/>
          <w:bCs/>
          <w:sz w:val="24"/>
          <w:szCs w:val="24"/>
          <w:u w:val="single"/>
        </w:rPr>
        <w:t>3. База оподаткування</w:t>
      </w:r>
    </w:p>
    <w:p w14:paraId="1125E240" w14:textId="77777777" w:rsidR="00BA6E96" w:rsidRPr="00ED2526" w:rsidRDefault="00BA6E96" w:rsidP="00256979">
      <w:pPr>
        <w:pStyle w:val="a3"/>
        <w:jc w:val="both"/>
        <w:rPr>
          <w:rFonts w:ascii="Times New Roman" w:hAnsi="Times New Roman"/>
          <w:sz w:val="24"/>
          <w:szCs w:val="24"/>
        </w:rPr>
      </w:pPr>
      <w:bookmarkStart w:id="6" w:name="n11802"/>
      <w:bookmarkEnd w:id="6"/>
      <w:r w:rsidRPr="00ED2526">
        <w:rPr>
          <w:rFonts w:ascii="Times New Roman" w:hAnsi="Times New Roman"/>
          <w:sz w:val="24"/>
          <w:szCs w:val="24"/>
        </w:rPr>
        <w:tab/>
        <w:t>База оподаткування визначається пунктом 266.3 статті 266 Податкового кодексу України.</w:t>
      </w:r>
    </w:p>
    <w:p w14:paraId="75655942" w14:textId="77777777" w:rsidR="00BA6E96" w:rsidRPr="00ED2526" w:rsidRDefault="00BA6E96" w:rsidP="00256979">
      <w:pPr>
        <w:pStyle w:val="a3"/>
        <w:jc w:val="both"/>
        <w:rPr>
          <w:rFonts w:ascii="Times New Roman" w:hAnsi="Times New Roman"/>
          <w:sz w:val="24"/>
          <w:szCs w:val="24"/>
          <w:u w:val="single"/>
        </w:rPr>
      </w:pPr>
      <w:r w:rsidRPr="00ED2526">
        <w:rPr>
          <w:rFonts w:ascii="Times New Roman" w:hAnsi="Times New Roman"/>
          <w:sz w:val="24"/>
          <w:szCs w:val="24"/>
        </w:rPr>
        <w:tab/>
      </w:r>
      <w:r w:rsidRPr="00ED2526">
        <w:rPr>
          <w:rFonts w:ascii="Times New Roman" w:hAnsi="Times New Roman"/>
          <w:b/>
          <w:bCs/>
          <w:sz w:val="24"/>
          <w:szCs w:val="24"/>
          <w:u w:val="single"/>
        </w:rPr>
        <w:t>4. Ставка податку</w:t>
      </w:r>
    </w:p>
    <w:p w14:paraId="4C1E3907" w14:textId="77777777" w:rsidR="00BA6E96" w:rsidRPr="00ED2526" w:rsidRDefault="00BA6E96" w:rsidP="00256979">
      <w:pPr>
        <w:pStyle w:val="a3"/>
        <w:jc w:val="both"/>
        <w:rPr>
          <w:rFonts w:ascii="Times New Roman" w:hAnsi="Times New Roman"/>
          <w:sz w:val="24"/>
          <w:szCs w:val="24"/>
          <w:shd w:val="clear" w:color="auto" w:fill="FAFAFA"/>
        </w:rPr>
      </w:pPr>
      <w:r w:rsidRPr="00ED2526">
        <w:rPr>
          <w:rFonts w:ascii="Times New Roman" w:hAnsi="Times New Roman"/>
          <w:sz w:val="24"/>
          <w:szCs w:val="24"/>
        </w:rPr>
        <w:tab/>
      </w:r>
      <w:r w:rsidRPr="00ED2526">
        <w:rPr>
          <w:rFonts w:ascii="Times New Roman" w:hAnsi="Times New Roman"/>
          <w:sz w:val="24"/>
          <w:szCs w:val="24"/>
          <w:shd w:val="clear" w:color="auto" w:fill="FAFAFA"/>
        </w:rPr>
        <w:t xml:space="preserve">Ставки податку </w:t>
      </w:r>
      <w:r>
        <w:rPr>
          <w:rFonts w:ascii="Times New Roman" w:hAnsi="Times New Roman"/>
          <w:sz w:val="24"/>
          <w:szCs w:val="24"/>
          <w:shd w:val="clear" w:color="auto" w:fill="FAFAFA"/>
        </w:rPr>
        <w:t>визначені пунктом 266.5 статті 266 Податкового кодексу України та у</w:t>
      </w:r>
      <w:r w:rsidRPr="00ED2526">
        <w:rPr>
          <w:rFonts w:ascii="Times New Roman" w:hAnsi="Times New Roman"/>
          <w:sz w:val="24"/>
          <w:szCs w:val="24"/>
          <w:shd w:val="clear" w:color="auto" w:fill="FAFAFA"/>
        </w:rPr>
        <w:t xml:space="preserve"> </w:t>
      </w:r>
      <w:r>
        <w:rPr>
          <w:rFonts w:ascii="Times New Roman" w:hAnsi="Times New Roman"/>
          <w:sz w:val="24"/>
          <w:szCs w:val="24"/>
          <w:shd w:val="clear" w:color="auto" w:fill="FAFAFA"/>
        </w:rPr>
        <w:t>д</w:t>
      </w:r>
      <w:r w:rsidRPr="00ED2526">
        <w:rPr>
          <w:rFonts w:ascii="Times New Roman" w:hAnsi="Times New Roman"/>
          <w:sz w:val="24"/>
          <w:szCs w:val="24"/>
          <w:shd w:val="clear" w:color="auto" w:fill="FAFAFA"/>
        </w:rPr>
        <w:t>одатку 1</w:t>
      </w:r>
      <w:r>
        <w:rPr>
          <w:rFonts w:ascii="Times New Roman" w:hAnsi="Times New Roman"/>
          <w:sz w:val="24"/>
          <w:szCs w:val="24"/>
          <w:shd w:val="clear" w:color="auto" w:fill="FAFAFA"/>
        </w:rPr>
        <w:t xml:space="preserve"> даного рішення</w:t>
      </w:r>
      <w:r w:rsidRPr="00ED2526">
        <w:rPr>
          <w:rFonts w:ascii="Times New Roman" w:hAnsi="Times New Roman"/>
          <w:sz w:val="24"/>
          <w:szCs w:val="24"/>
          <w:shd w:val="clear" w:color="auto" w:fill="FAFAFA"/>
        </w:rPr>
        <w:t>.</w:t>
      </w:r>
    </w:p>
    <w:p w14:paraId="3E7EABB7" w14:textId="77777777" w:rsidR="00BA6E96" w:rsidRDefault="00BA6E96" w:rsidP="00256979">
      <w:pPr>
        <w:pStyle w:val="a3"/>
        <w:jc w:val="both"/>
        <w:rPr>
          <w:rFonts w:ascii="Times New Roman" w:hAnsi="Times New Roman"/>
          <w:b/>
          <w:sz w:val="24"/>
          <w:szCs w:val="24"/>
          <w:u w:val="single"/>
          <w:shd w:val="clear" w:color="auto" w:fill="FAFAFA"/>
        </w:rPr>
      </w:pPr>
      <w:r w:rsidRPr="00ED2526">
        <w:rPr>
          <w:rFonts w:ascii="Times New Roman" w:hAnsi="Times New Roman"/>
          <w:sz w:val="24"/>
          <w:szCs w:val="24"/>
          <w:shd w:val="clear" w:color="auto" w:fill="FAFAFA"/>
        </w:rPr>
        <w:tab/>
      </w:r>
      <w:r>
        <w:rPr>
          <w:rFonts w:ascii="Times New Roman" w:hAnsi="Times New Roman"/>
          <w:b/>
          <w:sz w:val="24"/>
          <w:szCs w:val="24"/>
          <w:u w:val="single"/>
          <w:shd w:val="clear" w:color="auto" w:fill="FAFAFA"/>
        </w:rPr>
        <w:t>5. Пільги із сплати податку</w:t>
      </w:r>
    </w:p>
    <w:p w14:paraId="1C8E7415" w14:textId="77777777" w:rsidR="00BA6E96" w:rsidRPr="00ED2526" w:rsidRDefault="00BA6E96" w:rsidP="00B90EC5">
      <w:pPr>
        <w:pStyle w:val="a3"/>
        <w:ind w:firstLine="708"/>
        <w:jc w:val="both"/>
        <w:rPr>
          <w:rFonts w:ascii="Times New Roman" w:hAnsi="Times New Roman"/>
          <w:sz w:val="24"/>
          <w:szCs w:val="24"/>
          <w:shd w:val="clear" w:color="auto" w:fill="FAFAFA"/>
        </w:rPr>
      </w:pPr>
      <w:r w:rsidRPr="00ED2526">
        <w:rPr>
          <w:rFonts w:ascii="Times New Roman" w:hAnsi="Times New Roman"/>
          <w:bCs/>
          <w:sz w:val="24"/>
          <w:szCs w:val="24"/>
        </w:rPr>
        <w:t xml:space="preserve">Пільги для фізичних та юридичних осіб надані відповідно до пункту 266.4 статті 266 </w:t>
      </w:r>
      <w:r w:rsidRPr="00ED2526">
        <w:rPr>
          <w:rFonts w:ascii="Times New Roman" w:hAnsi="Times New Roman"/>
          <w:sz w:val="24"/>
          <w:szCs w:val="24"/>
        </w:rPr>
        <w:t>Податкового кодексу України</w:t>
      </w:r>
      <w:r>
        <w:rPr>
          <w:rFonts w:ascii="Times New Roman" w:hAnsi="Times New Roman"/>
          <w:sz w:val="24"/>
          <w:szCs w:val="24"/>
        </w:rPr>
        <w:t xml:space="preserve"> та</w:t>
      </w:r>
      <w:r w:rsidRPr="00ED2526">
        <w:rPr>
          <w:rFonts w:ascii="Times New Roman" w:hAnsi="Times New Roman"/>
          <w:sz w:val="24"/>
          <w:szCs w:val="24"/>
          <w:shd w:val="clear" w:color="auto" w:fill="FAFAFA"/>
        </w:rPr>
        <w:t xml:space="preserve"> згідно </w:t>
      </w:r>
      <w:r>
        <w:rPr>
          <w:rFonts w:ascii="Times New Roman" w:hAnsi="Times New Roman"/>
          <w:sz w:val="24"/>
          <w:szCs w:val="24"/>
          <w:shd w:val="clear" w:color="auto" w:fill="FAFAFA"/>
        </w:rPr>
        <w:t>д</w:t>
      </w:r>
      <w:r w:rsidRPr="00ED2526">
        <w:rPr>
          <w:rFonts w:ascii="Times New Roman" w:hAnsi="Times New Roman"/>
          <w:sz w:val="24"/>
          <w:szCs w:val="24"/>
          <w:shd w:val="clear" w:color="auto" w:fill="FAFAFA"/>
        </w:rPr>
        <w:t>одатку 2</w:t>
      </w:r>
      <w:r>
        <w:rPr>
          <w:rFonts w:ascii="Times New Roman" w:hAnsi="Times New Roman"/>
          <w:sz w:val="24"/>
          <w:szCs w:val="24"/>
          <w:shd w:val="clear" w:color="auto" w:fill="FAFAFA"/>
        </w:rPr>
        <w:t xml:space="preserve"> даного рішення.</w:t>
      </w:r>
    </w:p>
    <w:p w14:paraId="200812FC" w14:textId="77777777" w:rsidR="00BA6E96" w:rsidRPr="00ED2526" w:rsidRDefault="00BA6E96" w:rsidP="00D04F3F">
      <w:pPr>
        <w:pStyle w:val="a3"/>
        <w:jc w:val="both"/>
        <w:rPr>
          <w:rFonts w:ascii="Times New Roman" w:hAnsi="Times New Roman"/>
          <w:sz w:val="24"/>
          <w:szCs w:val="24"/>
          <w:u w:val="single"/>
        </w:rPr>
      </w:pPr>
      <w:r w:rsidRPr="00ED2526">
        <w:rPr>
          <w:rFonts w:ascii="Times New Roman" w:hAnsi="Times New Roman"/>
          <w:sz w:val="24"/>
          <w:szCs w:val="24"/>
        </w:rPr>
        <w:tab/>
      </w:r>
      <w:r w:rsidRPr="00ED2526">
        <w:rPr>
          <w:rFonts w:ascii="Times New Roman" w:hAnsi="Times New Roman"/>
          <w:b/>
          <w:sz w:val="24"/>
          <w:szCs w:val="24"/>
          <w:u w:val="single"/>
        </w:rPr>
        <w:t>6</w:t>
      </w:r>
      <w:r w:rsidRPr="00ED2526">
        <w:rPr>
          <w:rFonts w:ascii="Times New Roman" w:hAnsi="Times New Roman"/>
          <w:b/>
          <w:bCs/>
          <w:sz w:val="24"/>
          <w:szCs w:val="24"/>
          <w:u w:val="single"/>
        </w:rPr>
        <w:t>. Податковий період</w:t>
      </w:r>
    </w:p>
    <w:p w14:paraId="70CD20B7" w14:textId="77777777" w:rsidR="00BA6E96" w:rsidRPr="00ED2526" w:rsidRDefault="00BA6E96" w:rsidP="00D04F3F">
      <w:pPr>
        <w:pStyle w:val="a3"/>
        <w:jc w:val="both"/>
        <w:rPr>
          <w:rFonts w:ascii="Times New Roman" w:hAnsi="Times New Roman"/>
          <w:sz w:val="24"/>
          <w:szCs w:val="24"/>
        </w:rPr>
      </w:pPr>
      <w:r w:rsidRPr="00ED2526">
        <w:rPr>
          <w:rFonts w:ascii="Times New Roman" w:hAnsi="Times New Roman"/>
          <w:sz w:val="24"/>
          <w:szCs w:val="24"/>
        </w:rPr>
        <w:tab/>
        <w:t>Податковий  період  встановлюється відповідно до пункту 266.6 статті 266 Податкового кодексу України.</w:t>
      </w:r>
    </w:p>
    <w:p w14:paraId="086CFE27" w14:textId="77777777" w:rsidR="00BA6E96" w:rsidRDefault="00BA6E96" w:rsidP="00256979">
      <w:pPr>
        <w:pStyle w:val="a3"/>
        <w:jc w:val="both"/>
        <w:rPr>
          <w:rFonts w:ascii="Times New Roman" w:hAnsi="Times New Roman"/>
          <w:b/>
          <w:sz w:val="24"/>
          <w:szCs w:val="24"/>
          <w:u w:val="single"/>
        </w:rPr>
      </w:pPr>
      <w:r>
        <w:rPr>
          <w:rFonts w:ascii="Times New Roman" w:hAnsi="Times New Roman"/>
          <w:sz w:val="24"/>
          <w:szCs w:val="24"/>
        </w:rPr>
        <w:tab/>
      </w:r>
      <w:r>
        <w:rPr>
          <w:rFonts w:ascii="Times New Roman" w:hAnsi="Times New Roman"/>
          <w:b/>
          <w:sz w:val="24"/>
          <w:szCs w:val="24"/>
          <w:u w:val="single"/>
        </w:rPr>
        <w:t xml:space="preserve">7. Порядок обчислення суми податку </w:t>
      </w:r>
    </w:p>
    <w:p w14:paraId="585EC069" w14:textId="77777777" w:rsidR="00BA6E96" w:rsidRPr="009E34AE" w:rsidRDefault="00BA6E96" w:rsidP="00256979">
      <w:pPr>
        <w:pStyle w:val="a3"/>
        <w:jc w:val="both"/>
        <w:rPr>
          <w:rFonts w:ascii="Times New Roman" w:hAnsi="Times New Roman"/>
          <w:sz w:val="24"/>
          <w:szCs w:val="24"/>
        </w:rPr>
      </w:pPr>
      <w:r>
        <w:rPr>
          <w:rFonts w:ascii="Times New Roman" w:hAnsi="Times New Roman"/>
          <w:sz w:val="24"/>
          <w:szCs w:val="24"/>
        </w:rPr>
        <w:tab/>
        <w:t xml:space="preserve">Порядок обчислення суми податку визначений пунктами 266.7 та 266.8 статті 266 Податкового кодексу України </w:t>
      </w:r>
    </w:p>
    <w:p w14:paraId="4608565C" w14:textId="77777777" w:rsidR="00BA6E96" w:rsidRPr="00ED2526" w:rsidRDefault="00BA6E96" w:rsidP="00256979">
      <w:pPr>
        <w:pStyle w:val="a3"/>
        <w:jc w:val="both"/>
        <w:rPr>
          <w:rFonts w:ascii="Times New Roman" w:hAnsi="Times New Roman"/>
          <w:b/>
          <w:bCs/>
          <w:sz w:val="24"/>
          <w:szCs w:val="24"/>
          <w:u w:val="single"/>
        </w:rPr>
      </w:pPr>
      <w:r w:rsidRPr="00ED2526">
        <w:rPr>
          <w:rFonts w:ascii="Times New Roman" w:hAnsi="Times New Roman"/>
          <w:sz w:val="24"/>
          <w:szCs w:val="24"/>
        </w:rPr>
        <w:tab/>
      </w:r>
      <w:r>
        <w:rPr>
          <w:rFonts w:ascii="Times New Roman" w:hAnsi="Times New Roman"/>
          <w:sz w:val="24"/>
          <w:szCs w:val="24"/>
        </w:rPr>
        <w:t>8</w:t>
      </w:r>
      <w:r w:rsidRPr="00ED2526">
        <w:rPr>
          <w:rFonts w:ascii="Times New Roman" w:hAnsi="Times New Roman"/>
          <w:b/>
          <w:bCs/>
          <w:sz w:val="24"/>
          <w:szCs w:val="24"/>
          <w:u w:val="single"/>
        </w:rPr>
        <w:t>.</w:t>
      </w:r>
      <w:r>
        <w:rPr>
          <w:rFonts w:ascii="Times New Roman" w:hAnsi="Times New Roman"/>
          <w:b/>
          <w:bCs/>
          <w:sz w:val="24"/>
          <w:szCs w:val="24"/>
          <w:u w:val="single"/>
        </w:rPr>
        <w:t xml:space="preserve"> П</w:t>
      </w:r>
      <w:r w:rsidRPr="00ED2526">
        <w:rPr>
          <w:rFonts w:ascii="Times New Roman" w:hAnsi="Times New Roman"/>
          <w:b/>
          <w:bCs/>
          <w:sz w:val="24"/>
          <w:szCs w:val="24"/>
          <w:u w:val="single"/>
        </w:rPr>
        <w:t xml:space="preserve">орядок </w:t>
      </w:r>
      <w:r>
        <w:rPr>
          <w:rFonts w:ascii="Times New Roman" w:hAnsi="Times New Roman"/>
          <w:b/>
          <w:bCs/>
          <w:sz w:val="24"/>
          <w:szCs w:val="24"/>
          <w:u w:val="single"/>
        </w:rPr>
        <w:t xml:space="preserve">та строки </w:t>
      </w:r>
      <w:r w:rsidRPr="00ED2526">
        <w:rPr>
          <w:rFonts w:ascii="Times New Roman" w:hAnsi="Times New Roman"/>
          <w:b/>
          <w:bCs/>
          <w:sz w:val="24"/>
          <w:szCs w:val="24"/>
          <w:u w:val="single"/>
        </w:rPr>
        <w:t>сплати податку</w:t>
      </w:r>
    </w:p>
    <w:p w14:paraId="48E5D592" w14:textId="77777777" w:rsidR="00BA6E96" w:rsidRPr="00ED2526" w:rsidRDefault="00BA6E96" w:rsidP="009E34AE">
      <w:pPr>
        <w:pStyle w:val="a3"/>
        <w:jc w:val="both"/>
        <w:rPr>
          <w:rFonts w:ascii="Times New Roman" w:hAnsi="Times New Roman"/>
          <w:sz w:val="24"/>
          <w:szCs w:val="24"/>
        </w:rPr>
      </w:pPr>
      <w:r w:rsidRPr="00ED2526">
        <w:rPr>
          <w:rFonts w:ascii="Times New Roman" w:hAnsi="Times New Roman"/>
          <w:bCs/>
          <w:sz w:val="24"/>
          <w:szCs w:val="24"/>
        </w:rPr>
        <w:tab/>
        <w:t>Порядок сплати податку визначається відповідно до пункту</w:t>
      </w:r>
      <w:r w:rsidRPr="00ED2526">
        <w:rPr>
          <w:rFonts w:ascii="Times New Roman" w:hAnsi="Times New Roman"/>
          <w:sz w:val="24"/>
          <w:szCs w:val="24"/>
        </w:rPr>
        <w:t xml:space="preserve"> 266.9 статті 266 Податкового кодексу України.</w:t>
      </w:r>
    </w:p>
    <w:p w14:paraId="343F2D30" w14:textId="77777777" w:rsidR="00BA6E96" w:rsidRPr="00ED2526" w:rsidRDefault="00BA6E96" w:rsidP="009E34AE">
      <w:pPr>
        <w:pStyle w:val="a3"/>
        <w:ind w:firstLine="708"/>
        <w:jc w:val="both"/>
        <w:rPr>
          <w:rFonts w:ascii="Times New Roman" w:hAnsi="Times New Roman"/>
          <w:sz w:val="24"/>
          <w:szCs w:val="24"/>
        </w:rPr>
      </w:pPr>
      <w:r w:rsidRPr="00ED2526">
        <w:rPr>
          <w:rFonts w:ascii="Times New Roman" w:hAnsi="Times New Roman"/>
          <w:sz w:val="24"/>
          <w:szCs w:val="24"/>
        </w:rPr>
        <w:t xml:space="preserve">Строк сплати податку </w:t>
      </w:r>
      <w:r w:rsidRPr="00ED2526">
        <w:rPr>
          <w:rFonts w:ascii="Times New Roman" w:hAnsi="Times New Roman"/>
          <w:bCs/>
          <w:sz w:val="24"/>
          <w:szCs w:val="24"/>
        </w:rPr>
        <w:t>визначається відповідно до пункту</w:t>
      </w:r>
      <w:r w:rsidRPr="00ED2526">
        <w:rPr>
          <w:rFonts w:ascii="Times New Roman" w:hAnsi="Times New Roman"/>
          <w:sz w:val="24"/>
          <w:szCs w:val="24"/>
        </w:rPr>
        <w:t xml:space="preserve"> 266.10 статті 266 Податкового кодексу України.</w:t>
      </w:r>
    </w:p>
    <w:p w14:paraId="76B55A88" w14:textId="77777777" w:rsidR="00BA6E96" w:rsidRPr="00ED2526" w:rsidRDefault="00BA6E96" w:rsidP="00256979">
      <w:pPr>
        <w:pStyle w:val="a3"/>
        <w:jc w:val="both"/>
        <w:rPr>
          <w:rFonts w:ascii="Times New Roman" w:hAnsi="Times New Roman"/>
          <w:sz w:val="24"/>
          <w:szCs w:val="24"/>
        </w:rPr>
      </w:pPr>
      <w:r w:rsidRPr="00ED2526">
        <w:rPr>
          <w:rFonts w:ascii="Times New Roman" w:hAnsi="Times New Roman"/>
          <w:sz w:val="24"/>
          <w:szCs w:val="24"/>
        </w:rPr>
        <w:tab/>
      </w:r>
    </w:p>
    <w:p w14:paraId="265F1A47" w14:textId="77777777" w:rsidR="00BA6E96" w:rsidRPr="00ED2526" w:rsidRDefault="00BA6E96" w:rsidP="00256979">
      <w:pPr>
        <w:rPr>
          <w:rFonts w:ascii="Times New Roman" w:hAnsi="Times New Roman"/>
          <w:sz w:val="24"/>
          <w:szCs w:val="24"/>
          <w:lang w:eastAsia="ru-RU"/>
        </w:rPr>
      </w:pPr>
    </w:p>
    <w:p w14:paraId="297FEDD6" w14:textId="77777777" w:rsidR="00BA6E96" w:rsidRPr="00ED2526" w:rsidRDefault="00BA6E96" w:rsidP="00256979">
      <w:pPr>
        <w:rPr>
          <w:rFonts w:ascii="Times New Roman" w:hAnsi="Times New Roman"/>
          <w:sz w:val="24"/>
          <w:szCs w:val="24"/>
          <w:lang w:eastAsia="ru-RU"/>
        </w:rPr>
      </w:pPr>
    </w:p>
    <w:p w14:paraId="2BD3EEA1" w14:textId="77777777" w:rsidR="00BA6E96" w:rsidRDefault="00BA6E96" w:rsidP="005842FB">
      <w:pPr>
        <w:jc w:val="center"/>
        <w:rPr>
          <w:rFonts w:ascii="Times New Roman" w:hAnsi="Times New Roman"/>
          <w:b/>
          <w:sz w:val="24"/>
          <w:szCs w:val="24"/>
        </w:rPr>
      </w:pPr>
      <w:r w:rsidRPr="00ED2526">
        <w:rPr>
          <w:rFonts w:ascii="Times New Roman" w:hAnsi="Times New Roman"/>
          <w:sz w:val="24"/>
          <w:szCs w:val="24"/>
          <w:lang w:eastAsia="ru-RU"/>
        </w:rPr>
        <w:t>Се</w:t>
      </w:r>
      <w:r>
        <w:rPr>
          <w:rFonts w:ascii="Times New Roman" w:hAnsi="Times New Roman"/>
          <w:sz w:val="24"/>
          <w:szCs w:val="24"/>
          <w:lang w:eastAsia="ru-RU"/>
        </w:rPr>
        <w:t>кретар селищної ради                                                                              Світлана БАКА</w:t>
      </w:r>
    </w:p>
    <w:p w14:paraId="7C765FB1" w14:textId="77777777" w:rsidR="00BA6E96" w:rsidRDefault="00BA6E96" w:rsidP="00AE668A">
      <w:pPr>
        <w:spacing w:after="0" w:line="240" w:lineRule="auto"/>
        <w:jc w:val="center"/>
        <w:rPr>
          <w:rFonts w:ascii="Times New Roman" w:hAnsi="Times New Roman"/>
          <w:b/>
          <w:sz w:val="24"/>
          <w:szCs w:val="24"/>
        </w:rPr>
      </w:pPr>
    </w:p>
    <w:p w14:paraId="6441F4E5" w14:textId="77777777" w:rsidR="00BA6E96" w:rsidRDefault="00BA6E96" w:rsidP="00DA757D">
      <w:pPr>
        <w:spacing w:after="0" w:line="240" w:lineRule="auto"/>
        <w:jc w:val="center"/>
        <w:rPr>
          <w:rFonts w:ascii="Times New Roman" w:hAnsi="Times New Roman"/>
          <w:b/>
          <w:sz w:val="24"/>
          <w:szCs w:val="24"/>
        </w:rPr>
      </w:pPr>
      <w:r w:rsidRPr="00816A76">
        <w:rPr>
          <w:rFonts w:ascii="Times New Roman" w:hAnsi="Times New Roman"/>
          <w:b/>
          <w:sz w:val="24"/>
          <w:szCs w:val="24"/>
        </w:rPr>
        <w:t xml:space="preserve">             </w:t>
      </w:r>
      <w:r>
        <w:rPr>
          <w:rFonts w:ascii="Times New Roman" w:hAnsi="Times New Roman"/>
          <w:b/>
          <w:sz w:val="24"/>
          <w:szCs w:val="24"/>
        </w:rPr>
        <w:t xml:space="preserve">                                         </w:t>
      </w:r>
      <w:r w:rsidRPr="00816A76">
        <w:rPr>
          <w:rFonts w:ascii="Times New Roman" w:hAnsi="Times New Roman"/>
          <w:b/>
          <w:sz w:val="24"/>
          <w:szCs w:val="24"/>
        </w:rPr>
        <w:t xml:space="preserve">    </w:t>
      </w:r>
    </w:p>
    <w:p w14:paraId="515CEF19" w14:textId="77777777" w:rsidR="00BA6E96" w:rsidRPr="00DA757D" w:rsidRDefault="00BA6E96">
      <w:pPr>
        <w:rPr>
          <w:rFonts w:ascii="Times New Roman" w:hAnsi="Times New Roman"/>
          <w:sz w:val="24"/>
          <w:szCs w:val="24"/>
        </w:rPr>
      </w:pPr>
    </w:p>
    <w:sectPr w:rsidR="00BA6E96" w:rsidRPr="00DA757D" w:rsidSect="0039490C">
      <w:pgSz w:w="11906" w:h="16838"/>
      <w:pgMar w:top="719" w:right="1106" w:bottom="5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rbe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FB600F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A34B11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E689C2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070457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77CE2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2A2D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08E2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B426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A2777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98E59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3"/>
    <w:name w:val="WW8Num3"/>
    <w:lvl w:ilvl="0">
      <w:start w:val="8"/>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1" w15:restartNumberingAfterBreak="0">
    <w:nsid w:val="00000004"/>
    <w:multiLevelType w:val="multilevel"/>
    <w:tmpl w:val="00000004"/>
    <w:name w:val="WW8Num4"/>
    <w:lvl w:ilvl="0">
      <w:start w:val="4"/>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2" w15:restartNumberingAfterBreak="0">
    <w:nsid w:val="00000005"/>
    <w:multiLevelType w:val="multilevel"/>
    <w:tmpl w:val="254E6402"/>
    <w:name w:val="WW8Num5"/>
    <w:lvl w:ilvl="0">
      <w:start w:val="3"/>
      <w:numFmt w:val="decimal"/>
      <w:lvlText w:val="%1."/>
      <w:lvlJc w:val="left"/>
      <w:pPr>
        <w:tabs>
          <w:tab w:val="num" w:pos="720"/>
        </w:tabs>
        <w:ind w:left="720" w:hanging="360"/>
      </w:pPr>
      <w:rPr>
        <w:rFonts w:cs="Times New Roman"/>
      </w:rPr>
    </w:lvl>
    <w:lvl w:ilvl="1">
      <w:start w:val="1"/>
      <w:numFmt w:val="decimal"/>
      <w:lvlText w:val="%1.%2."/>
      <w:lvlJc w:val="left"/>
      <w:pPr>
        <w:tabs>
          <w:tab w:val="num" w:pos="1260"/>
        </w:tabs>
        <w:ind w:left="1260" w:hanging="360"/>
      </w:pPr>
      <w:rPr>
        <w:rFonts w:cs="Times New Roman"/>
        <w:b w:val="0"/>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3" w15:restartNumberingAfterBreak="0">
    <w:nsid w:val="00000006"/>
    <w:multiLevelType w:val="multilevel"/>
    <w:tmpl w:val="00000006"/>
    <w:name w:val="WW8Num6"/>
    <w:lvl w:ilvl="0">
      <w:start w:val="8"/>
      <w:numFmt w:val="decimal"/>
      <w:lvlText w:val="%1."/>
      <w:lvlJc w:val="left"/>
      <w:pPr>
        <w:tabs>
          <w:tab w:val="num" w:pos="720"/>
        </w:tabs>
        <w:ind w:left="720" w:hanging="360"/>
      </w:pPr>
      <w:rPr>
        <w:rFonts w:cs="Times New Roman"/>
      </w:rPr>
    </w:lvl>
    <w:lvl w:ilvl="1">
      <w:start w:val="8"/>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4" w15:restartNumberingAfterBreak="0">
    <w:nsid w:val="16FE40EC"/>
    <w:multiLevelType w:val="hybridMultilevel"/>
    <w:tmpl w:val="1136BB9C"/>
    <w:lvl w:ilvl="0" w:tplc="2316815C">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76F743F"/>
    <w:multiLevelType w:val="hybridMultilevel"/>
    <w:tmpl w:val="4CE44866"/>
    <w:lvl w:ilvl="0" w:tplc="2640C9B2">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16" w15:restartNumberingAfterBreak="0">
    <w:nsid w:val="4A5612E9"/>
    <w:multiLevelType w:val="hybridMultilevel"/>
    <w:tmpl w:val="61B6D9B6"/>
    <w:lvl w:ilvl="0" w:tplc="04220001">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C4A78CB"/>
    <w:multiLevelType w:val="hybridMultilevel"/>
    <w:tmpl w:val="E33628D8"/>
    <w:lvl w:ilvl="0" w:tplc="42705342">
      <w:start w:val="1"/>
      <w:numFmt w:val="decimal"/>
      <w:lvlText w:val="%1."/>
      <w:lvlJc w:val="left"/>
      <w:pPr>
        <w:tabs>
          <w:tab w:val="num" w:pos="1068"/>
        </w:tabs>
        <w:ind w:left="1068" w:hanging="360"/>
      </w:pPr>
      <w:rPr>
        <w:rFonts w:cs="Times New Roman" w:hint="default"/>
      </w:rPr>
    </w:lvl>
    <w:lvl w:ilvl="1" w:tplc="53F44E80">
      <w:start w:val="1"/>
      <w:numFmt w:val="decimal"/>
      <w:lvlText w:val="%2)"/>
      <w:lvlJc w:val="left"/>
      <w:pPr>
        <w:tabs>
          <w:tab w:val="num" w:pos="2358"/>
        </w:tabs>
        <w:ind w:left="2358" w:hanging="930"/>
      </w:pPr>
      <w:rPr>
        <w:rFonts w:cs="Times New Roman" w:hint="default"/>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8" w15:restartNumberingAfterBreak="0">
    <w:nsid w:val="4E555392"/>
    <w:multiLevelType w:val="hybridMultilevel"/>
    <w:tmpl w:val="8482F4C6"/>
    <w:lvl w:ilvl="0" w:tplc="06343200">
      <w:start w:val="2"/>
      <w:numFmt w:val="bullet"/>
      <w:lvlText w:val="-"/>
      <w:lvlJc w:val="left"/>
      <w:pPr>
        <w:tabs>
          <w:tab w:val="num" w:pos="1020"/>
        </w:tabs>
        <w:ind w:left="1020" w:hanging="510"/>
      </w:pPr>
      <w:rPr>
        <w:rFonts w:ascii="Times New Roman" w:eastAsia="Times New Roman" w:hAnsi="Times New Roman" w:hint="default"/>
      </w:rPr>
    </w:lvl>
    <w:lvl w:ilvl="1" w:tplc="04190003" w:tentative="1">
      <w:start w:val="1"/>
      <w:numFmt w:val="bullet"/>
      <w:lvlText w:val="o"/>
      <w:lvlJc w:val="left"/>
      <w:pPr>
        <w:tabs>
          <w:tab w:val="num" w:pos="1590"/>
        </w:tabs>
        <w:ind w:left="1590" w:hanging="360"/>
      </w:pPr>
      <w:rPr>
        <w:rFonts w:ascii="Courier New" w:hAnsi="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19" w15:restartNumberingAfterBreak="0">
    <w:nsid w:val="5CD6495B"/>
    <w:multiLevelType w:val="hybridMultilevel"/>
    <w:tmpl w:val="A246FF6C"/>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D0A15C8"/>
    <w:multiLevelType w:val="hybridMultilevel"/>
    <w:tmpl w:val="D9D8F4EC"/>
    <w:lvl w:ilvl="0" w:tplc="46943056">
      <w:start w:val="1"/>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693E4613"/>
    <w:multiLevelType w:val="multilevel"/>
    <w:tmpl w:val="61E04F2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2" w15:restartNumberingAfterBreak="0">
    <w:nsid w:val="69727C0A"/>
    <w:multiLevelType w:val="multilevel"/>
    <w:tmpl w:val="CA1C3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273338"/>
    <w:multiLevelType w:val="hybridMultilevel"/>
    <w:tmpl w:val="7F1E06F4"/>
    <w:lvl w:ilvl="0" w:tplc="EA765B42">
      <w:start w:val="9"/>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C52794"/>
    <w:multiLevelType w:val="hybridMultilevel"/>
    <w:tmpl w:val="0F742AC6"/>
    <w:lvl w:ilvl="0" w:tplc="FD5A189A">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CD4CA7"/>
    <w:multiLevelType w:val="hybridMultilevel"/>
    <w:tmpl w:val="BC48B306"/>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8"/>
  </w:num>
  <w:num w:numId="2">
    <w:abstractNumId w:val="21"/>
  </w:num>
  <w:num w:numId="3">
    <w:abstractNumId w:val="15"/>
  </w:num>
  <w:num w:numId="4">
    <w:abstractNumId w:val="19"/>
  </w:num>
  <w:num w:numId="5">
    <w:abstractNumId w:val="14"/>
  </w:num>
  <w:num w:numId="6">
    <w:abstractNumId w:val="24"/>
  </w:num>
  <w:num w:numId="7">
    <w:abstractNumId w:val="23"/>
  </w:num>
  <w:num w:numId="8">
    <w:abstractNumId w:val="22"/>
  </w:num>
  <w:num w:numId="9">
    <w:abstractNumId w:val="25"/>
  </w:num>
  <w:num w:numId="10">
    <w:abstractNumId w:val="16"/>
  </w:num>
  <w:num w:numId="11">
    <w:abstractNumId w:val="11"/>
  </w:num>
  <w:num w:numId="12">
    <w:abstractNumId w:val="10"/>
  </w:num>
  <w:num w:numId="13">
    <w:abstractNumId w:val="12"/>
  </w:num>
  <w:num w:numId="14">
    <w:abstractNumId w:val="13"/>
  </w:num>
  <w:num w:numId="15">
    <w:abstractNumId w:val="2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7D"/>
    <w:rsid w:val="00001B9F"/>
    <w:rsid w:val="000163D3"/>
    <w:rsid w:val="000424A6"/>
    <w:rsid w:val="00046FAE"/>
    <w:rsid w:val="000A0BC0"/>
    <w:rsid w:val="000A6612"/>
    <w:rsid w:val="000B4D5A"/>
    <w:rsid w:val="000C063C"/>
    <w:rsid w:val="000C4C1A"/>
    <w:rsid w:val="000D557E"/>
    <w:rsid w:val="000F385F"/>
    <w:rsid w:val="000F55F8"/>
    <w:rsid w:val="00101673"/>
    <w:rsid w:val="0010419C"/>
    <w:rsid w:val="0013089E"/>
    <w:rsid w:val="00173251"/>
    <w:rsid w:val="00173F4C"/>
    <w:rsid w:val="00175D22"/>
    <w:rsid w:val="00177F99"/>
    <w:rsid w:val="00180AE2"/>
    <w:rsid w:val="001B1560"/>
    <w:rsid w:val="001B1AA7"/>
    <w:rsid w:val="001F0DDD"/>
    <w:rsid w:val="001F4A1A"/>
    <w:rsid w:val="00225C42"/>
    <w:rsid w:val="00246363"/>
    <w:rsid w:val="00256979"/>
    <w:rsid w:val="0027767F"/>
    <w:rsid w:val="00281637"/>
    <w:rsid w:val="002922EB"/>
    <w:rsid w:val="002A0A32"/>
    <w:rsid w:val="002A43C7"/>
    <w:rsid w:val="002B1058"/>
    <w:rsid w:val="002B38C0"/>
    <w:rsid w:val="002D5A05"/>
    <w:rsid w:val="0030348F"/>
    <w:rsid w:val="003130A6"/>
    <w:rsid w:val="00326A96"/>
    <w:rsid w:val="003322F8"/>
    <w:rsid w:val="003741E8"/>
    <w:rsid w:val="0039490C"/>
    <w:rsid w:val="003E06CC"/>
    <w:rsid w:val="00404A30"/>
    <w:rsid w:val="00405119"/>
    <w:rsid w:val="00414BC9"/>
    <w:rsid w:val="00446655"/>
    <w:rsid w:val="0045035D"/>
    <w:rsid w:val="0046735A"/>
    <w:rsid w:val="00496315"/>
    <w:rsid w:val="0049649E"/>
    <w:rsid w:val="004A1085"/>
    <w:rsid w:val="004A78B9"/>
    <w:rsid w:val="004B48FD"/>
    <w:rsid w:val="004B4BE4"/>
    <w:rsid w:val="004F1E01"/>
    <w:rsid w:val="004F5505"/>
    <w:rsid w:val="004F6129"/>
    <w:rsid w:val="004F64AF"/>
    <w:rsid w:val="00500D85"/>
    <w:rsid w:val="005066F2"/>
    <w:rsid w:val="0052138B"/>
    <w:rsid w:val="00537E83"/>
    <w:rsid w:val="005464B2"/>
    <w:rsid w:val="00556E81"/>
    <w:rsid w:val="005842FB"/>
    <w:rsid w:val="00587073"/>
    <w:rsid w:val="005A137A"/>
    <w:rsid w:val="005A179B"/>
    <w:rsid w:val="005D3A9A"/>
    <w:rsid w:val="00603067"/>
    <w:rsid w:val="0061465F"/>
    <w:rsid w:val="006336CF"/>
    <w:rsid w:val="00637BB4"/>
    <w:rsid w:val="0065086F"/>
    <w:rsid w:val="00657D78"/>
    <w:rsid w:val="00684CDD"/>
    <w:rsid w:val="00694FCB"/>
    <w:rsid w:val="006D4657"/>
    <w:rsid w:val="006E0B34"/>
    <w:rsid w:val="006E1001"/>
    <w:rsid w:val="00711D91"/>
    <w:rsid w:val="00720E90"/>
    <w:rsid w:val="00732406"/>
    <w:rsid w:val="007365AD"/>
    <w:rsid w:val="00774AA9"/>
    <w:rsid w:val="00780F30"/>
    <w:rsid w:val="007965E7"/>
    <w:rsid w:val="007E27B9"/>
    <w:rsid w:val="007E34B0"/>
    <w:rsid w:val="00816A76"/>
    <w:rsid w:val="0082691B"/>
    <w:rsid w:val="00845E10"/>
    <w:rsid w:val="008615EE"/>
    <w:rsid w:val="008747DA"/>
    <w:rsid w:val="008960FB"/>
    <w:rsid w:val="008D64B7"/>
    <w:rsid w:val="008D68DB"/>
    <w:rsid w:val="008E18EE"/>
    <w:rsid w:val="00910E86"/>
    <w:rsid w:val="0091472F"/>
    <w:rsid w:val="00922FB7"/>
    <w:rsid w:val="0093593F"/>
    <w:rsid w:val="00937A2F"/>
    <w:rsid w:val="00970274"/>
    <w:rsid w:val="00975570"/>
    <w:rsid w:val="009B67A0"/>
    <w:rsid w:val="009B6B2F"/>
    <w:rsid w:val="009B7EA6"/>
    <w:rsid w:val="009C0DBB"/>
    <w:rsid w:val="009C7DEC"/>
    <w:rsid w:val="009E26A5"/>
    <w:rsid w:val="009E3282"/>
    <w:rsid w:val="009E34AE"/>
    <w:rsid w:val="009F2276"/>
    <w:rsid w:val="009F7431"/>
    <w:rsid w:val="00A317E5"/>
    <w:rsid w:val="00A3530C"/>
    <w:rsid w:val="00A42EFC"/>
    <w:rsid w:val="00A625A4"/>
    <w:rsid w:val="00AA1D38"/>
    <w:rsid w:val="00AC7D20"/>
    <w:rsid w:val="00AD0F8C"/>
    <w:rsid w:val="00AE53CA"/>
    <w:rsid w:val="00AE668A"/>
    <w:rsid w:val="00B30CA3"/>
    <w:rsid w:val="00B34590"/>
    <w:rsid w:val="00B44791"/>
    <w:rsid w:val="00B50233"/>
    <w:rsid w:val="00B539F2"/>
    <w:rsid w:val="00B741E3"/>
    <w:rsid w:val="00B90EC5"/>
    <w:rsid w:val="00BA6E96"/>
    <w:rsid w:val="00BB57A1"/>
    <w:rsid w:val="00BC6D93"/>
    <w:rsid w:val="00BC709C"/>
    <w:rsid w:val="00BD350F"/>
    <w:rsid w:val="00BD7479"/>
    <w:rsid w:val="00BE03CF"/>
    <w:rsid w:val="00BF4203"/>
    <w:rsid w:val="00C25999"/>
    <w:rsid w:val="00C3785F"/>
    <w:rsid w:val="00C534BB"/>
    <w:rsid w:val="00C65F1D"/>
    <w:rsid w:val="00C679A3"/>
    <w:rsid w:val="00CA1717"/>
    <w:rsid w:val="00CA39EA"/>
    <w:rsid w:val="00CB3215"/>
    <w:rsid w:val="00CF564A"/>
    <w:rsid w:val="00D04F3F"/>
    <w:rsid w:val="00D233F7"/>
    <w:rsid w:val="00D668E4"/>
    <w:rsid w:val="00D817CA"/>
    <w:rsid w:val="00D86FFA"/>
    <w:rsid w:val="00DA58D3"/>
    <w:rsid w:val="00DA757D"/>
    <w:rsid w:val="00DC3A67"/>
    <w:rsid w:val="00DC48E9"/>
    <w:rsid w:val="00DC6FEA"/>
    <w:rsid w:val="00DC7E45"/>
    <w:rsid w:val="00DD0614"/>
    <w:rsid w:val="00DE1D03"/>
    <w:rsid w:val="00DE1F32"/>
    <w:rsid w:val="00DF36C0"/>
    <w:rsid w:val="00DF5EC8"/>
    <w:rsid w:val="00E026FE"/>
    <w:rsid w:val="00E5725D"/>
    <w:rsid w:val="00E673B6"/>
    <w:rsid w:val="00E75E20"/>
    <w:rsid w:val="00E820EB"/>
    <w:rsid w:val="00E9071F"/>
    <w:rsid w:val="00EC53F5"/>
    <w:rsid w:val="00ED2526"/>
    <w:rsid w:val="00ED4CC5"/>
    <w:rsid w:val="00EE2435"/>
    <w:rsid w:val="00F31F94"/>
    <w:rsid w:val="00F3223A"/>
    <w:rsid w:val="00F32806"/>
    <w:rsid w:val="00F3653A"/>
    <w:rsid w:val="00F43BE5"/>
    <w:rsid w:val="00F44F36"/>
    <w:rsid w:val="00F524C1"/>
    <w:rsid w:val="00F922A0"/>
    <w:rsid w:val="00F92AD1"/>
    <w:rsid w:val="00FD07BE"/>
    <w:rsid w:val="00FE2319"/>
    <w:rsid w:val="00FF4C8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E99D9D"/>
  <w15:docId w15:val="{308F91B0-D092-4C5B-B1B6-AD9303EA3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17CA"/>
    <w:pPr>
      <w:spacing w:after="200" w:line="276" w:lineRule="auto"/>
    </w:pPr>
    <w:rPr>
      <w:sz w:val="22"/>
      <w:szCs w:val="22"/>
    </w:rPr>
  </w:style>
  <w:style w:type="paragraph" w:styleId="1">
    <w:name w:val="heading 1"/>
    <w:basedOn w:val="a"/>
    <w:next w:val="a"/>
    <w:link w:val="10"/>
    <w:uiPriority w:val="99"/>
    <w:qFormat/>
    <w:rsid w:val="003741E8"/>
    <w:pPr>
      <w:keepNext/>
      <w:tabs>
        <w:tab w:val="left" w:pos="1560"/>
      </w:tabs>
      <w:spacing w:after="0" w:line="240" w:lineRule="auto"/>
      <w:jc w:val="right"/>
      <w:outlineLvl w:val="0"/>
    </w:pPr>
    <w:rPr>
      <w:rFonts w:ascii="Times New Roman" w:hAnsi="Times New Roman"/>
      <w:sz w:val="28"/>
      <w:szCs w:val="24"/>
      <w:lang w:eastAsia="ru-RU"/>
    </w:rPr>
  </w:style>
  <w:style w:type="paragraph" w:styleId="2">
    <w:name w:val="heading 2"/>
    <w:basedOn w:val="a"/>
    <w:next w:val="a"/>
    <w:link w:val="20"/>
    <w:uiPriority w:val="99"/>
    <w:qFormat/>
    <w:rsid w:val="003741E8"/>
    <w:pPr>
      <w:keepNext/>
      <w:spacing w:before="240" w:after="60"/>
      <w:outlineLvl w:val="1"/>
    </w:pPr>
    <w:rPr>
      <w:rFonts w:ascii="Arial"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741E8"/>
    <w:rPr>
      <w:rFonts w:ascii="Times New Roman" w:hAnsi="Times New Roman" w:cs="Times New Roman"/>
      <w:sz w:val="24"/>
      <w:szCs w:val="24"/>
      <w:lang w:eastAsia="ru-RU"/>
    </w:rPr>
  </w:style>
  <w:style w:type="character" w:customStyle="1" w:styleId="20">
    <w:name w:val="Заголовок 2 Знак"/>
    <w:basedOn w:val="a0"/>
    <w:link w:val="2"/>
    <w:uiPriority w:val="99"/>
    <w:locked/>
    <w:rsid w:val="003741E8"/>
    <w:rPr>
      <w:rFonts w:ascii="Arial" w:hAnsi="Arial" w:cs="Arial"/>
      <w:b/>
      <w:bCs/>
      <w:i/>
      <w:iCs/>
      <w:sz w:val="28"/>
      <w:szCs w:val="28"/>
      <w:lang w:val="ru-RU" w:eastAsia="ru-RU"/>
    </w:rPr>
  </w:style>
  <w:style w:type="paragraph" w:styleId="a3">
    <w:name w:val="No Spacing"/>
    <w:uiPriority w:val="1"/>
    <w:qFormat/>
    <w:rsid w:val="00DA757D"/>
    <w:rPr>
      <w:sz w:val="22"/>
      <w:szCs w:val="22"/>
    </w:rPr>
  </w:style>
  <w:style w:type="character" w:styleId="a4">
    <w:name w:val="Strong"/>
    <w:basedOn w:val="a0"/>
    <w:uiPriority w:val="99"/>
    <w:qFormat/>
    <w:rsid w:val="00DA757D"/>
    <w:rPr>
      <w:rFonts w:cs="Times New Roman"/>
      <w:b/>
    </w:rPr>
  </w:style>
  <w:style w:type="paragraph" w:styleId="a5">
    <w:name w:val="Balloon Text"/>
    <w:basedOn w:val="a"/>
    <w:link w:val="a6"/>
    <w:uiPriority w:val="99"/>
    <w:semiHidden/>
    <w:rsid w:val="00DA757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DA757D"/>
    <w:rPr>
      <w:rFonts w:ascii="Tahoma" w:hAnsi="Tahoma" w:cs="Tahoma"/>
      <w:sz w:val="16"/>
      <w:szCs w:val="16"/>
    </w:rPr>
  </w:style>
  <w:style w:type="paragraph" w:customStyle="1" w:styleId="StyleZakonu">
    <w:name w:val="StyleZakonu"/>
    <w:basedOn w:val="a"/>
    <w:link w:val="StyleZakonu0"/>
    <w:uiPriority w:val="99"/>
    <w:rsid w:val="003741E8"/>
    <w:pPr>
      <w:spacing w:after="60" w:line="220" w:lineRule="exact"/>
      <w:ind w:firstLine="284"/>
      <w:jc w:val="both"/>
    </w:pPr>
    <w:rPr>
      <w:rFonts w:ascii="Times New Roman" w:hAnsi="Times New Roman"/>
      <w:sz w:val="20"/>
      <w:szCs w:val="20"/>
      <w:lang w:val="ru-RU" w:eastAsia="ru-RU"/>
    </w:rPr>
  </w:style>
  <w:style w:type="character" w:customStyle="1" w:styleId="StyleZakonu0">
    <w:name w:val="StyleZakonu Знак"/>
    <w:link w:val="StyleZakonu"/>
    <w:uiPriority w:val="99"/>
    <w:locked/>
    <w:rsid w:val="003741E8"/>
    <w:rPr>
      <w:rFonts w:ascii="Times New Roman" w:hAnsi="Times New Roman"/>
      <w:sz w:val="20"/>
      <w:lang w:val="ru-RU" w:eastAsia="ru-RU"/>
    </w:rPr>
  </w:style>
  <w:style w:type="character" w:customStyle="1" w:styleId="a7">
    <w:name w:val="Обычный (Интернет) Знак"/>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8"/>
    <w:uiPriority w:val="99"/>
    <w:locked/>
    <w:rsid w:val="003741E8"/>
    <w:rPr>
      <w:rFonts w:ascii="Times New Roman" w:hAnsi="Times New Roman"/>
      <w:sz w:val="24"/>
    </w:rPr>
  </w:style>
  <w:style w:type="paragraph" w:styleId="a8">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a7"/>
    <w:uiPriority w:val="99"/>
    <w:rsid w:val="003741E8"/>
    <w:pPr>
      <w:ind w:left="720"/>
      <w:contextualSpacing/>
    </w:pPr>
    <w:rPr>
      <w:rFonts w:ascii="Times New Roman" w:hAnsi="Times New Roman"/>
      <w:sz w:val="24"/>
      <w:szCs w:val="20"/>
    </w:rPr>
  </w:style>
  <w:style w:type="character" w:customStyle="1" w:styleId="a9">
    <w:name w:val="Нормальний текст Знак"/>
    <w:link w:val="aa"/>
    <w:uiPriority w:val="99"/>
    <w:locked/>
    <w:rsid w:val="003741E8"/>
    <w:rPr>
      <w:rFonts w:ascii="Antiqua" w:hAnsi="Antiqua"/>
      <w:sz w:val="26"/>
    </w:rPr>
  </w:style>
  <w:style w:type="paragraph" w:customStyle="1" w:styleId="aa">
    <w:name w:val="Нормальний текст"/>
    <w:basedOn w:val="a"/>
    <w:link w:val="a9"/>
    <w:uiPriority w:val="99"/>
    <w:rsid w:val="003741E8"/>
    <w:pPr>
      <w:spacing w:before="120" w:after="0" w:line="240" w:lineRule="auto"/>
      <w:ind w:firstLine="567"/>
      <w:jc w:val="both"/>
    </w:pPr>
    <w:rPr>
      <w:rFonts w:ascii="Antiqua" w:hAnsi="Antiqua"/>
      <w:sz w:val="26"/>
      <w:szCs w:val="20"/>
    </w:rPr>
  </w:style>
  <w:style w:type="paragraph" w:customStyle="1" w:styleId="rvps2">
    <w:name w:val="rvps2"/>
    <w:basedOn w:val="a"/>
    <w:uiPriority w:val="99"/>
    <w:rsid w:val="003741E8"/>
    <w:pPr>
      <w:spacing w:before="100" w:beforeAutospacing="1" w:after="100" w:afterAutospacing="1" w:line="240" w:lineRule="auto"/>
    </w:pPr>
    <w:rPr>
      <w:rFonts w:ascii="Times New Roman" w:hAnsi="Times New Roman"/>
      <w:sz w:val="24"/>
      <w:szCs w:val="24"/>
    </w:rPr>
  </w:style>
  <w:style w:type="character" w:styleId="ab">
    <w:name w:val="Hyperlink"/>
    <w:basedOn w:val="a0"/>
    <w:uiPriority w:val="99"/>
    <w:rsid w:val="003741E8"/>
    <w:rPr>
      <w:rFonts w:cs="Times New Roman"/>
      <w:color w:val="0000FF"/>
      <w:u w:val="single"/>
    </w:rPr>
  </w:style>
  <w:style w:type="paragraph" w:customStyle="1" w:styleId="Iniiaieeoaeno">
    <w:name w:val="Iniiaiee oaeno"/>
    <w:uiPriority w:val="99"/>
    <w:rsid w:val="003741E8"/>
    <w:pPr>
      <w:autoSpaceDE w:val="0"/>
      <w:autoSpaceDN w:val="0"/>
      <w:ind w:firstLine="709"/>
      <w:jc w:val="both"/>
    </w:pPr>
    <w:rPr>
      <w:rFonts w:ascii="Times New Roman" w:hAnsi="Times New Roman"/>
      <w:sz w:val="28"/>
      <w:szCs w:val="28"/>
      <w:lang w:eastAsia="ru-RU"/>
    </w:rPr>
  </w:style>
  <w:style w:type="character" w:customStyle="1" w:styleId="rvts46">
    <w:name w:val="rvts46"/>
    <w:uiPriority w:val="99"/>
    <w:rsid w:val="003741E8"/>
  </w:style>
  <w:style w:type="character" w:customStyle="1" w:styleId="apple-converted-space">
    <w:name w:val="apple-converted-space"/>
    <w:uiPriority w:val="99"/>
    <w:rsid w:val="003741E8"/>
  </w:style>
  <w:style w:type="paragraph" w:styleId="ac">
    <w:name w:val="Body Text Indent"/>
    <w:basedOn w:val="a"/>
    <w:link w:val="ad"/>
    <w:uiPriority w:val="99"/>
    <w:rsid w:val="003741E8"/>
    <w:pPr>
      <w:widowControl w:val="0"/>
      <w:suppressAutoHyphens/>
      <w:spacing w:after="0" w:line="240" w:lineRule="auto"/>
      <w:ind w:firstLine="810"/>
      <w:jc w:val="both"/>
    </w:pPr>
    <w:rPr>
      <w:rFonts w:ascii="Times New Roman" w:hAnsi="Times New Roman"/>
      <w:sz w:val="28"/>
      <w:szCs w:val="24"/>
      <w:lang w:eastAsia="ru-RU"/>
    </w:rPr>
  </w:style>
  <w:style w:type="character" w:customStyle="1" w:styleId="ad">
    <w:name w:val="Основной текст с отступом Знак"/>
    <w:basedOn w:val="a0"/>
    <w:link w:val="ac"/>
    <w:uiPriority w:val="99"/>
    <w:locked/>
    <w:rsid w:val="003741E8"/>
    <w:rPr>
      <w:rFonts w:ascii="Times New Roman" w:hAnsi="Times New Roman" w:cs="Times New Roman"/>
      <w:sz w:val="24"/>
      <w:szCs w:val="24"/>
      <w:lang w:eastAsia="ru-RU"/>
    </w:rPr>
  </w:style>
  <w:style w:type="paragraph" w:styleId="ae">
    <w:name w:val="Title"/>
    <w:basedOn w:val="a"/>
    <w:link w:val="af"/>
    <w:uiPriority w:val="99"/>
    <w:qFormat/>
    <w:rsid w:val="003741E8"/>
    <w:pPr>
      <w:spacing w:after="0" w:line="240" w:lineRule="auto"/>
      <w:jc w:val="center"/>
    </w:pPr>
    <w:rPr>
      <w:rFonts w:ascii="Times New Roman" w:hAnsi="Times New Roman"/>
      <w:i/>
      <w:iCs/>
      <w:sz w:val="24"/>
      <w:szCs w:val="24"/>
      <w:lang w:eastAsia="ru-RU"/>
    </w:rPr>
  </w:style>
  <w:style w:type="character" w:customStyle="1" w:styleId="af">
    <w:name w:val="Заголовок Знак"/>
    <w:basedOn w:val="a0"/>
    <w:link w:val="ae"/>
    <w:uiPriority w:val="99"/>
    <w:locked/>
    <w:rsid w:val="003741E8"/>
    <w:rPr>
      <w:rFonts w:ascii="Times New Roman" w:hAnsi="Times New Roman" w:cs="Times New Roman"/>
      <w:i/>
      <w:iCs/>
      <w:sz w:val="24"/>
      <w:szCs w:val="24"/>
      <w:lang w:eastAsia="ru-RU"/>
    </w:rPr>
  </w:style>
  <w:style w:type="paragraph" w:styleId="21">
    <w:name w:val="Body Text Indent 2"/>
    <w:basedOn w:val="a"/>
    <w:link w:val="22"/>
    <w:uiPriority w:val="99"/>
    <w:rsid w:val="003741E8"/>
    <w:pPr>
      <w:spacing w:after="120" w:line="480" w:lineRule="auto"/>
      <w:ind w:left="283"/>
    </w:pPr>
    <w:rPr>
      <w:rFonts w:ascii="Times New Roman" w:hAnsi="Times New Roman"/>
      <w:sz w:val="24"/>
      <w:szCs w:val="24"/>
      <w:lang w:val="ru-RU" w:eastAsia="ru-RU"/>
    </w:rPr>
  </w:style>
  <w:style w:type="character" w:customStyle="1" w:styleId="22">
    <w:name w:val="Основной текст с отступом 2 Знак"/>
    <w:basedOn w:val="a0"/>
    <w:link w:val="21"/>
    <w:uiPriority w:val="99"/>
    <w:locked/>
    <w:rsid w:val="003741E8"/>
    <w:rPr>
      <w:rFonts w:ascii="Times New Roman" w:hAnsi="Times New Roman" w:cs="Times New Roman"/>
      <w:sz w:val="24"/>
      <w:szCs w:val="24"/>
      <w:lang w:val="ru-RU" w:eastAsia="ru-RU"/>
    </w:rPr>
  </w:style>
  <w:style w:type="paragraph" w:styleId="af0">
    <w:name w:val="Plain Text"/>
    <w:basedOn w:val="a"/>
    <w:link w:val="af1"/>
    <w:uiPriority w:val="99"/>
    <w:rsid w:val="003741E8"/>
    <w:pPr>
      <w:spacing w:after="0" w:line="240" w:lineRule="auto"/>
    </w:pPr>
    <w:rPr>
      <w:rFonts w:ascii="Courier New" w:hAnsi="Courier New"/>
      <w:sz w:val="20"/>
      <w:szCs w:val="20"/>
      <w:lang w:eastAsia="ru-RU"/>
    </w:rPr>
  </w:style>
  <w:style w:type="character" w:customStyle="1" w:styleId="af1">
    <w:name w:val="Текст Знак"/>
    <w:basedOn w:val="a0"/>
    <w:link w:val="af0"/>
    <w:uiPriority w:val="99"/>
    <w:locked/>
    <w:rsid w:val="003741E8"/>
    <w:rPr>
      <w:rFonts w:ascii="Courier New" w:hAnsi="Courier New" w:cs="Times New Roman"/>
      <w:sz w:val="20"/>
      <w:szCs w:val="20"/>
      <w:lang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w:basedOn w:val="a"/>
    <w:uiPriority w:val="99"/>
    <w:rsid w:val="003741E8"/>
    <w:pPr>
      <w:spacing w:after="0" w:line="240" w:lineRule="auto"/>
    </w:pPr>
    <w:rPr>
      <w:rFonts w:ascii="Verdana" w:hAnsi="Verdana" w:cs="Verdana"/>
      <w:sz w:val="20"/>
      <w:szCs w:val="20"/>
      <w:lang w:val="en-US" w:eastAsia="en-US"/>
    </w:rPr>
  </w:style>
  <w:style w:type="paragraph" w:styleId="af2">
    <w:name w:val="List Paragraph"/>
    <w:basedOn w:val="a"/>
    <w:uiPriority w:val="99"/>
    <w:qFormat/>
    <w:rsid w:val="003741E8"/>
    <w:pPr>
      <w:ind w:left="720"/>
      <w:contextualSpacing/>
    </w:pPr>
    <w:rPr>
      <w:lang w:val="ru-RU" w:eastAsia="ru-RU"/>
    </w:rPr>
  </w:style>
  <w:style w:type="character" w:customStyle="1" w:styleId="rvts9">
    <w:name w:val="rvts9"/>
    <w:uiPriority w:val="99"/>
    <w:rsid w:val="003741E8"/>
  </w:style>
  <w:style w:type="paragraph" w:customStyle="1" w:styleId="11">
    <w:name w:val="Без интервала1"/>
    <w:uiPriority w:val="99"/>
    <w:rsid w:val="00AE668A"/>
    <w:rPr>
      <w:rFonts w:ascii="Times New Roman" w:hAnsi="Times New Roman"/>
      <w:sz w:val="24"/>
      <w:szCs w:val="24"/>
      <w:lang w:val="ru-RU" w:eastAsia="ru-RU"/>
    </w:rPr>
  </w:style>
  <w:style w:type="paragraph" w:customStyle="1" w:styleId="23">
    <w:name w:val="Без интервала2"/>
    <w:rsid w:val="005066F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370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3533</Words>
  <Characters>20143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ПРОЄКТ</vt:lpstr>
    </vt:vector>
  </TitlesOfParts>
  <Company>Grizli777</Company>
  <LinksUpToDate>false</LinksUpToDate>
  <CharactersWithSpaces>23629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ПРОЄКТ</dc:title>
  <dc:subject/>
  <dc:creator>zachep</dc:creator>
  <cp:keywords/>
  <dc:description/>
  <cp:lastModifiedBy>Анэт</cp:lastModifiedBy>
  <cp:revision>3</cp:revision>
  <cp:lastPrinted>2021-07-14T13:35:00Z</cp:lastPrinted>
  <dcterms:created xsi:type="dcterms:W3CDTF">2021-07-20T05:14:00Z</dcterms:created>
  <dcterms:modified xsi:type="dcterms:W3CDTF">2021-07-20T05:32:00Z</dcterms:modified>
</cp:coreProperties>
</file>