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15CA" w:rsidRPr="00A67540" w:rsidRDefault="00E515CA" w:rsidP="00A67540">
      <w:pPr>
        <w:pStyle w:val="NoSpacing"/>
        <w:jc w:val="center"/>
        <w:rPr>
          <w:rFonts w:ascii="Times New Roman" w:hAnsi="Times New Roman"/>
          <w:b/>
          <w:sz w:val="24"/>
          <w:szCs w:val="24"/>
        </w:rPr>
      </w:pPr>
      <w:r>
        <w:rPr>
          <w:rFonts w:ascii="Times New Roman" w:hAnsi="Times New Roman"/>
          <w:b/>
          <w:noProof/>
          <w:sz w:val="24"/>
          <w:szCs w:val="24"/>
          <w:lang w:val="ru-RU" w:eastAsia="ru-RU"/>
        </w:rPr>
        <w:t xml:space="preserve">                                                                    </w:t>
      </w:r>
      <w:r w:rsidRPr="00903AC9">
        <w:rPr>
          <w:rFonts w:ascii="Times New Roman" w:hAnsi="Times New Roman"/>
          <w:b/>
          <w:noProof/>
          <w:sz w:val="24"/>
          <w:szCs w:val="24"/>
          <w:lang w:val="ru-RU"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47.25pt;height:55.5pt;visibility:visible">
            <v:imagedata r:id="rId5" o:title=""/>
          </v:shape>
        </w:pict>
      </w:r>
      <w:r>
        <w:rPr>
          <w:rFonts w:ascii="Times New Roman" w:hAnsi="Times New Roman"/>
          <w:b/>
          <w:noProof/>
          <w:sz w:val="24"/>
          <w:szCs w:val="24"/>
          <w:lang w:val="ru-RU" w:eastAsia="ru-RU"/>
        </w:rPr>
        <w:t xml:space="preserve">                                                   </w:t>
      </w:r>
      <w:r w:rsidRPr="00B928C0">
        <w:rPr>
          <w:rFonts w:ascii="Times New Roman" w:hAnsi="Times New Roman"/>
          <w:noProof/>
          <w:sz w:val="24"/>
          <w:szCs w:val="24"/>
          <w:lang w:val="ru-RU" w:eastAsia="ru-RU"/>
        </w:rPr>
        <w:t>ПРОЕКТ</w:t>
      </w:r>
    </w:p>
    <w:p w:rsidR="00E515CA" w:rsidRPr="00F027DB" w:rsidRDefault="00E515CA" w:rsidP="00A67540">
      <w:pPr>
        <w:pStyle w:val="NoSpacing"/>
        <w:jc w:val="center"/>
        <w:rPr>
          <w:rFonts w:ascii="Times New Roman" w:hAnsi="Times New Roman"/>
          <w:b/>
          <w:sz w:val="28"/>
          <w:szCs w:val="28"/>
        </w:rPr>
      </w:pPr>
      <w:r w:rsidRPr="00F027DB">
        <w:rPr>
          <w:rFonts w:ascii="Times New Roman" w:hAnsi="Times New Roman"/>
          <w:b/>
          <w:sz w:val="28"/>
          <w:szCs w:val="28"/>
        </w:rPr>
        <w:t>Україна</w:t>
      </w:r>
    </w:p>
    <w:p w:rsidR="00E515CA" w:rsidRPr="00F027DB" w:rsidRDefault="00E515CA" w:rsidP="00A67540">
      <w:pPr>
        <w:pStyle w:val="NoSpacing"/>
        <w:jc w:val="center"/>
        <w:rPr>
          <w:rFonts w:ascii="Times New Roman" w:hAnsi="Times New Roman"/>
          <w:b/>
          <w:sz w:val="28"/>
          <w:szCs w:val="28"/>
        </w:rPr>
      </w:pPr>
      <w:r w:rsidRPr="00F027DB">
        <w:rPr>
          <w:rFonts w:ascii="Times New Roman" w:hAnsi="Times New Roman"/>
          <w:b/>
          <w:sz w:val="28"/>
          <w:szCs w:val="28"/>
        </w:rPr>
        <w:t>Зачепилівська  селищна рада</w:t>
      </w:r>
    </w:p>
    <w:p w:rsidR="00E515CA" w:rsidRPr="00F027DB" w:rsidRDefault="00E515CA" w:rsidP="00A67540">
      <w:pPr>
        <w:pStyle w:val="NoSpacing"/>
        <w:jc w:val="center"/>
        <w:rPr>
          <w:rFonts w:ascii="Times New Roman" w:hAnsi="Times New Roman"/>
          <w:b/>
          <w:sz w:val="28"/>
          <w:szCs w:val="28"/>
        </w:rPr>
      </w:pPr>
      <w:r w:rsidRPr="00F027DB">
        <w:rPr>
          <w:rFonts w:ascii="Times New Roman" w:hAnsi="Times New Roman"/>
          <w:b/>
          <w:sz w:val="28"/>
          <w:szCs w:val="28"/>
        </w:rPr>
        <w:t>Зачепилівського району</w:t>
      </w:r>
    </w:p>
    <w:p w:rsidR="00E515CA" w:rsidRPr="00F027DB" w:rsidRDefault="00E515CA" w:rsidP="00A67540">
      <w:pPr>
        <w:pStyle w:val="NoSpacing"/>
        <w:jc w:val="center"/>
        <w:rPr>
          <w:rFonts w:ascii="Times New Roman" w:hAnsi="Times New Roman"/>
          <w:b/>
          <w:sz w:val="28"/>
          <w:szCs w:val="28"/>
        </w:rPr>
      </w:pPr>
      <w:r w:rsidRPr="00F027DB">
        <w:rPr>
          <w:rFonts w:ascii="Times New Roman" w:hAnsi="Times New Roman"/>
          <w:b/>
          <w:sz w:val="28"/>
          <w:szCs w:val="28"/>
        </w:rPr>
        <w:t>Харкіської області</w:t>
      </w:r>
    </w:p>
    <w:p w:rsidR="00E515CA" w:rsidRPr="00F027DB" w:rsidRDefault="00E515CA" w:rsidP="00A67540">
      <w:pPr>
        <w:pStyle w:val="NoSpacing"/>
        <w:jc w:val="center"/>
        <w:rPr>
          <w:rFonts w:ascii="Times New Roman" w:hAnsi="Times New Roman"/>
          <w:b/>
          <w:sz w:val="28"/>
          <w:szCs w:val="28"/>
        </w:rPr>
      </w:pPr>
      <w:r w:rsidRPr="00F027DB">
        <w:rPr>
          <w:rFonts w:ascii="Times New Roman" w:hAnsi="Times New Roman"/>
          <w:b/>
          <w:sz w:val="28"/>
          <w:szCs w:val="28"/>
        </w:rPr>
        <w:t>____ сесія  VIIІ скликання</w:t>
      </w:r>
    </w:p>
    <w:p w:rsidR="00E515CA" w:rsidRPr="00F027DB" w:rsidRDefault="00E515CA" w:rsidP="00A67540">
      <w:pPr>
        <w:pStyle w:val="NoSpacing"/>
        <w:jc w:val="center"/>
        <w:rPr>
          <w:rFonts w:ascii="Times New Roman" w:hAnsi="Times New Roman"/>
          <w:b/>
          <w:sz w:val="28"/>
          <w:szCs w:val="28"/>
        </w:rPr>
      </w:pPr>
      <w:r w:rsidRPr="00F027DB">
        <w:rPr>
          <w:rFonts w:ascii="Times New Roman" w:hAnsi="Times New Roman"/>
          <w:b/>
          <w:sz w:val="28"/>
          <w:szCs w:val="28"/>
        </w:rPr>
        <w:t>Р І Ш Е Н Н Я</w:t>
      </w:r>
    </w:p>
    <w:p w:rsidR="00E515CA" w:rsidRPr="00A67540" w:rsidRDefault="00E515CA" w:rsidP="00A67540">
      <w:pPr>
        <w:pStyle w:val="NoSpacing"/>
        <w:jc w:val="center"/>
        <w:rPr>
          <w:rFonts w:ascii="Times New Roman" w:hAnsi="Times New Roman"/>
          <w:b/>
          <w:sz w:val="24"/>
          <w:szCs w:val="24"/>
        </w:rPr>
      </w:pPr>
    </w:p>
    <w:p w:rsidR="00E515CA" w:rsidRPr="002C2A4C" w:rsidRDefault="00E515CA" w:rsidP="00A67540">
      <w:pPr>
        <w:pStyle w:val="NoSpacing"/>
        <w:jc w:val="center"/>
        <w:rPr>
          <w:rFonts w:ascii="Times New Roman" w:hAnsi="Times New Roman"/>
          <w:sz w:val="28"/>
          <w:szCs w:val="28"/>
        </w:rPr>
      </w:pPr>
      <w:r w:rsidRPr="002C2A4C">
        <w:rPr>
          <w:rFonts w:ascii="Times New Roman" w:hAnsi="Times New Roman"/>
          <w:sz w:val="28"/>
          <w:szCs w:val="28"/>
        </w:rPr>
        <w:t>Від _____________ 202</w:t>
      </w:r>
      <w:r>
        <w:rPr>
          <w:rFonts w:ascii="Times New Roman" w:hAnsi="Times New Roman"/>
          <w:sz w:val="28"/>
          <w:szCs w:val="28"/>
        </w:rPr>
        <w:t>1</w:t>
      </w:r>
      <w:r w:rsidRPr="002C2A4C">
        <w:rPr>
          <w:rFonts w:ascii="Times New Roman" w:hAnsi="Times New Roman"/>
          <w:sz w:val="28"/>
          <w:szCs w:val="28"/>
        </w:rPr>
        <w:t xml:space="preserve"> року         смт.Зачепилівка  </w:t>
      </w:r>
      <w:r w:rsidRPr="002C2A4C">
        <w:rPr>
          <w:rFonts w:ascii="Times New Roman" w:hAnsi="Times New Roman"/>
          <w:sz w:val="28"/>
          <w:szCs w:val="28"/>
        </w:rPr>
        <w:tab/>
        <w:t xml:space="preserve">                         </w:t>
      </w:r>
      <w:r w:rsidRPr="002C2A4C">
        <w:rPr>
          <w:rFonts w:ascii="Times New Roman" w:hAnsi="Times New Roman"/>
          <w:sz w:val="28"/>
          <w:szCs w:val="28"/>
        </w:rPr>
        <w:tab/>
        <w:t xml:space="preserve">  №_____</w:t>
      </w:r>
    </w:p>
    <w:p w:rsidR="00E515CA" w:rsidRPr="002C2A4C" w:rsidRDefault="00E515CA" w:rsidP="00A67540">
      <w:pPr>
        <w:pStyle w:val="NoSpacing"/>
        <w:rPr>
          <w:rFonts w:ascii="Times New Roman" w:hAnsi="Times New Roman"/>
          <w:b/>
          <w:sz w:val="28"/>
          <w:szCs w:val="28"/>
        </w:rPr>
      </w:pPr>
    </w:p>
    <w:p w:rsidR="00E515CA" w:rsidRPr="002C2A4C" w:rsidRDefault="00E515CA" w:rsidP="00A67540">
      <w:pPr>
        <w:pStyle w:val="NoSpacing"/>
        <w:rPr>
          <w:rFonts w:ascii="Times New Roman" w:hAnsi="Times New Roman"/>
          <w:b/>
          <w:sz w:val="28"/>
          <w:szCs w:val="28"/>
        </w:rPr>
      </w:pPr>
      <w:r w:rsidRPr="002C2A4C">
        <w:rPr>
          <w:rFonts w:ascii="Times New Roman" w:hAnsi="Times New Roman"/>
          <w:sz w:val="28"/>
          <w:szCs w:val="28"/>
        </w:rPr>
        <w:t xml:space="preserve"> «</w:t>
      </w:r>
      <w:r w:rsidRPr="002C2A4C">
        <w:rPr>
          <w:rFonts w:ascii="Times New Roman" w:hAnsi="Times New Roman"/>
          <w:b/>
          <w:bCs/>
          <w:sz w:val="28"/>
          <w:szCs w:val="28"/>
        </w:rPr>
        <w:t xml:space="preserve">Про встановлення </w:t>
      </w:r>
      <w:r w:rsidRPr="002C2A4C">
        <w:rPr>
          <w:rFonts w:ascii="Times New Roman" w:hAnsi="Times New Roman"/>
          <w:b/>
          <w:sz w:val="28"/>
          <w:szCs w:val="28"/>
        </w:rPr>
        <w:t xml:space="preserve">ставок та пільг </w:t>
      </w:r>
    </w:p>
    <w:p w:rsidR="00E515CA" w:rsidRPr="002C2A4C" w:rsidRDefault="00E515CA" w:rsidP="00A67540">
      <w:pPr>
        <w:pStyle w:val="NoSpacing"/>
        <w:rPr>
          <w:rFonts w:ascii="Times New Roman" w:hAnsi="Times New Roman"/>
          <w:sz w:val="28"/>
          <w:szCs w:val="28"/>
        </w:rPr>
      </w:pPr>
      <w:r w:rsidRPr="002C2A4C">
        <w:rPr>
          <w:rFonts w:ascii="Times New Roman" w:hAnsi="Times New Roman"/>
          <w:b/>
          <w:sz w:val="28"/>
          <w:szCs w:val="28"/>
        </w:rPr>
        <w:t>із сплати земельного податку на 2022 рік»</w:t>
      </w:r>
    </w:p>
    <w:p w:rsidR="00E515CA" w:rsidRPr="002C2A4C" w:rsidRDefault="00E515CA" w:rsidP="00A67540">
      <w:pPr>
        <w:pStyle w:val="NoSpacing"/>
        <w:rPr>
          <w:rFonts w:ascii="Times New Roman" w:hAnsi="Times New Roman"/>
          <w:sz w:val="28"/>
          <w:szCs w:val="28"/>
        </w:rPr>
      </w:pPr>
    </w:p>
    <w:p w:rsidR="00E515CA" w:rsidRPr="002C2A4C" w:rsidRDefault="00E515CA" w:rsidP="00A67540">
      <w:pPr>
        <w:pStyle w:val="NoSpacing"/>
        <w:jc w:val="both"/>
        <w:rPr>
          <w:rFonts w:ascii="Times New Roman" w:hAnsi="Times New Roman"/>
          <w:sz w:val="28"/>
          <w:szCs w:val="28"/>
        </w:rPr>
      </w:pPr>
      <w:r w:rsidRPr="002C2A4C">
        <w:rPr>
          <w:rFonts w:ascii="Times New Roman" w:hAnsi="Times New Roman"/>
          <w:sz w:val="28"/>
          <w:szCs w:val="28"/>
        </w:rPr>
        <w:t xml:space="preserve">        Керуючись п.24 розділу 1 ст.26, ст.69 Закону України „Про місцеве самоврядування в Україні”, </w:t>
      </w:r>
      <w:r w:rsidRPr="00AE668A">
        <w:rPr>
          <w:rFonts w:ascii="Times New Roman" w:hAnsi="Times New Roman"/>
          <w:sz w:val="28"/>
          <w:szCs w:val="28"/>
        </w:rPr>
        <w:t xml:space="preserve">Закону України «Про засади державної регуляторної політики у сфері господарської діяльності», </w:t>
      </w:r>
      <w:r>
        <w:rPr>
          <w:rFonts w:ascii="Times New Roman" w:hAnsi="Times New Roman"/>
          <w:sz w:val="28"/>
          <w:szCs w:val="28"/>
        </w:rPr>
        <w:t xml:space="preserve"> </w:t>
      </w:r>
      <w:r w:rsidRPr="002C2A4C">
        <w:rPr>
          <w:rFonts w:ascii="Times New Roman" w:hAnsi="Times New Roman"/>
          <w:sz w:val="28"/>
          <w:szCs w:val="28"/>
        </w:rPr>
        <w:t>відповідно до ст</w:t>
      </w:r>
      <w:r>
        <w:rPr>
          <w:rFonts w:ascii="Times New Roman" w:hAnsi="Times New Roman"/>
          <w:sz w:val="28"/>
          <w:szCs w:val="28"/>
        </w:rPr>
        <w:t xml:space="preserve">атей </w:t>
      </w:r>
      <w:r w:rsidRPr="002C2A4C">
        <w:rPr>
          <w:rFonts w:ascii="Times New Roman" w:hAnsi="Times New Roman"/>
          <w:sz w:val="28"/>
          <w:szCs w:val="28"/>
        </w:rPr>
        <w:t>26</w:t>
      </w:r>
      <w:r>
        <w:rPr>
          <w:rFonts w:ascii="Times New Roman" w:hAnsi="Times New Roman"/>
          <w:sz w:val="28"/>
          <w:szCs w:val="28"/>
        </w:rPr>
        <w:t>9-287</w:t>
      </w:r>
      <w:r w:rsidRPr="002C2A4C">
        <w:rPr>
          <w:rFonts w:ascii="Times New Roman" w:hAnsi="Times New Roman"/>
          <w:sz w:val="28"/>
          <w:szCs w:val="28"/>
        </w:rPr>
        <w:t xml:space="preserve"> Податкового кодексу України зі змінами, </w:t>
      </w:r>
      <w:r>
        <w:rPr>
          <w:rFonts w:ascii="Times New Roman" w:hAnsi="Times New Roman"/>
          <w:sz w:val="28"/>
          <w:szCs w:val="28"/>
        </w:rPr>
        <w:t xml:space="preserve">  </w:t>
      </w:r>
      <w:r w:rsidRPr="002C2A4C">
        <w:rPr>
          <w:rFonts w:ascii="Times New Roman" w:hAnsi="Times New Roman"/>
          <w:sz w:val="28"/>
          <w:szCs w:val="28"/>
          <w:shd w:val="clear" w:color="auto" w:fill="FFFFFF"/>
        </w:rPr>
        <w:t>Постановою Кабінету Міністрів України</w:t>
      </w:r>
      <w:r w:rsidRPr="002C2A4C">
        <w:rPr>
          <w:sz w:val="28"/>
          <w:szCs w:val="28"/>
          <w:shd w:val="clear" w:color="auto" w:fill="FFFFFF"/>
        </w:rPr>
        <w:t xml:space="preserve"> </w:t>
      </w:r>
      <w:r w:rsidRPr="002C2A4C">
        <w:rPr>
          <w:rFonts w:ascii="Times New Roman" w:hAnsi="Times New Roman"/>
          <w:sz w:val="28"/>
          <w:szCs w:val="28"/>
          <w:shd w:val="clear" w:color="auto" w:fill="FFFFFF"/>
        </w:rPr>
        <w:t>від 24.05.2017 року № 483 «</w:t>
      </w:r>
      <w:r w:rsidRPr="002C2A4C">
        <w:rPr>
          <w:rFonts w:ascii="Times New Roman" w:hAnsi="Times New Roman"/>
          <w:bCs/>
          <w:sz w:val="28"/>
          <w:szCs w:val="28"/>
        </w:rPr>
        <w:t xml:space="preserve">Про затвердження форм типових рішень про встановлення ставок та пільг із сплати земельного податку та податку на нерухоме майно, відмінне від земельної ділянки», </w:t>
      </w:r>
      <w:r w:rsidRPr="002C2A4C">
        <w:rPr>
          <w:rFonts w:ascii="Times New Roman" w:hAnsi="Times New Roman"/>
          <w:sz w:val="28"/>
          <w:szCs w:val="28"/>
        </w:rPr>
        <w:t xml:space="preserve">враховуючи </w:t>
      </w:r>
      <w:r w:rsidRPr="002C2A4C">
        <w:rPr>
          <w:rFonts w:ascii="Times New Roman" w:hAnsi="Times New Roman"/>
          <w:bCs/>
          <w:sz w:val="28"/>
          <w:szCs w:val="28"/>
        </w:rPr>
        <w:t>висновки постійних комісій</w:t>
      </w:r>
      <w:r w:rsidRPr="002C2A4C">
        <w:rPr>
          <w:rFonts w:ascii="Times New Roman" w:hAnsi="Times New Roman"/>
          <w:b/>
          <w:bCs/>
          <w:sz w:val="28"/>
          <w:szCs w:val="28"/>
        </w:rPr>
        <w:t xml:space="preserve">  </w:t>
      </w:r>
      <w:r w:rsidRPr="002C2A4C">
        <w:rPr>
          <w:rFonts w:ascii="Times New Roman" w:hAnsi="Times New Roman"/>
          <w:bCs/>
          <w:sz w:val="28"/>
          <w:szCs w:val="28"/>
        </w:rPr>
        <w:t>з</w:t>
      </w:r>
      <w:r w:rsidRPr="002C2A4C">
        <w:rPr>
          <w:rFonts w:ascii="Times New Roman" w:hAnsi="Times New Roman"/>
          <w:b/>
          <w:bCs/>
          <w:sz w:val="28"/>
          <w:szCs w:val="28"/>
        </w:rPr>
        <w:t xml:space="preserve"> </w:t>
      </w:r>
      <w:r w:rsidRPr="002C2A4C">
        <w:rPr>
          <w:rFonts w:ascii="Times New Roman" w:hAnsi="Times New Roman"/>
          <w:bCs/>
          <w:sz w:val="28"/>
          <w:szCs w:val="28"/>
        </w:rPr>
        <w:t>питань фінансів, бюджету, планування соціально-економічного розвитку</w:t>
      </w:r>
      <w:r w:rsidRPr="00AE668A">
        <w:rPr>
          <w:rFonts w:ascii="Times New Roman" w:hAnsi="Times New Roman"/>
          <w:bCs/>
          <w:sz w:val="28"/>
          <w:szCs w:val="28"/>
        </w:rPr>
        <w:t xml:space="preserve">, інвестицій та міжнародного співробітництва </w:t>
      </w:r>
      <w:r w:rsidRPr="002C2A4C">
        <w:rPr>
          <w:rFonts w:ascii="Times New Roman" w:hAnsi="Times New Roman"/>
          <w:bCs/>
          <w:sz w:val="28"/>
          <w:szCs w:val="28"/>
        </w:rPr>
        <w:t xml:space="preserve">Зачепилівська. селищна рада </w:t>
      </w:r>
    </w:p>
    <w:p w:rsidR="00E515CA" w:rsidRPr="002C2A4C" w:rsidRDefault="00E515CA" w:rsidP="00A67540">
      <w:pPr>
        <w:pStyle w:val="NoSpacing"/>
        <w:rPr>
          <w:rFonts w:ascii="Times New Roman" w:hAnsi="Times New Roman"/>
          <w:sz w:val="28"/>
          <w:szCs w:val="28"/>
        </w:rPr>
      </w:pPr>
    </w:p>
    <w:p w:rsidR="00E515CA" w:rsidRPr="002C2A4C" w:rsidRDefault="00E515CA" w:rsidP="00A67540">
      <w:pPr>
        <w:pStyle w:val="NoSpacing"/>
        <w:rPr>
          <w:rFonts w:ascii="Times New Roman" w:hAnsi="Times New Roman"/>
          <w:sz w:val="28"/>
          <w:szCs w:val="28"/>
        </w:rPr>
      </w:pPr>
      <w:r w:rsidRPr="002C2A4C">
        <w:rPr>
          <w:rFonts w:ascii="Times New Roman" w:hAnsi="Times New Roman"/>
          <w:sz w:val="28"/>
          <w:szCs w:val="28"/>
        </w:rPr>
        <w:t xml:space="preserve">                                                                 ВИРІШИЛА:</w:t>
      </w:r>
    </w:p>
    <w:p w:rsidR="00E515CA" w:rsidRPr="002C2A4C" w:rsidRDefault="00E515CA" w:rsidP="00A67540">
      <w:pPr>
        <w:pStyle w:val="NoSpacing"/>
        <w:jc w:val="both"/>
        <w:rPr>
          <w:rFonts w:ascii="Times New Roman" w:hAnsi="Times New Roman"/>
          <w:sz w:val="28"/>
          <w:szCs w:val="28"/>
        </w:rPr>
      </w:pPr>
      <w:r w:rsidRPr="002C2A4C">
        <w:rPr>
          <w:rFonts w:ascii="Times New Roman" w:hAnsi="Times New Roman"/>
          <w:bCs/>
          <w:sz w:val="28"/>
          <w:szCs w:val="28"/>
        </w:rPr>
        <w:t xml:space="preserve">         </w:t>
      </w:r>
    </w:p>
    <w:p w:rsidR="00E515CA" w:rsidRPr="0066417C" w:rsidRDefault="00E515CA" w:rsidP="00F027DB">
      <w:pPr>
        <w:pStyle w:val="tj"/>
        <w:shd w:val="clear" w:color="auto" w:fill="FFFFFF"/>
        <w:spacing w:before="0" w:beforeAutospacing="0" w:after="0" w:afterAutospacing="0"/>
        <w:ind w:firstLine="567"/>
        <w:jc w:val="both"/>
        <w:rPr>
          <w:sz w:val="28"/>
          <w:szCs w:val="28"/>
          <w:lang w:val="uk-UA"/>
        </w:rPr>
      </w:pPr>
      <w:r>
        <w:rPr>
          <w:sz w:val="28"/>
          <w:szCs w:val="28"/>
          <w:lang w:val="uk-UA"/>
        </w:rPr>
        <w:t>1</w:t>
      </w:r>
      <w:r w:rsidRPr="0066417C">
        <w:rPr>
          <w:sz w:val="28"/>
          <w:szCs w:val="28"/>
          <w:lang w:val="uk-UA"/>
        </w:rPr>
        <w:t xml:space="preserve">. Установити на території </w:t>
      </w:r>
      <w:r>
        <w:rPr>
          <w:sz w:val="28"/>
          <w:szCs w:val="28"/>
          <w:lang w:val="uk-UA"/>
        </w:rPr>
        <w:t>Зачепилів</w:t>
      </w:r>
      <w:r w:rsidRPr="0066417C">
        <w:rPr>
          <w:sz w:val="28"/>
          <w:szCs w:val="28"/>
          <w:lang w:val="uk-UA"/>
        </w:rPr>
        <w:t>ської с</w:t>
      </w:r>
      <w:r>
        <w:rPr>
          <w:sz w:val="28"/>
          <w:szCs w:val="28"/>
          <w:lang w:val="uk-UA"/>
        </w:rPr>
        <w:t>елищн</w:t>
      </w:r>
      <w:r w:rsidRPr="0066417C">
        <w:rPr>
          <w:sz w:val="28"/>
          <w:szCs w:val="28"/>
          <w:lang w:val="uk-UA"/>
        </w:rPr>
        <w:t>ої ради:</w:t>
      </w:r>
    </w:p>
    <w:p w:rsidR="00E515CA" w:rsidRPr="0066417C" w:rsidRDefault="00E515CA" w:rsidP="00F027DB">
      <w:pPr>
        <w:pStyle w:val="tj"/>
        <w:shd w:val="clear" w:color="auto" w:fill="FFFFFF"/>
        <w:spacing w:before="0" w:beforeAutospacing="0" w:after="0" w:afterAutospacing="0"/>
        <w:ind w:firstLine="567"/>
        <w:jc w:val="both"/>
        <w:rPr>
          <w:sz w:val="28"/>
          <w:szCs w:val="28"/>
          <w:lang w:val="uk-UA"/>
        </w:rPr>
      </w:pPr>
      <w:r w:rsidRPr="0066417C">
        <w:rPr>
          <w:sz w:val="28"/>
          <w:szCs w:val="28"/>
          <w:lang w:val="uk-UA"/>
        </w:rPr>
        <w:t>1) ставки земе</w:t>
      </w:r>
      <w:r>
        <w:rPr>
          <w:sz w:val="28"/>
          <w:szCs w:val="28"/>
          <w:lang w:val="uk-UA"/>
        </w:rPr>
        <w:t>льного податку згідно з додатком</w:t>
      </w:r>
      <w:r w:rsidRPr="0066417C">
        <w:rPr>
          <w:sz w:val="28"/>
          <w:szCs w:val="28"/>
          <w:lang w:val="uk-UA"/>
        </w:rPr>
        <w:t xml:space="preserve"> 1;</w:t>
      </w:r>
    </w:p>
    <w:p w:rsidR="00E515CA" w:rsidRPr="002C2A4C" w:rsidRDefault="00E515CA" w:rsidP="00F027DB">
      <w:pPr>
        <w:pStyle w:val="tj"/>
        <w:shd w:val="clear" w:color="auto" w:fill="FFFFFF"/>
        <w:spacing w:before="0" w:beforeAutospacing="0" w:after="0" w:afterAutospacing="0"/>
        <w:ind w:firstLine="567"/>
        <w:jc w:val="both"/>
        <w:rPr>
          <w:sz w:val="28"/>
          <w:szCs w:val="28"/>
          <w:lang w:val="uk-UA"/>
        </w:rPr>
      </w:pPr>
      <w:r w:rsidRPr="0066417C">
        <w:rPr>
          <w:sz w:val="28"/>
          <w:szCs w:val="28"/>
          <w:lang w:val="uk-UA"/>
        </w:rPr>
        <w:t xml:space="preserve">2) </w:t>
      </w:r>
      <w:r>
        <w:rPr>
          <w:sz w:val="28"/>
          <w:szCs w:val="28"/>
          <w:lang w:val="uk-UA"/>
        </w:rPr>
        <w:t xml:space="preserve">перелік фізичних та юридичних осіб, для яких встановлюються пільги щодо сплати земельного податку, перелік </w:t>
      </w:r>
      <w:r w:rsidRPr="00263265">
        <w:rPr>
          <w:sz w:val="28"/>
          <w:szCs w:val="28"/>
          <w:lang w:val="uk-UA"/>
        </w:rPr>
        <w:t>земельних ділянок</w:t>
      </w:r>
      <w:r>
        <w:rPr>
          <w:sz w:val="28"/>
          <w:szCs w:val="28"/>
          <w:lang w:val="uk-UA"/>
        </w:rPr>
        <w:t>,</w:t>
      </w:r>
      <w:r w:rsidRPr="00263265">
        <w:rPr>
          <w:sz w:val="28"/>
          <w:szCs w:val="28"/>
          <w:lang w:val="uk-UA"/>
        </w:rPr>
        <w:t xml:space="preserve"> які не підлягають оподаткуванню земельним податком надані відповідно </w:t>
      </w:r>
      <w:hyperlink r:id="rId6" w:tgtFrame="_top" w:history="1">
        <w:r w:rsidRPr="002C2A4C">
          <w:rPr>
            <w:rStyle w:val="Hyperlink"/>
            <w:color w:val="auto"/>
            <w:sz w:val="28"/>
            <w:szCs w:val="28"/>
            <w:lang w:val="uk-UA"/>
          </w:rPr>
          <w:t>статей 281, 282, 283 Податкового кодексу України</w:t>
        </w:r>
      </w:hyperlink>
      <w:r>
        <w:rPr>
          <w:sz w:val="28"/>
          <w:szCs w:val="28"/>
          <w:lang w:val="uk-UA"/>
        </w:rPr>
        <w:t xml:space="preserve"> </w:t>
      </w:r>
      <w:r w:rsidRPr="002C2A4C">
        <w:rPr>
          <w:sz w:val="28"/>
          <w:szCs w:val="28"/>
          <w:lang w:val="uk-UA"/>
        </w:rPr>
        <w:t xml:space="preserve">за переліком згідно з додатком </w:t>
      </w:r>
      <w:r>
        <w:rPr>
          <w:sz w:val="28"/>
          <w:szCs w:val="28"/>
          <w:lang w:val="uk-UA"/>
        </w:rPr>
        <w:t>2</w:t>
      </w:r>
      <w:r w:rsidRPr="002C2A4C">
        <w:rPr>
          <w:sz w:val="28"/>
          <w:szCs w:val="28"/>
          <w:lang w:val="uk-UA"/>
        </w:rPr>
        <w:t>.</w:t>
      </w:r>
    </w:p>
    <w:p w:rsidR="00E515CA" w:rsidRDefault="00E515CA" w:rsidP="00F027DB">
      <w:pPr>
        <w:pStyle w:val="tj"/>
        <w:shd w:val="clear" w:color="auto" w:fill="FFFFFF"/>
        <w:spacing w:before="0" w:beforeAutospacing="0" w:after="0" w:afterAutospacing="0"/>
        <w:ind w:firstLine="567"/>
        <w:jc w:val="both"/>
        <w:rPr>
          <w:sz w:val="28"/>
          <w:szCs w:val="28"/>
          <w:lang w:val="uk-UA"/>
        </w:rPr>
      </w:pPr>
      <w:r w:rsidRPr="002C2A4C">
        <w:rPr>
          <w:sz w:val="28"/>
          <w:szCs w:val="28"/>
          <w:lang w:val="uk-UA"/>
        </w:rPr>
        <w:t>2. Затвердити Положення про плату за землю</w:t>
      </w:r>
      <w:r>
        <w:rPr>
          <w:sz w:val="28"/>
          <w:szCs w:val="28"/>
          <w:lang w:val="uk-UA"/>
        </w:rPr>
        <w:t xml:space="preserve"> по Зачепилівській селищній раді згідно з додатком 3.</w:t>
      </w:r>
    </w:p>
    <w:p w:rsidR="00E515CA" w:rsidRDefault="00E515CA" w:rsidP="00F027DB">
      <w:pPr>
        <w:pStyle w:val="NoSpacing"/>
        <w:rPr>
          <w:rFonts w:ascii="Times New Roman" w:hAnsi="Times New Roman"/>
          <w:sz w:val="24"/>
          <w:szCs w:val="24"/>
        </w:rPr>
      </w:pPr>
    </w:p>
    <w:p w:rsidR="00E515CA" w:rsidRPr="00AE668A" w:rsidRDefault="00E515CA" w:rsidP="00F027DB">
      <w:pPr>
        <w:jc w:val="both"/>
        <w:rPr>
          <w:rFonts w:ascii="Times New Roman" w:hAnsi="Times New Roman"/>
          <w:sz w:val="28"/>
          <w:szCs w:val="28"/>
        </w:rPr>
      </w:pPr>
      <w:r>
        <w:rPr>
          <w:rFonts w:ascii="Times New Roman" w:hAnsi="Times New Roman"/>
          <w:sz w:val="28"/>
          <w:szCs w:val="28"/>
        </w:rPr>
        <w:t xml:space="preserve">        </w:t>
      </w:r>
      <w:r w:rsidRPr="00AE668A">
        <w:rPr>
          <w:rFonts w:ascii="Times New Roman" w:hAnsi="Times New Roman"/>
          <w:sz w:val="28"/>
          <w:szCs w:val="28"/>
        </w:rPr>
        <w:t>3. Дане рішення набирає чинності з 01.01.2022 року.</w:t>
      </w:r>
    </w:p>
    <w:p w:rsidR="00E515CA" w:rsidRPr="00AE668A" w:rsidRDefault="00E515CA" w:rsidP="00F027DB">
      <w:pPr>
        <w:ind w:firstLine="540"/>
        <w:jc w:val="both"/>
        <w:rPr>
          <w:rFonts w:ascii="Times New Roman" w:hAnsi="Times New Roman"/>
          <w:sz w:val="28"/>
          <w:szCs w:val="28"/>
        </w:rPr>
      </w:pPr>
      <w:r w:rsidRPr="00AE668A">
        <w:rPr>
          <w:rFonts w:ascii="Times New Roman" w:hAnsi="Times New Roman"/>
          <w:sz w:val="28"/>
          <w:szCs w:val="28"/>
        </w:rPr>
        <w:t>4. С</w:t>
      </w:r>
      <w:r w:rsidRPr="00AE668A">
        <w:rPr>
          <w:rFonts w:ascii="Times New Roman" w:hAnsi="Times New Roman"/>
          <w:bCs/>
          <w:color w:val="000000"/>
          <w:sz w:val="28"/>
          <w:szCs w:val="28"/>
        </w:rPr>
        <w:t>екретарю селищної ради Бака С.В. оприлюднити дане рішення на офіційному веб-сайті Зачепилівської селищної ради не пізніше як у десятиденний строк після його прийняття та підписання в установленому законодавством порядку</w:t>
      </w:r>
      <w:r w:rsidRPr="00AE668A">
        <w:rPr>
          <w:rFonts w:ascii="Times New Roman" w:hAnsi="Times New Roman"/>
          <w:sz w:val="28"/>
          <w:szCs w:val="28"/>
        </w:rPr>
        <w:t>.</w:t>
      </w:r>
    </w:p>
    <w:p w:rsidR="00E515CA" w:rsidRPr="00AE668A" w:rsidRDefault="00E515CA" w:rsidP="00F027DB">
      <w:pPr>
        <w:jc w:val="both"/>
        <w:rPr>
          <w:rFonts w:ascii="Times New Roman" w:hAnsi="Times New Roman"/>
          <w:sz w:val="28"/>
          <w:szCs w:val="28"/>
        </w:rPr>
      </w:pPr>
      <w:r w:rsidRPr="00AE668A">
        <w:rPr>
          <w:rFonts w:ascii="Times New Roman" w:hAnsi="Times New Roman"/>
          <w:sz w:val="28"/>
          <w:szCs w:val="28"/>
        </w:rPr>
        <w:t xml:space="preserve">           5. Контроль за виконанням рішення покласти на постійну                          депутатську комісію </w:t>
      </w:r>
      <w:r w:rsidRPr="00AE668A">
        <w:rPr>
          <w:rFonts w:ascii="Times New Roman" w:hAnsi="Times New Roman"/>
          <w:b/>
          <w:sz w:val="28"/>
          <w:szCs w:val="28"/>
        </w:rPr>
        <w:t xml:space="preserve"> </w:t>
      </w:r>
      <w:r w:rsidRPr="00AE668A">
        <w:rPr>
          <w:rFonts w:ascii="Times New Roman" w:hAnsi="Times New Roman"/>
          <w:bCs/>
          <w:sz w:val="28"/>
          <w:szCs w:val="28"/>
        </w:rPr>
        <w:t>з</w:t>
      </w:r>
      <w:r w:rsidRPr="00AE668A">
        <w:rPr>
          <w:rFonts w:ascii="Times New Roman" w:hAnsi="Times New Roman"/>
          <w:b/>
          <w:bCs/>
          <w:sz w:val="28"/>
          <w:szCs w:val="28"/>
        </w:rPr>
        <w:t xml:space="preserve"> </w:t>
      </w:r>
      <w:r w:rsidRPr="00AE668A">
        <w:rPr>
          <w:rFonts w:ascii="Times New Roman" w:hAnsi="Times New Roman"/>
          <w:bCs/>
          <w:sz w:val="28"/>
          <w:szCs w:val="28"/>
        </w:rPr>
        <w:t>питань фінансів, бюджету, планування соціально-економічного розвитку, інвестицій та міжнародного співробітництва Зачепилівськ</w:t>
      </w:r>
      <w:r>
        <w:rPr>
          <w:rFonts w:ascii="Times New Roman" w:hAnsi="Times New Roman"/>
          <w:bCs/>
          <w:sz w:val="28"/>
          <w:szCs w:val="28"/>
        </w:rPr>
        <w:t>ої</w:t>
      </w:r>
      <w:r w:rsidRPr="00AE668A">
        <w:rPr>
          <w:rFonts w:ascii="Times New Roman" w:hAnsi="Times New Roman"/>
          <w:bCs/>
          <w:sz w:val="28"/>
          <w:szCs w:val="28"/>
        </w:rPr>
        <w:t xml:space="preserve"> </w:t>
      </w:r>
      <w:r w:rsidRPr="00AE668A">
        <w:rPr>
          <w:rFonts w:ascii="Times New Roman" w:hAnsi="Times New Roman"/>
          <w:sz w:val="28"/>
          <w:szCs w:val="28"/>
        </w:rPr>
        <w:t>селищн</w:t>
      </w:r>
      <w:r>
        <w:rPr>
          <w:rFonts w:ascii="Times New Roman" w:hAnsi="Times New Roman"/>
          <w:sz w:val="28"/>
          <w:szCs w:val="28"/>
        </w:rPr>
        <w:t>ої</w:t>
      </w:r>
      <w:r w:rsidRPr="00AE668A">
        <w:rPr>
          <w:rFonts w:ascii="Times New Roman" w:hAnsi="Times New Roman"/>
          <w:sz w:val="28"/>
          <w:szCs w:val="28"/>
        </w:rPr>
        <w:t xml:space="preserve"> рад</w:t>
      </w:r>
      <w:r>
        <w:rPr>
          <w:rFonts w:ascii="Times New Roman" w:hAnsi="Times New Roman"/>
          <w:sz w:val="28"/>
          <w:szCs w:val="28"/>
        </w:rPr>
        <w:t>и</w:t>
      </w:r>
      <w:r w:rsidRPr="00AE668A">
        <w:rPr>
          <w:rFonts w:ascii="Times New Roman" w:hAnsi="Times New Roman"/>
          <w:sz w:val="28"/>
          <w:szCs w:val="28"/>
        </w:rPr>
        <w:t xml:space="preserve">  (Мартиненко Т.І.)</w:t>
      </w:r>
    </w:p>
    <w:p w:rsidR="00E515CA" w:rsidRPr="002C2A4C" w:rsidRDefault="00E515CA" w:rsidP="00A67540">
      <w:pPr>
        <w:pStyle w:val="NoSpacing"/>
        <w:jc w:val="both"/>
        <w:rPr>
          <w:rFonts w:ascii="Times New Roman" w:hAnsi="Times New Roman"/>
          <w:sz w:val="28"/>
          <w:szCs w:val="28"/>
        </w:rPr>
      </w:pPr>
    </w:p>
    <w:p w:rsidR="00E515CA" w:rsidRPr="002C2A4C" w:rsidRDefault="00E515CA" w:rsidP="00A67540">
      <w:pPr>
        <w:pStyle w:val="NoSpacing"/>
        <w:rPr>
          <w:rFonts w:ascii="Times New Roman" w:hAnsi="Times New Roman"/>
          <w:bCs/>
          <w:sz w:val="28"/>
          <w:szCs w:val="28"/>
        </w:rPr>
      </w:pPr>
    </w:p>
    <w:p w:rsidR="00E515CA" w:rsidRPr="002C2A4C" w:rsidRDefault="00E515CA" w:rsidP="00A67540">
      <w:pPr>
        <w:pStyle w:val="NoSpacing"/>
        <w:rPr>
          <w:rFonts w:ascii="Times New Roman" w:hAnsi="Times New Roman"/>
          <w:sz w:val="28"/>
          <w:szCs w:val="28"/>
        </w:rPr>
      </w:pPr>
      <w:r w:rsidRPr="002C2A4C">
        <w:rPr>
          <w:rFonts w:ascii="Times New Roman" w:hAnsi="Times New Roman"/>
          <w:sz w:val="28"/>
          <w:szCs w:val="28"/>
        </w:rPr>
        <w:t>Зачепилівський селищний голова                                              Олена ПЕТРЕНКО</w:t>
      </w:r>
    </w:p>
    <w:p w:rsidR="00E515CA" w:rsidRPr="002C2A4C" w:rsidRDefault="00E515CA" w:rsidP="00A67540">
      <w:pPr>
        <w:pStyle w:val="NoSpacing"/>
        <w:rPr>
          <w:rFonts w:ascii="Times New Roman" w:hAnsi="Times New Roman"/>
          <w:sz w:val="28"/>
          <w:szCs w:val="28"/>
        </w:rPr>
      </w:pPr>
    </w:p>
    <w:p w:rsidR="00E515CA" w:rsidRPr="002C2A4C" w:rsidRDefault="00E515CA" w:rsidP="00A67540">
      <w:pPr>
        <w:pStyle w:val="NoSpacing"/>
        <w:rPr>
          <w:rFonts w:ascii="Times New Roman" w:hAnsi="Times New Roman"/>
          <w:sz w:val="28"/>
          <w:szCs w:val="28"/>
        </w:rPr>
      </w:pPr>
    </w:p>
    <w:p w:rsidR="00E515CA" w:rsidRPr="002C2A4C" w:rsidRDefault="00E515CA" w:rsidP="00A67540">
      <w:pPr>
        <w:pStyle w:val="NoSpacing"/>
        <w:rPr>
          <w:rFonts w:ascii="Times New Roman" w:hAnsi="Times New Roman"/>
          <w:sz w:val="28"/>
          <w:szCs w:val="28"/>
        </w:rPr>
      </w:pPr>
    </w:p>
    <w:p w:rsidR="00E515CA" w:rsidRPr="002C2A4C" w:rsidRDefault="00E515CA" w:rsidP="00A67540">
      <w:pPr>
        <w:pStyle w:val="NoSpacing"/>
        <w:rPr>
          <w:rFonts w:ascii="Times New Roman" w:hAnsi="Times New Roman"/>
          <w:sz w:val="28"/>
          <w:szCs w:val="28"/>
        </w:rPr>
      </w:pPr>
    </w:p>
    <w:p w:rsidR="00E515CA" w:rsidRPr="002C2A4C" w:rsidRDefault="00E515CA" w:rsidP="00A67540">
      <w:pPr>
        <w:pStyle w:val="NoSpacing"/>
        <w:rPr>
          <w:rFonts w:ascii="Times New Roman" w:hAnsi="Times New Roman"/>
          <w:sz w:val="28"/>
          <w:szCs w:val="28"/>
        </w:rPr>
      </w:pPr>
    </w:p>
    <w:p w:rsidR="00E515CA" w:rsidRPr="002C2A4C" w:rsidRDefault="00E515CA" w:rsidP="00A67540">
      <w:pPr>
        <w:pStyle w:val="NoSpacing"/>
        <w:rPr>
          <w:rFonts w:ascii="Times New Roman" w:hAnsi="Times New Roman"/>
          <w:sz w:val="28"/>
          <w:szCs w:val="28"/>
        </w:rPr>
      </w:pPr>
    </w:p>
    <w:p w:rsidR="00E515CA" w:rsidRPr="002C2A4C" w:rsidRDefault="00E515CA" w:rsidP="002C2A4C">
      <w:pPr>
        <w:pStyle w:val="tc"/>
        <w:shd w:val="clear" w:color="auto" w:fill="FFFFFF"/>
        <w:spacing w:before="0" w:beforeAutospacing="0" w:after="0" w:afterAutospacing="0"/>
        <w:ind w:firstLine="567"/>
        <w:jc w:val="both"/>
        <w:rPr>
          <w:sz w:val="28"/>
          <w:szCs w:val="28"/>
          <w:lang w:val="uk-UA"/>
        </w:rPr>
      </w:pPr>
    </w:p>
    <w:p w:rsidR="00E515CA" w:rsidRDefault="00E515CA" w:rsidP="00A67540">
      <w:pPr>
        <w:pStyle w:val="NoSpacing"/>
        <w:rPr>
          <w:rFonts w:ascii="Times New Roman" w:hAnsi="Times New Roman"/>
          <w:sz w:val="24"/>
          <w:szCs w:val="24"/>
        </w:rPr>
      </w:pPr>
    </w:p>
    <w:p w:rsidR="00E515CA" w:rsidRDefault="00E515CA" w:rsidP="00A67540">
      <w:pPr>
        <w:pStyle w:val="NoSpacing"/>
        <w:rPr>
          <w:rFonts w:ascii="Times New Roman" w:hAnsi="Times New Roman"/>
          <w:sz w:val="24"/>
          <w:szCs w:val="24"/>
        </w:rPr>
      </w:pPr>
    </w:p>
    <w:p w:rsidR="00E515CA" w:rsidRDefault="00E515CA" w:rsidP="00A67540">
      <w:pPr>
        <w:pStyle w:val="NoSpacing"/>
        <w:rPr>
          <w:rFonts w:ascii="Times New Roman" w:hAnsi="Times New Roman"/>
          <w:sz w:val="24"/>
          <w:szCs w:val="24"/>
        </w:rPr>
      </w:pPr>
    </w:p>
    <w:p w:rsidR="00E515CA" w:rsidRDefault="00E515CA" w:rsidP="00A67540">
      <w:pPr>
        <w:pStyle w:val="NoSpacing"/>
        <w:rPr>
          <w:rFonts w:ascii="Times New Roman" w:hAnsi="Times New Roman"/>
          <w:sz w:val="24"/>
          <w:szCs w:val="24"/>
        </w:rPr>
      </w:pPr>
    </w:p>
    <w:p w:rsidR="00E515CA" w:rsidRDefault="00E515CA" w:rsidP="00A67540">
      <w:pPr>
        <w:pStyle w:val="NoSpacing"/>
        <w:rPr>
          <w:rFonts w:ascii="Times New Roman" w:hAnsi="Times New Roman"/>
          <w:sz w:val="24"/>
          <w:szCs w:val="24"/>
        </w:rPr>
      </w:pPr>
    </w:p>
    <w:p w:rsidR="00E515CA" w:rsidRDefault="00E515CA" w:rsidP="00A67540">
      <w:pPr>
        <w:pStyle w:val="NoSpacing"/>
        <w:rPr>
          <w:rFonts w:ascii="Times New Roman" w:hAnsi="Times New Roman"/>
          <w:sz w:val="24"/>
          <w:szCs w:val="24"/>
        </w:rPr>
      </w:pPr>
    </w:p>
    <w:p w:rsidR="00E515CA" w:rsidRDefault="00E515CA" w:rsidP="00A67540">
      <w:pPr>
        <w:pStyle w:val="NoSpacing"/>
        <w:rPr>
          <w:rFonts w:ascii="Times New Roman" w:hAnsi="Times New Roman"/>
          <w:sz w:val="24"/>
          <w:szCs w:val="24"/>
        </w:rPr>
      </w:pPr>
    </w:p>
    <w:p w:rsidR="00E515CA" w:rsidRDefault="00E515CA" w:rsidP="00A67540">
      <w:pPr>
        <w:pStyle w:val="NoSpacing"/>
        <w:rPr>
          <w:rFonts w:ascii="Times New Roman" w:hAnsi="Times New Roman"/>
          <w:sz w:val="24"/>
          <w:szCs w:val="24"/>
        </w:rPr>
      </w:pPr>
    </w:p>
    <w:p w:rsidR="00E515CA" w:rsidRDefault="00E515CA" w:rsidP="00A67540">
      <w:pPr>
        <w:pStyle w:val="NoSpacing"/>
        <w:rPr>
          <w:rFonts w:ascii="Times New Roman" w:hAnsi="Times New Roman"/>
          <w:sz w:val="24"/>
          <w:szCs w:val="24"/>
        </w:rPr>
      </w:pPr>
    </w:p>
    <w:p w:rsidR="00E515CA" w:rsidRDefault="00E515CA" w:rsidP="00A67540">
      <w:pPr>
        <w:pStyle w:val="NoSpacing"/>
        <w:rPr>
          <w:rFonts w:ascii="Times New Roman" w:hAnsi="Times New Roman"/>
          <w:sz w:val="24"/>
          <w:szCs w:val="24"/>
        </w:rPr>
      </w:pPr>
    </w:p>
    <w:p w:rsidR="00E515CA" w:rsidRDefault="00E515CA" w:rsidP="00A67540">
      <w:pPr>
        <w:pStyle w:val="NoSpacing"/>
        <w:rPr>
          <w:rFonts w:ascii="Times New Roman" w:hAnsi="Times New Roman"/>
          <w:sz w:val="24"/>
          <w:szCs w:val="24"/>
        </w:rPr>
      </w:pPr>
    </w:p>
    <w:p w:rsidR="00E515CA" w:rsidRDefault="00E515CA" w:rsidP="00A67540">
      <w:pPr>
        <w:pStyle w:val="NoSpacing"/>
        <w:rPr>
          <w:rFonts w:ascii="Times New Roman" w:hAnsi="Times New Roman"/>
          <w:sz w:val="24"/>
          <w:szCs w:val="24"/>
        </w:rPr>
      </w:pPr>
    </w:p>
    <w:p w:rsidR="00E515CA" w:rsidRDefault="00E515CA" w:rsidP="00A67540">
      <w:pPr>
        <w:pStyle w:val="NoSpacing"/>
        <w:rPr>
          <w:rFonts w:ascii="Times New Roman" w:hAnsi="Times New Roman"/>
          <w:sz w:val="24"/>
          <w:szCs w:val="24"/>
        </w:rPr>
      </w:pPr>
    </w:p>
    <w:p w:rsidR="00E515CA" w:rsidRDefault="00E515CA" w:rsidP="00A67540">
      <w:pPr>
        <w:pStyle w:val="NoSpacing"/>
        <w:rPr>
          <w:rFonts w:ascii="Times New Roman" w:hAnsi="Times New Roman"/>
          <w:sz w:val="24"/>
          <w:szCs w:val="24"/>
        </w:rPr>
      </w:pPr>
    </w:p>
    <w:p w:rsidR="00E515CA" w:rsidRDefault="00E515CA" w:rsidP="00A67540">
      <w:pPr>
        <w:pStyle w:val="NoSpacing"/>
        <w:rPr>
          <w:rFonts w:ascii="Times New Roman" w:hAnsi="Times New Roman"/>
          <w:sz w:val="24"/>
          <w:szCs w:val="24"/>
        </w:rPr>
      </w:pPr>
    </w:p>
    <w:p w:rsidR="00E515CA" w:rsidRDefault="00E515CA" w:rsidP="00A67540">
      <w:pPr>
        <w:pStyle w:val="NoSpacing"/>
        <w:rPr>
          <w:rFonts w:ascii="Times New Roman" w:hAnsi="Times New Roman"/>
          <w:sz w:val="24"/>
          <w:szCs w:val="24"/>
        </w:rPr>
      </w:pPr>
    </w:p>
    <w:p w:rsidR="00E515CA" w:rsidRDefault="00E515CA" w:rsidP="00A67540">
      <w:pPr>
        <w:pStyle w:val="NoSpacing"/>
        <w:rPr>
          <w:rFonts w:ascii="Times New Roman" w:hAnsi="Times New Roman"/>
          <w:sz w:val="24"/>
          <w:szCs w:val="24"/>
        </w:rPr>
      </w:pPr>
    </w:p>
    <w:p w:rsidR="00E515CA" w:rsidRDefault="00E515CA" w:rsidP="00A67540">
      <w:pPr>
        <w:pStyle w:val="NoSpacing"/>
        <w:rPr>
          <w:rFonts w:ascii="Times New Roman" w:hAnsi="Times New Roman"/>
          <w:sz w:val="24"/>
          <w:szCs w:val="24"/>
        </w:rPr>
      </w:pPr>
    </w:p>
    <w:p w:rsidR="00E515CA" w:rsidRDefault="00E515CA" w:rsidP="00A67540">
      <w:pPr>
        <w:pStyle w:val="NoSpacing"/>
        <w:rPr>
          <w:rFonts w:ascii="Times New Roman" w:hAnsi="Times New Roman"/>
          <w:sz w:val="24"/>
          <w:szCs w:val="24"/>
        </w:rPr>
      </w:pPr>
    </w:p>
    <w:p w:rsidR="00E515CA" w:rsidRDefault="00E515CA" w:rsidP="00A67540">
      <w:pPr>
        <w:pStyle w:val="NoSpacing"/>
        <w:rPr>
          <w:rFonts w:ascii="Times New Roman" w:hAnsi="Times New Roman"/>
          <w:sz w:val="24"/>
          <w:szCs w:val="24"/>
        </w:rPr>
      </w:pPr>
    </w:p>
    <w:p w:rsidR="00E515CA" w:rsidRDefault="00E515CA" w:rsidP="00A67540">
      <w:pPr>
        <w:pStyle w:val="NoSpacing"/>
        <w:rPr>
          <w:rFonts w:ascii="Times New Roman" w:hAnsi="Times New Roman"/>
          <w:sz w:val="24"/>
          <w:szCs w:val="24"/>
        </w:rPr>
      </w:pPr>
    </w:p>
    <w:p w:rsidR="00E515CA" w:rsidRDefault="00E515CA" w:rsidP="00A67540">
      <w:pPr>
        <w:pStyle w:val="NoSpacing"/>
        <w:rPr>
          <w:rFonts w:ascii="Times New Roman" w:hAnsi="Times New Roman"/>
          <w:sz w:val="24"/>
          <w:szCs w:val="24"/>
        </w:rPr>
      </w:pPr>
    </w:p>
    <w:p w:rsidR="00E515CA" w:rsidRDefault="00E515CA" w:rsidP="00A67540">
      <w:pPr>
        <w:pStyle w:val="NoSpacing"/>
        <w:rPr>
          <w:rFonts w:ascii="Times New Roman" w:hAnsi="Times New Roman"/>
          <w:sz w:val="24"/>
          <w:szCs w:val="24"/>
        </w:rPr>
      </w:pPr>
    </w:p>
    <w:p w:rsidR="00E515CA" w:rsidRDefault="00E515CA" w:rsidP="00A67540">
      <w:pPr>
        <w:pStyle w:val="NoSpacing"/>
        <w:rPr>
          <w:rFonts w:ascii="Times New Roman" w:hAnsi="Times New Roman"/>
          <w:sz w:val="24"/>
          <w:szCs w:val="24"/>
        </w:rPr>
      </w:pPr>
    </w:p>
    <w:p w:rsidR="00E515CA" w:rsidRDefault="00E515CA" w:rsidP="00A67540">
      <w:pPr>
        <w:pStyle w:val="NoSpacing"/>
        <w:rPr>
          <w:rFonts w:ascii="Times New Roman" w:hAnsi="Times New Roman"/>
          <w:sz w:val="24"/>
          <w:szCs w:val="24"/>
        </w:rPr>
      </w:pPr>
    </w:p>
    <w:p w:rsidR="00E515CA" w:rsidRDefault="00E515CA" w:rsidP="00A67540">
      <w:pPr>
        <w:pStyle w:val="NoSpacing"/>
        <w:rPr>
          <w:rFonts w:ascii="Times New Roman" w:hAnsi="Times New Roman"/>
          <w:sz w:val="24"/>
          <w:szCs w:val="24"/>
        </w:rPr>
      </w:pPr>
    </w:p>
    <w:p w:rsidR="00E515CA" w:rsidRDefault="00E515CA" w:rsidP="00A67540">
      <w:pPr>
        <w:pStyle w:val="NoSpacing"/>
        <w:rPr>
          <w:rFonts w:ascii="Times New Roman" w:hAnsi="Times New Roman"/>
          <w:sz w:val="24"/>
          <w:szCs w:val="24"/>
        </w:rPr>
      </w:pPr>
    </w:p>
    <w:p w:rsidR="00E515CA" w:rsidRDefault="00E515CA" w:rsidP="00A67540">
      <w:pPr>
        <w:pStyle w:val="NoSpacing"/>
        <w:rPr>
          <w:rFonts w:ascii="Times New Roman" w:hAnsi="Times New Roman"/>
          <w:sz w:val="24"/>
          <w:szCs w:val="24"/>
        </w:rPr>
      </w:pPr>
    </w:p>
    <w:p w:rsidR="00E515CA" w:rsidRDefault="00E515CA" w:rsidP="00A67540">
      <w:pPr>
        <w:pStyle w:val="NoSpacing"/>
        <w:rPr>
          <w:rFonts w:ascii="Times New Roman" w:hAnsi="Times New Roman"/>
          <w:sz w:val="24"/>
          <w:szCs w:val="24"/>
        </w:rPr>
      </w:pPr>
    </w:p>
    <w:p w:rsidR="00E515CA" w:rsidRDefault="00E515CA" w:rsidP="00A67540">
      <w:pPr>
        <w:pStyle w:val="NoSpacing"/>
        <w:rPr>
          <w:rFonts w:ascii="Times New Roman" w:hAnsi="Times New Roman"/>
          <w:sz w:val="24"/>
          <w:szCs w:val="24"/>
        </w:rPr>
      </w:pPr>
    </w:p>
    <w:p w:rsidR="00E515CA" w:rsidRDefault="00E515CA" w:rsidP="00A67540">
      <w:pPr>
        <w:pStyle w:val="NoSpacing"/>
        <w:rPr>
          <w:rFonts w:ascii="Times New Roman" w:hAnsi="Times New Roman"/>
          <w:sz w:val="24"/>
          <w:szCs w:val="24"/>
        </w:rPr>
      </w:pPr>
    </w:p>
    <w:p w:rsidR="00E515CA" w:rsidRDefault="00E515CA" w:rsidP="00A67540">
      <w:pPr>
        <w:pStyle w:val="NoSpacing"/>
        <w:rPr>
          <w:rFonts w:ascii="Times New Roman" w:hAnsi="Times New Roman"/>
          <w:sz w:val="24"/>
          <w:szCs w:val="24"/>
        </w:rPr>
      </w:pPr>
    </w:p>
    <w:p w:rsidR="00E515CA" w:rsidRDefault="00E515CA" w:rsidP="00A67540">
      <w:pPr>
        <w:pStyle w:val="NoSpacing"/>
        <w:rPr>
          <w:rFonts w:ascii="Times New Roman" w:hAnsi="Times New Roman"/>
          <w:sz w:val="24"/>
          <w:szCs w:val="24"/>
        </w:rPr>
      </w:pPr>
    </w:p>
    <w:p w:rsidR="00E515CA" w:rsidRDefault="00E515CA" w:rsidP="00A67540">
      <w:pPr>
        <w:pStyle w:val="NoSpacing"/>
        <w:rPr>
          <w:rFonts w:ascii="Times New Roman" w:hAnsi="Times New Roman"/>
          <w:sz w:val="24"/>
          <w:szCs w:val="24"/>
        </w:rPr>
      </w:pPr>
    </w:p>
    <w:p w:rsidR="00E515CA" w:rsidRDefault="00E515CA" w:rsidP="00A67540">
      <w:pPr>
        <w:pStyle w:val="NoSpacing"/>
        <w:rPr>
          <w:rFonts w:ascii="Times New Roman" w:hAnsi="Times New Roman"/>
          <w:sz w:val="24"/>
          <w:szCs w:val="24"/>
        </w:rPr>
      </w:pPr>
    </w:p>
    <w:p w:rsidR="00E515CA" w:rsidRDefault="00E515CA" w:rsidP="00D31A74">
      <w:pPr>
        <w:spacing w:line="240" w:lineRule="auto"/>
        <w:ind w:left="5670"/>
        <w:jc w:val="both"/>
        <w:rPr>
          <w:rFonts w:ascii="Times New Roman" w:hAnsi="Times New Roman"/>
          <w:sz w:val="28"/>
          <w:szCs w:val="28"/>
        </w:rPr>
      </w:pPr>
    </w:p>
    <w:p w:rsidR="00E515CA" w:rsidRDefault="00E515CA" w:rsidP="00D31A74">
      <w:pPr>
        <w:spacing w:line="240" w:lineRule="auto"/>
        <w:ind w:left="5670"/>
        <w:jc w:val="both"/>
        <w:rPr>
          <w:rFonts w:ascii="Times New Roman" w:hAnsi="Times New Roman"/>
          <w:sz w:val="28"/>
          <w:szCs w:val="28"/>
        </w:rPr>
      </w:pPr>
    </w:p>
    <w:p w:rsidR="00E515CA" w:rsidRDefault="00E515CA" w:rsidP="00BD5A99">
      <w:pPr>
        <w:spacing w:line="240" w:lineRule="auto"/>
        <w:ind w:left="5670"/>
        <w:jc w:val="both"/>
        <w:rPr>
          <w:rFonts w:ascii="Times New Roman" w:hAnsi="Times New Roman"/>
          <w:sz w:val="28"/>
          <w:szCs w:val="28"/>
        </w:rPr>
      </w:pPr>
    </w:p>
    <w:p w:rsidR="00E515CA" w:rsidRPr="00D31A74" w:rsidRDefault="00E515CA" w:rsidP="00BD5A99">
      <w:pPr>
        <w:spacing w:line="240" w:lineRule="auto"/>
        <w:ind w:left="5670"/>
        <w:jc w:val="both"/>
        <w:rPr>
          <w:rFonts w:ascii="Times New Roman" w:hAnsi="Times New Roman"/>
          <w:sz w:val="28"/>
          <w:szCs w:val="28"/>
        </w:rPr>
      </w:pPr>
      <w:r w:rsidRPr="00D31A74">
        <w:rPr>
          <w:rFonts w:ascii="Times New Roman" w:hAnsi="Times New Roman"/>
          <w:sz w:val="28"/>
          <w:szCs w:val="28"/>
        </w:rPr>
        <w:t>Додаток 1</w:t>
      </w:r>
    </w:p>
    <w:p w:rsidR="00E515CA" w:rsidRPr="00D31A74" w:rsidRDefault="00E515CA" w:rsidP="00BD5A99">
      <w:pPr>
        <w:spacing w:line="240" w:lineRule="auto"/>
        <w:ind w:left="5670"/>
        <w:jc w:val="both"/>
        <w:rPr>
          <w:rFonts w:ascii="Times New Roman" w:hAnsi="Times New Roman"/>
          <w:sz w:val="28"/>
          <w:szCs w:val="28"/>
        </w:rPr>
      </w:pPr>
      <w:r w:rsidRPr="00D31A74">
        <w:rPr>
          <w:rFonts w:ascii="Times New Roman" w:hAnsi="Times New Roman"/>
          <w:sz w:val="28"/>
          <w:szCs w:val="28"/>
        </w:rPr>
        <w:t>до рішення</w:t>
      </w:r>
      <w:r w:rsidRPr="00014C71">
        <w:rPr>
          <w:rFonts w:ascii="Times New Roman" w:hAnsi="Times New Roman"/>
          <w:sz w:val="28"/>
          <w:szCs w:val="28"/>
        </w:rPr>
        <w:t xml:space="preserve"> </w:t>
      </w:r>
      <w:r w:rsidRPr="00D31A74">
        <w:rPr>
          <w:rFonts w:ascii="Times New Roman" w:hAnsi="Times New Roman"/>
          <w:sz w:val="28"/>
          <w:szCs w:val="28"/>
        </w:rPr>
        <w:t xml:space="preserve">______ сесії </w:t>
      </w:r>
      <w:r>
        <w:rPr>
          <w:rFonts w:ascii="Times New Roman" w:hAnsi="Times New Roman"/>
          <w:sz w:val="28"/>
          <w:szCs w:val="28"/>
        </w:rPr>
        <w:t>Зачепилів</w:t>
      </w:r>
      <w:r w:rsidRPr="00D31A74">
        <w:rPr>
          <w:rFonts w:ascii="Times New Roman" w:hAnsi="Times New Roman"/>
          <w:sz w:val="28"/>
          <w:szCs w:val="28"/>
        </w:rPr>
        <w:t>ської с</w:t>
      </w:r>
      <w:r>
        <w:rPr>
          <w:rFonts w:ascii="Times New Roman" w:hAnsi="Times New Roman"/>
          <w:sz w:val="28"/>
          <w:szCs w:val="28"/>
        </w:rPr>
        <w:t>елищн</w:t>
      </w:r>
      <w:r w:rsidRPr="00D31A74">
        <w:rPr>
          <w:rFonts w:ascii="Times New Roman" w:hAnsi="Times New Roman"/>
          <w:sz w:val="28"/>
          <w:szCs w:val="28"/>
        </w:rPr>
        <w:t xml:space="preserve">ої ради </w:t>
      </w:r>
      <w:r>
        <w:rPr>
          <w:rFonts w:ascii="Times New Roman" w:hAnsi="Times New Roman"/>
          <w:sz w:val="28"/>
          <w:szCs w:val="28"/>
          <w:u w:val="single"/>
          <w:lang w:val="en-US"/>
        </w:rPr>
        <w:t>VIII</w:t>
      </w:r>
      <w:r w:rsidRPr="00D31A74">
        <w:rPr>
          <w:rFonts w:ascii="Times New Roman" w:hAnsi="Times New Roman"/>
          <w:sz w:val="28"/>
          <w:szCs w:val="28"/>
        </w:rPr>
        <w:t xml:space="preserve"> скликання від ____________ № __________</w:t>
      </w:r>
    </w:p>
    <w:p w:rsidR="00E515CA" w:rsidRPr="00D31A74" w:rsidRDefault="00E515CA" w:rsidP="00D31A74">
      <w:pPr>
        <w:pStyle w:val="tj"/>
        <w:shd w:val="clear" w:color="auto" w:fill="FFFFFF"/>
        <w:spacing w:before="0" w:beforeAutospacing="0" w:after="0" w:afterAutospacing="0" w:line="360" w:lineRule="atLeast"/>
        <w:jc w:val="both"/>
        <w:rPr>
          <w:color w:val="2A2928"/>
          <w:sz w:val="28"/>
          <w:szCs w:val="28"/>
          <w:lang w:val="uk-UA"/>
        </w:rPr>
      </w:pPr>
    </w:p>
    <w:p w:rsidR="00E515CA" w:rsidRPr="00BD5A99" w:rsidRDefault="00E515CA" w:rsidP="00BD5A99">
      <w:pPr>
        <w:spacing w:before="60" w:line="240" w:lineRule="auto"/>
        <w:jc w:val="center"/>
        <w:rPr>
          <w:rFonts w:ascii="Times New Roman" w:hAnsi="Times New Roman"/>
          <w:b/>
          <w:bCs/>
          <w:sz w:val="28"/>
          <w:szCs w:val="28"/>
          <w:vertAlign w:val="superscript"/>
        </w:rPr>
      </w:pPr>
      <w:r w:rsidRPr="00BD5A99">
        <w:rPr>
          <w:rFonts w:ascii="Times New Roman" w:hAnsi="Times New Roman"/>
          <w:b/>
          <w:bCs/>
          <w:sz w:val="28"/>
          <w:szCs w:val="28"/>
        </w:rPr>
        <w:t>Ставки земельного податку</w:t>
      </w:r>
      <w:r w:rsidRPr="00BD5A99">
        <w:rPr>
          <w:rFonts w:ascii="Times New Roman" w:hAnsi="Times New Roman"/>
          <w:b/>
          <w:bCs/>
          <w:sz w:val="28"/>
          <w:szCs w:val="28"/>
          <w:vertAlign w:val="superscript"/>
        </w:rPr>
        <w:t xml:space="preserve"> </w:t>
      </w:r>
      <w:r w:rsidRPr="00BD5A99">
        <w:rPr>
          <w:rFonts w:ascii="Times New Roman" w:hAnsi="Times New Roman"/>
          <w:b/>
          <w:bCs/>
          <w:sz w:val="28"/>
          <w:szCs w:val="28"/>
        </w:rPr>
        <w:t xml:space="preserve">на 2022 рік, </w:t>
      </w:r>
    </w:p>
    <w:p w:rsidR="00E515CA" w:rsidRPr="00BD5A99" w:rsidRDefault="00E515CA" w:rsidP="00BD5A99">
      <w:pPr>
        <w:spacing w:before="60" w:line="240" w:lineRule="auto"/>
        <w:jc w:val="center"/>
        <w:rPr>
          <w:rFonts w:ascii="Times New Roman" w:hAnsi="Times New Roman"/>
          <w:b/>
          <w:bCs/>
          <w:sz w:val="28"/>
          <w:szCs w:val="28"/>
          <w:lang w:val="ru-RU"/>
        </w:rPr>
      </w:pPr>
      <w:r w:rsidRPr="00BD5A99">
        <w:rPr>
          <w:rFonts w:ascii="Times New Roman" w:hAnsi="Times New Roman"/>
          <w:b/>
          <w:bCs/>
          <w:sz w:val="28"/>
          <w:szCs w:val="28"/>
        </w:rPr>
        <w:t xml:space="preserve">введені в дію з 01.01.2022 року на території населених пунктів </w:t>
      </w:r>
      <w:r w:rsidRPr="00BD5A99">
        <w:rPr>
          <w:rFonts w:ascii="Times New Roman" w:hAnsi="Times New Roman"/>
          <w:b/>
          <w:bCs/>
          <w:sz w:val="28"/>
          <w:szCs w:val="28"/>
          <w:lang w:val="ru-RU"/>
        </w:rPr>
        <w:t>Зачепилів</w:t>
      </w:r>
      <w:r w:rsidRPr="00BD5A99">
        <w:rPr>
          <w:rFonts w:ascii="Times New Roman" w:hAnsi="Times New Roman"/>
          <w:b/>
          <w:bCs/>
          <w:sz w:val="28"/>
          <w:szCs w:val="28"/>
        </w:rPr>
        <w:t>ської селищної ради</w:t>
      </w:r>
    </w:p>
    <w:tbl>
      <w:tblPr>
        <w:tblW w:w="10444"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tblPr>
      <w:tblGrid>
        <w:gridCol w:w="777"/>
        <w:gridCol w:w="136"/>
        <w:gridCol w:w="1126"/>
        <w:gridCol w:w="2474"/>
        <w:gridCol w:w="110"/>
        <w:gridCol w:w="1330"/>
        <w:gridCol w:w="1440"/>
        <w:gridCol w:w="1440"/>
        <w:gridCol w:w="1611"/>
      </w:tblGrid>
      <w:tr w:rsidR="00E515CA" w:rsidRPr="0061465F" w:rsidTr="00C5052D">
        <w:tc>
          <w:tcPr>
            <w:tcW w:w="777" w:type="dxa"/>
          </w:tcPr>
          <w:p w:rsidR="00E515CA" w:rsidRPr="0061465F" w:rsidRDefault="00E515CA" w:rsidP="00C96C7E">
            <w:pPr>
              <w:spacing w:after="0" w:line="240" w:lineRule="auto"/>
              <w:jc w:val="center"/>
              <w:rPr>
                <w:rFonts w:ascii="Times New Roman" w:hAnsi="Times New Roman"/>
                <w:b/>
                <w:bCs/>
              </w:rPr>
            </w:pPr>
            <w:r w:rsidRPr="0061465F">
              <w:rPr>
                <w:rFonts w:ascii="Times New Roman" w:hAnsi="Times New Roman"/>
                <w:b/>
                <w:bCs/>
              </w:rPr>
              <w:t>Код області</w:t>
            </w:r>
          </w:p>
        </w:tc>
        <w:tc>
          <w:tcPr>
            <w:tcW w:w="1262" w:type="dxa"/>
            <w:gridSpan w:val="2"/>
          </w:tcPr>
          <w:p w:rsidR="00E515CA" w:rsidRPr="0061465F" w:rsidRDefault="00E515CA" w:rsidP="00C96C7E">
            <w:pPr>
              <w:spacing w:after="0" w:line="240" w:lineRule="auto"/>
              <w:ind w:right="500"/>
              <w:jc w:val="center"/>
              <w:rPr>
                <w:rFonts w:ascii="Times New Roman" w:hAnsi="Times New Roman"/>
                <w:b/>
                <w:bCs/>
              </w:rPr>
            </w:pPr>
            <w:r w:rsidRPr="0061465F">
              <w:rPr>
                <w:rFonts w:ascii="Times New Roman" w:hAnsi="Times New Roman"/>
                <w:b/>
                <w:bCs/>
              </w:rPr>
              <w:t>Код району</w:t>
            </w:r>
          </w:p>
        </w:tc>
        <w:tc>
          <w:tcPr>
            <w:tcW w:w="2584" w:type="dxa"/>
            <w:gridSpan w:val="2"/>
          </w:tcPr>
          <w:p w:rsidR="00E515CA" w:rsidRPr="0061465F" w:rsidRDefault="00E515CA" w:rsidP="00C96C7E">
            <w:pPr>
              <w:spacing w:after="0" w:line="240" w:lineRule="auto"/>
              <w:jc w:val="center"/>
              <w:rPr>
                <w:rFonts w:ascii="Times New Roman" w:hAnsi="Times New Roman"/>
                <w:b/>
                <w:bCs/>
              </w:rPr>
            </w:pPr>
            <w:r w:rsidRPr="0061465F">
              <w:rPr>
                <w:rFonts w:ascii="Times New Roman" w:hAnsi="Times New Roman"/>
                <w:b/>
                <w:bCs/>
              </w:rPr>
              <w:t>Код КОАТУУ</w:t>
            </w:r>
          </w:p>
        </w:tc>
        <w:tc>
          <w:tcPr>
            <w:tcW w:w="5821" w:type="dxa"/>
            <w:gridSpan w:val="4"/>
          </w:tcPr>
          <w:p w:rsidR="00E515CA" w:rsidRPr="0061465F" w:rsidRDefault="00E515CA" w:rsidP="00C96C7E">
            <w:pPr>
              <w:spacing w:after="0" w:line="240" w:lineRule="auto"/>
              <w:jc w:val="center"/>
              <w:rPr>
                <w:rFonts w:ascii="Times New Roman" w:hAnsi="Times New Roman"/>
                <w:b/>
                <w:bCs/>
              </w:rPr>
            </w:pPr>
            <w:r>
              <w:rPr>
                <w:rFonts w:ascii="Times New Roman" w:hAnsi="Times New Roman"/>
                <w:b/>
                <w:bCs/>
              </w:rPr>
              <w:t>Зачепилівська селищна рада</w:t>
            </w:r>
          </w:p>
        </w:tc>
      </w:tr>
      <w:tr w:rsidR="00E515CA" w:rsidRPr="0061465F" w:rsidTr="00C5052D">
        <w:tc>
          <w:tcPr>
            <w:tcW w:w="2039" w:type="dxa"/>
            <w:gridSpan w:val="3"/>
            <w:vAlign w:val="center"/>
          </w:tcPr>
          <w:p w:rsidR="00E515CA" w:rsidRPr="0061465F" w:rsidRDefault="00E515CA" w:rsidP="00C96C7E">
            <w:pPr>
              <w:widowControl w:val="0"/>
              <w:spacing w:after="0" w:line="240" w:lineRule="auto"/>
              <w:jc w:val="center"/>
              <w:rPr>
                <w:rFonts w:ascii="Times New Roman" w:hAnsi="Times New Roman"/>
                <w:b/>
              </w:rPr>
            </w:pPr>
            <w:r w:rsidRPr="0061465F">
              <w:rPr>
                <w:rFonts w:ascii="Times New Roman" w:hAnsi="Times New Roman"/>
                <w:b/>
              </w:rPr>
              <w:t xml:space="preserve">2012                  </w:t>
            </w:r>
          </w:p>
        </w:tc>
        <w:tc>
          <w:tcPr>
            <w:tcW w:w="2584" w:type="dxa"/>
            <w:gridSpan w:val="2"/>
          </w:tcPr>
          <w:p w:rsidR="00E515CA" w:rsidRPr="0061465F" w:rsidRDefault="00E515CA" w:rsidP="00C96C7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Cs/>
                <w:sz w:val="24"/>
                <w:szCs w:val="24"/>
              </w:rPr>
            </w:pPr>
            <w:r w:rsidRPr="0061465F">
              <w:rPr>
                <w:rFonts w:ascii="Times New Roman" w:hAnsi="Times New Roman"/>
                <w:bCs/>
                <w:sz w:val="24"/>
                <w:szCs w:val="24"/>
              </w:rPr>
              <w:t>6322255100</w:t>
            </w:r>
            <w:r w:rsidRPr="0061465F">
              <w:rPr>
                <w:rFonts w:ascii="Times New Roman" w:hAnsi="Times New Roman"/>
                <w:bCs/>
                <w:sz w:val="24"/>
                <w:szCs w:val="24"/>
                <w:lang w:val="ru-RU"/>
              </w:rPr>
              <w:t xml:space="preserve"> Зачепилівська </w:t>
            </w:r>
            <w:r w:rsidRPr="0061465F">
              <w:rPr>
                <w:rFonts w:ascii="Times New Roman" w:hAnsi="Times New Roman"/>
                <w:bCs/>
                <w:sz w:val="24"/>
                <w:szCs w:val="24"/>
              </w:rPr>
              <w:t>селищна рада</w:t>
            </w:r>
          </w:p>
          <w:p w:rsidR="00E515CA" w:rsidRPr="0061465F" w:rsidRDefault="00E515CA" w:rsidP="00C96C7E">
            <w:pPr>
              <w:spacing w:after="0" w:line="240" w:lineRule="auto"/>
              <w:jc w:val="both"/>
              <w:rPr>
                <w:rFonts w:ascii="Times New Roman" w:hAnsi="Times New Roman"/>
                <w:bCs/>
                <w:color w:val="000000"/>
              </w:rPr>
            </w:pPr>
          </w:p>
        </w:tc>
        <w:tc>
          <w:tcPr>
            <w:tcW w:w="5821" w:type="dxa"/>
            <w:gridSpan w:val="4"/>
          </w:tcPr>
          <w:p w:rsidR="00E515CA" w:rsidRPr="0061465F" w:rsidRDefault="00E515CA" w:rsidP="00C96C7E">
            <w:pPr>
              <w:spacing w:after="0" w:line="240" w:lineRule="auto"/>
              <w:ind w:left="-28" w:firstLine="28"/>
              <w:jc w:val="center"/>
              <w:rPr>
                <w:rFonts w:ascii="Times New Roman" w:hAnsi="Times New Roman"/>
                <w:b/>
                <w:bCs/>
              </w:rPr>
            </w:pPr>
            <w:r>
              <w:rPr>
                <w:rFonts w:ascii="Times New Roman" w:hAnsi="Times New Roman"/>
                <w:b/>
                <w:bCs/>
              </w:rPr>
              <w:t>с.Зачепилівка, с.Нагірне, с.Скалонівка, с.Бердянка, с.Першотравневе, с.Травневе, с.Вишневе, с.Забарине, с.Олександрівка, с.Леб</w:t>
            </w:r>
            <w:r w:rsidRPr="004A78B9">
              <w:rPr>
                <w:rFonts w:ascii="Times New Roman" w:hAnsi="Times New Roman"/>
                <w:b/>
                <w:bCs/>
              </w:rPr>
              <w:t>’</w:t>
            </w:r>
            <w:r>
              <w:rPr>
                <w:rFonts w:ascii="Times New Roman" w:hAnsi="Times New Roman"/>
                <w:b/>
                <w:bCs/>
              </w:rPr>
              <w:t>яже, с.Кочетівка, с.Перемога, с.Малий Орчик, с.Залінійне, с.Зарічне, с.Орчик, с.Миколаївка, с.Абазівка, с.Нове Мажарове, с.Дудівка, с.Зіньківщина, с.Котівка, с.Нове Пекельне, с.Петрівка, с.Старе Мажарове, с.Старе  Пекельне, с.Олянівка, с.Руновщина, с.Педашка Перша, с.Романівка, с.Устинівка, с.Сомівка, с.Займанка, с.Лиманівка, с.Семенівка, с.Чернещина, с.Новоселівка, с.Письмаківка</w:t>
            </w:r>
          </w:p>
        </w:tc>
      </w:tr>
      <w:tr w:rsidR="00E515CA" w:rsidRPr="0075366A" w:rsidTr="00C5052D">
        <w:trPr>
          <w:cantSplit/>
          <w:trHeight w:val="540"/>
        </w:trPr>
        <w:tc>
          <w:tcPr>
            <w:tcW w:w="4513" w:type="dxa"/>
            <w:gridSpan w:val="4"/>
            <w:vMerge w:val="restart"/>
          </w:tcPr>
          <w:p w:rsidR="00E515CA" w:rsidRPr="0075366A" w:rsidRDefault="00E515CA" w:rsidP="00BD5A99">
            <w:pPr>
              <w:ind w:left="-208"/>
              <w:jc w:val="center"/>
              <w:rPr>
                <w:rFonts w:ascii="Times New Roman" w:hAnsi="Times New Roman"/>
                <w:b/>
                <w:sz w:val="24"/>
                <w:szCs w:val="24"/>
              </w:rPr>
            </w:pPr>
            <w:r w:rsidRPr="0075366A">
              <w:rPr>
                <w:rFonts w:ascii="Times New Roman" w:hAnsi="Times New Roman"/>
                <w:b/>
                <w:sz w:val="24"/>
                <w:szCs w:val="24"/>
              </w:rPr>
              <w:t>Вид цільового призначення земель</w:t>
            </w:r>
          </w:p>
        </w:tc>
        <w:tc>
          <w:tcPr>
            <w:tcW w:w="5931" w:type="dxa"/>
            <w:gridSpan w:val="5"/>
          </w:tcPr>
          <w:p w:rsidR="00E515CA" w:rsidRPr="00045314" w:rsidRDefault="00E515CA" w:rsidP="00BD5A99">
            <w:pPr>
              <w:ind w:firstLine="208"/>
              <w:jc w:val="center"/>
              <w:rPr>
                <w:rFonts w:ascii="Times New Roman" w:hAnsi="Times New Roman"/>
                <w:b/>
                <w:sz w:val="24"/>
                <w:szCs w:val="24"/>
              </w:rPr>
            </w:pPr>
            <w:r w:rsidRPr="00045314">
              <w:rPr>
                <w:rFonts w:ascii="Times New Roman" w:hAnsi="Times New Roman"/>
                <w:b/>
                <w:sz w:val="24"/>
                <w:szCs w:val="24"/>
              </w:rPr>
              <w:t>Ставки податку</w:t>
            </w:r>
            <w:r w:rsidRPr="00045314">
              <w:rPr>
                <w:rFonts w:ascii="Times New Roman" w:hAnsi="Times New Roman"/>
                <w:b/>
                <w:sz w:val="24"/>
                <w:szCs w:val="24"/>
              </w:rPr>
              <w:br/>
              <w:t>(% нормативної грошової оцінки)</w:t>
            </w:r>
          </w:p>
        </w:tc>
      </w:tr>
      <w:tr w:rsidR="00E515CA" w:rsidRPr="0075366A" w:rsidTr="00045314">
        <w:trPr>
          <w:cantSplit/>
          <w:trHeight w:val="2926"/>
        </w:trPr>
        <w:tc>
          <w:tcPr>
            <w:tcW w:w="4513" w:type="dxa"/>
            <w:gridSpan w:val="4"/>
            <w:vMerge/>
          </w:tcPr>
          <w:p w:rsidR="00E515CA" w:rsidRPr="0075366A" w:rsidRDefault="00E515CA" w:rsidP="00B366AD">
            <w:pPr>
              <w:jc w:val="center"/>
              <w:rPr>
                <w:rFonts w:ascii="Times New Roman" w:hAnsi="Times New Roman"/>
                <w:b/>
                <w:sz w:val="28"/>
                <w:szCs w:val="28"/>
              </w:rPr>
            </w:pPr>
          </w:p>
        </w:tc>
        <w:tc>
          <w:tcPr>
            <w:tcW w:w="2880" w:type="dxa"/>
            <w:gridSpan w:val="3"/>
          </w:tcPr>
          <w:p w:rsidR="00E515CA" w:rsidRPr="00045314" w:rsidRDefault="00E515CA" w:rsidP="00B366AD">
            <w:pPr>
              <w:jc w:val="center"/>
              <w:rPr>
                <w:rFonts w:ascii="Times New Roman" w:hAnsi="Times New Roman"/>
                <w:b/>
                <w:sz w:val="24"/>
                <w:szCs w:val="24"/>
              </w:rPr>
            </w:pPr>
            <w:r w:rsidRPr="00045314">
              <w:rPr>
                <w:rFonts w:ascii="Times New Roman" w:hAnsi="Times New Roman"/>
                <w:b/>
                <w:sz w:val="24"/>
                <w:szCs w:val="24"/>
              </w:rPr>
              <w:t>За земельні ділянки, нормативну грошову оцінку яких проведено (незалежно від місцезнаходження)</w:t>
            </w:r>
          </w:p>
        </w:tc>
        <w:tc>
          <w:tcPr>
            <w:tcW w:w="3051" w:type="dxa"/>
            <w:gridSpan w:val="2"/>
          </w:tcPr>
          <w:p w:rsidR="00E515CA" w:rsidRPr="00045314" w:rsidRDefault="00E515CA" w:rsidP="00F54B07">
            <w:pPr>
              <w:spacing w:line="240" w:lineRule="auto"/>
              <w:jc w:val="center"/>
              <w:rPr>
                <w:rFonts w:ascii="Times New Roman" w:hAnsi="Times New Roman"/>
                <w:b/>
                <w:sz w:val="24"/>
                <w:szCs w:val="24"/>
              </w:rPr>
            </w:pPr>
            <w:r w:rsidRPr="00045314">
              <w:rPr>
                <w:rFonts w:ascii="Times New Roman" w:hAnsi="Times New Roman"/>
                <w:b/>
                <w:sz w:val="24"/>
                <w:szCs w:val="24"/>
              </w:rPr>
              <w:t>За земельні ділянки за межами населених пунктів, нормативну грошову оцінку яких не проведено</w:t>
            </w:r>
          </w:p>
          <w:p w:rsidR="00E515CA" w:rsidRPr="00045314" w:rsidRDefault="00E515CA" w:rsidP="00F54B07">
            <w:pPr>
              <w:spacing w:line="240" w:lineRule="auto"/>
              <w:jc w:val="center"/>
              <w:rPr>
                <w:rFonts w:ascii="Times New Roman" w:hAnsi="Times New Roman"/>
                <w:b/>
                <w:sz w:val="24"/>
                <w:szCs w:val="24"/>
              </w:rPr>
            </w:pPr>
            <w:r w:rsidRPr="00045314">
              <w:rPr>
                <w:rFonts w:ascii="Times New Roman" w:hAnsi="Times New Roman"/>
                <w:color w:val="000000"/>
                <w:sz w:val="24"/>
                <w:szCs w:val="24"/>
                <w:shd w:val="clear" w:color="auto" w:fill="FFFFFF"/>
              </w:rPr>
              <w:t>(встановлюється у розмірі </w:t>
            </w:r>
            <w:r w:rsidRPr="00045314">
              <w:rPr>
                <w:rFonts w:ascii="Times New Roman" w:hAnsi="Times New Roman"/>
                <w:sz w:val="24"/>
                <w:szCs w:val="24"/>
                <w:shd w:val="clear" w:color="auto" w:fill="FFFFFF"/>
              </w:rPr>
              <w:t>не більше</w:t>
            </w:r>
            <w:r w:rsidRPr="00045314">
              <w:rPr>
                <w:rFonts w:ascii="Times New Roman" w:hAnsi="Times New Roman"/>
                <w:color w:val="000000"/>
                <w:sz w:val="24"/>
                <w:szCs w:val="24"/>
                <w:shd w:val="clear" w:color="auto" w:fill="FFFFFF"/>
              </w:rPr>
              <w:t> 5 відсотків від нормативної грошової оцінки одиниці площі ріллі по області)</w:t>
            </w:r>
          </w:p>
        </w:tc>
      </w:tr>
      <w:tr w:rsidR="00E515CA" w:rsidRPr="0075366A" w:rsidTr="00045314">
        <w:trPr>
          <w:cantSplit/>
          <w:trHeight w:val="3014"/>
        </w:trPr>
        <w:tc>
          <w:tcPr>
            <w:tcW w:w="913" w:type="dxa"/>
            <w:gridSpan w:val="2"/>
          </w:tcPr>
          <w:p w:rsidR="00E515CA" w:rsidRPr="0075366A" w:rsidRDefault="00E515CA" w:rsidP="00B366AD">
            <w:pPr>
              <w:ind w:right="-108"/>
              <w:jc w:val="center"/>
              <w:rPr>
                <w:rFonts w:ascii="Times New Roman" w:hAnsi="Times New Roman"/>
                <w:b/>
                <w:sz w:val="28"/>
                <w:szCs w:val="28"/>
              </w:rPr>
            </w:pPr>
            <w:r w:rsidRPr="0075366A">
              <w:rPr>
                <w:rFonts w:ascii="Times New Roman" w:hAnsi="Times New Roman"/>
                <w:b/>
                <w:sz w:val="28"/>
                <w:szCs w:val="28"/>
              </w:rPr>
              <w:t>Код</w:t>
            </w:r>
          </w:p>
        </w:tc>
        <w:tc>
          <w:tcPr>
            <w:tcW w:w="3600" w:type="dxa"/>
            <w:gridSpan w:val="2"/>
          </w:tcPr>
          <w:p w:rsidR="00E515CA" w:rsidRPr="0075366A" w:rsidRDefault="00E515CA" w:rsidP="00B366AD">
            <w:pPr>
              <w:jc w:val="center"/>
              <w:rPr>
                <w:rFonts w:ascii="Times New Roman" w:hAnsi="Times New Roman"/>
                <w:b/>
                <w:sz w:val="28"/>
                <w:szCs w:val="28"/>
              </w:rPr>
            </w:pPr>
          </w:p>
          <w:p w:rsidR="00E515CA" w:rsidRPr="0075366A" w:rsidRDefault="00E515CA" w:rsidP="00B366AD">
            <w:pPr>
              <w:jc w:val="center"/>
              <w:rPr>
                <w:rFonts w:ascii="Times New Roman" w:hAnsi="Times New Roman"/>
                <w:b/>
                <w:sz w:val="28"/>
                <w:szCs w:val="28"/>
              </w:rPr>
            </w:pPr>
            <w:r w:rsidRPr="0075366A">
              <w:rPr>
                <w:rFonts w:ascii="Times New Roman" w:hAnsi="Times New Roman"/>
                <w:b/>
                <w:sz w:val="28"/>
                <w:szCs w:val="28"/>
              </w:rPr>
              <w:t>Назва</w:t>
            </w:r>
          </w:p>
          <w:p w:rsidR="00E515CA" w:rsidRPr="0075366A" w:rsidRDefault="00E515CA" w:rsidP="00B366AD">
            <w:pPr>
              <w:jc w:val="center"/>
              <w:rPr>
                <w:rFonts w:ascii="Times New Roman" w:hAnsi="Times New Roman"/>
                <w:b/>
                <w:sz w:val="28"/>
                <w:szCs w:val="28"/>
              </w:rPr>
            </w:pPr>
          </w:p>
          <w:p w:rsidR="00E515CA" w:rsidRPr="0075366A" w:rsidRDefault="00E515CA" w:rsidP="00B366AD">
            <w:pPr>
              <w:jc w:val="center"/>
              <w:rPr>
                <w:rFonts w:ascii="Times New Roman" w:hAnsi="Times New Roman"/>
                <w:b/>
                <w:sz w:val="28"/>
                <w:szCs w:val="28"/>
              </w:rPr>
            </w:pPr>
          </w:p>
          <w:p w:rsidR="00E515CA" w:rsidRPr="0075366A" w:rsidRDefault="00E515CA" w:rsidP="00B366AD">
            <w:pPr>
              <w:jc w:val="center"/>
              <w:rPr>
                <w:rFonts w:ascii="Times New Roman" w:hAnsi="Times New Roman"/>
                <w:b/>
                <w:sz w:val="28"/>
                <w:szCs w:val="28"/>
              </w:rPr>
            </w:pPr>
          </w:p>
          <w:p w:rsidR="00E515CA" w:rsidRPr="0075366A" w:rsidRDefault="00E515CA" w:rsidP="00B366AD">
            <w:pPr>
              <w:jc w:val="center"/>
              <w:rPr>
                <w:rFonts w:ascii="Times New Roman" w:hAnsi="Times New Roman"/>
                <w:b/>
                <w:sz w:val="28"/>
                <w:szCs w:val="28"/>
              </w:rPr>
            </w:pPr>
          </w:p>
          <w:p w:rsidR="00E515CA" w:rsidRPr="0075366A" w:rsidRDefault="00E515CA" w:rsidP="00B366AD">
            <w:pPr>
              <w:jc w:val="center"/>
              <w:rPr>
                <w:rFonts w:ascii="Times New Roman" w:hAnsi="Times New Roman"/>
                <w:b/>
                <w:sz w:val="28"/>
                <w:szCs w:val="28"/>
              </w:rPr>
            </w:pPr>
          </w:p>
          <w:p w:rsidR="00E515CA" w:rsidRPr="0075366A" w:rsidRDefault="00E515CA" w:rsidP="00B366AD">
            <w:pPr>
              <w:jc w:val="center"/>
              <w:rPr>
                <w:rFonts w:ascii="Times New Roman" w:hAnsi="Times New Roman"/>
                <w:b/>
                <w:sz w:val="28"/>
                <w:szCs w:val="28"/>
              </w:rPr>
            </w:pPr>
          </w:p>
        </w:tc>
        <w:tc>
          <w:tcPr>
            <w:tcW w:w="1440" w:type="dxa"/>
            <w:gridSpan w:val="2"/>
            <w:textDirection w:val="btLr"/>
          </w:tcPr>
          <w:p w:rsidR="00E515CA" w:rsidRPr="0075366A" w:rsidRDefault="00E515CA" w:rsidP="00B366AD">
            <w:pPr>
              <w:ind w:left="113" w:right="113"/>
              <w:jc w:val="center"/>
              <w:rPr>
                <w:rFonts w:ascii="Times New Roman" w:hAnsi="Times New Roman"/>
                <w:b/>
                <w:sz w:val="28"/>
                <w:szCs w:val="28"/>
              </w:rPr>
            </w:pPr>
            <w:r w:rsidRPr="0075366A">
              <w:rPr>
                <w:rFonts w:ascii="Times New Roman" w:hAnsi="Times New Roman"/>
                <w:b/>
                <w:sz w:val="28"/>
                <w:szCs w:val="28"/>
              </w:rPr>
              <w:t>для юридичних осіб</w:t>
            </w:r>
          </w:p>
        </w:tc>
        <w:tc>
          <w:tcPr>
            <w:tcW w:w="1440" w:type="dxa"/>
            <w:textDirection w:val="btLr"/>
          </w:tcPr>
          <w:p w:rsidR="00E515CA" w:rsidRPr="0075366A" w:rsidRDefault="00E515CA" w:rsidP="00B366AD">
            <w:pPr>
              <w:ind w:left="113" w:right="113"/>
              <w:jc w:val="center"/>
              <w:rPr>
                <w:rFonts w:ascii="Times New Roman" w:hAnsi="Times New Roman"/>
                <w:b/>
                <w:sz w:val="28"/>
                <w:szCs w:val="28"/>
              </w:rPr>
            </w:pPr>
            <w:r w:rsidRPr="0075366A">
              <w:rPr>
                <w:rFonts w:ascii="Times New Roman" w:hAnsi="Times New Roman"/>
                <w:b/>
                <w:sz w:val="28"/>
                <w:szCs w:val="28"/>
              </w:rPr>
              <w:t>для фізичних осіб</w:t>
            </w:r>
          </w:p>
        </w:tc>
        <w:tc>
          <w:tcPr>
            <w:tcW w:w="1440" w:type="dxa"/>
            <w:textDirection w:val="btLr"/>
          </w:tcPr>
          <w:p w:rsidR="00E515CA" w:rsidRPr="0075366A" w:rsidRDefault="00E515CA" w:rsidP="00B366AD">
            <w:pPr>
              <w:ind w:left="113" w:right="113"/>
              <w:jc w:val="center"/>
              <w:rPr>
                <w:rFonts w:ascii="Times New Roman" w:hAnsi="Times New Roman"/>
                <w:b/>
                <w:sz w:val="28"/>
                <w:szCs w:val="28"/>
              </w:rPr>
            </w:pPr>
            <w:r w:rsidRPr="0075366A">
              <w:rPr>
                <w:rFonts w:ascii="Times New Roman" w:hAnsi="Times New Roman"/>
                <w:b/>
                <w:sz w:val="28"/>
                <w:szCs w:val="28"/>
              </w:rPr>
              <w:t>для юридичних осіб</w:t>
            </w:r>
          </w:p>
          <w:p w:rsidR="00E515CA" w:rsidRPr="0075366A" w:rsidRDefault="00E515CA" w:rsidP="00B366AD">
            <w:pPr>
              <w:ind w:left="113" w:right="113"/>
              <w:jc w:val="center"/>
              <w:rPr>
                <w:rFonts w:ascii="Times New Roman" w:hAnsi="Times New Roman"/>
                <w:b/>
                <w:sz w:val="28"/>
                <w:szCs w:val="28"/>
              </w:rPr>
            </w:pPr>
          </w:p>
          <w:p w:rsidR="00E515CA" w:rsidRPr="0075366A" w:rsidRDefault="00E515CA" w:rsidP="00B366AD">
            <w:pPr>
              <w:ind w:left="113" w:right="113"/>
              <w:jc w:val="center"/>
              <w:rPr>
                <w:rFonts w:ascii="Times New Roman" w:hAnsi="Times New Roman"/>
                <w:b/>
                <w:sz w:val="28"/>
                <w:szCs w:val="28"/>
              </w:rPr>
            </w:pPr>
          </w:p>
        </w:tc>
        <w:tc>
          <w:tcPr>
            <w:tcW w:w="1611" w:type="dxa"/>
            <w:textDirection w:val="btLr"/>
          </w:tcPr>
          <w:p w:rsidR="00E515CA" w:rsidRPr="0075366A" w:rsidRDefault="00E515CA" w:rsidP="00B366AD">
            <w:pPr>
              <w:ind w:left="113" w:right="113"/>
              <w:jc w:val="center"/>
              <w:rPr>
                <w:rFonts w:ascii="Times New Roman" w:hAnsi="Times New Roman"/>
                <w:b/>
                <w:sz w:val="28"/>
                <w:szCs w:val="28"/>
              </w:rPr>
            </w:pPr>
            <w:r w:rsidRPr="0075366A">
              <w:rPr>
                <w:rFonts w:ascii="Times New Roman" w:hAnsi="Times New Roman"/>
                <w:b/>
                <w:sz w:val="28"/>
                <w:szCs w:val="28"/>
              </w:rPr>
              <w:t>для фізичних осіб</w:t>
            </w:r>
          </w:p>
        </w:tc>
      </w:tr>
      <w:tr w:rsidR="00E515CA" w:rsidRPr="0075366A" w:rsidTr="00C5052D">
        <w:tc>
          <w:tcPr>
            <w:tcW w:w="913" w:type="dxa"/>
            <w:gridSpan w:val="2"/>
          </w:tcPr>
          <w:p w:rsidR="00E515CA" w:rsidRPr="0075366A" w:rsidRDefault="00E515CA" w:rsidP="00504E62">
            <w:pPr>
              <w:ind w:right="-108"/>
              <w:jc w:val="center"/>
              <w:rPr>
                <w:rFonts w:ascii="Times New Roman" w:hAnsi="Times New Roman"/>
                <w:b/>
                <w:sz w:val="28"/>
                <w:szCs w:val="28"/>
              </w:rPr>
            </w:pPr>
            <w:r w:rsidRPr="0075366A">
              <w:rPr>
                <w:rFonts w:ascii="Times New Roman" w:hAnsi="Times New Roman"/>
                <w:b/>
                <w:sz w:val="28"/>
                <w:szCs w:val="28"/>
              </w:rPr>
              <w:t>1</w:t>
            </w:r>
          </w:p>
        </w:tc>
        <w:tc>
          <w:tcPr>
            <w:tcW w:w="3600" w:type="dxa"/>
            <w:gridSpan w:val="2"/>
          </w:tcPr>
          <w:p w:rsidR="00E515CA" w:rsidRPr="0075366A" w:rsidRDefault="00E515CA" w:rsidP="00504E62">
            <w:pPr>
              <w:jc w:val="center"/>
              <w:rPr>
                <w:rFonts w:ascii="Times New Roman" w:hAnsi="Times New Roman"/>
                <w:b/>
                <w:sz w:val="28"/>
                <w:szCs w:val="28"/>
              </w:rPr>
            </w:pPr>
            <w:r w:rsidRPr="0075366A">
              <w:rPr>
                <w:rFonts w:ascii="Times New Roman" w:hAnsi="Times New Roman"/>
                <w:b/>
                <w:sz w:val="28"/>
                <w:szCs w:val="28"/>
              </w:rPr>
              <w:t>2</w:t>
            </w:r>
          </w:p>
        </w:tc>
        <w:tc>
          <w:tcPr>
            <w:tcW w:w="1440" w:type="dxa"/>
            <w:gridSpan w:val="2"/>
          </w:tcPr>
          <w:p w:rsidR="00E515CA" w:rsidRPr="0075366A" w:rsidRDefault="00E515CA" w:rsidP="00504E62">
            <w:pPr>
              <w:jc w:val="center"/>
              <w:rPr>
                <w:rFonts w:ascii="Times New Roman" w:hAnsi="Times New Roman"/>
                <w:b/>
                <w:sz w:val="28"/>
                <w:szCs w:val="28"/>
              </w:rPr>
            </w:pPr>
            <w:r w:rsidRPr="0075366A">
              <w:rPr>
                <w:rFonts w:ascii="Times New Roman" w:hAnsi="Times New Roman"/>
                <w:b/>
                <w:sz w:val="28"/>
                <w:szCs w:val="28"/>
              </w:rPr>
              <w:t>3</w:t>
            </w:r>
          </w:p>
        </w:tc>
        <w:tc>
          <w:tcPr>
            <w:tcW w:w="1440" w:type="dxa"/>
          </w:tcPr>
          <w:p w:rsidR="00E515CA" w:rsidRPr="0075366A" w:rsidRDefault="00E515CA" w:rsidP="00504E62">
            <w:pPr>
              <w:jc w:val="center"/>
              <w:rPr>
                <w:rFonts w:ascii="Times New Roman" w:hAnsi="Times New Roman"/>
                <w:b/>
                <w:sz w:val="28"/>
                <w:szCs w:val="28"/>
              </w:rPr>
            </w:pPr>
            <w:r w:rsidRPr="0075366A">
              <w:rPr>
                <w:rFonts w:ascii="Times New Roman" w:hAnsi="Times New Roman"/>
                <w:b/>
                <w:sz w:val="28"/>
                <w:szCs w:val="28"/>
              </w:rPr>
              <w:t>4</w:t>
            </w:r>
          </w:p>
        </w:tc>
        <w:tc>
          <w:tcPr>
            <w:tcW w:w="1440" w:type="dxa"/>
          </w:tcPr>
          <w:p w:rsidR="00E515CA" w:rsidRPr="0075366A" w:rsidRDefault="00E515CA" w:rsidP="00504E62">
            <w:pPr>
              <w:jc w:val="center"/>
              <w:rPr>
                <w:rFonts w:ascii="Times New Roman" w:hAnsi="Times New Roman"/>
                <w:b/>
                <w:sz w:val="28"/>
                <w:szCs w:val="28"/>
              </w:rPr>
            </w:pPr>
            <w:r w:rsidRPr="0075366A">
              <w:rPr>
                <w:rFonts w:ascii="Times New Roman" w:hAnsi="Times New Roman"/>
                <w:b/>
                <w:sz w:val="28"/>
                <w:szCs w:val="28"/>
              </w:rPr>
              <w:t>5</w:t>
            </w:r>
          </w:p>
        </w:tc>
        <w:tc>
          <w:tcPr>
            <w:tcW w:w="1611" w:type="dxa"/>
          </w:tcPr>
          <w:p w:rsidR="00E515CA" w:rsidRPr="0075366A" w:rsidRDefault="00E515CA" w:rsidP="00504E62">
            <w:pPr>
              <w:jc w:val="center"/>
              <w:rPr>
                <w:rFonts w:ascii="Times New Roman" w:hAnsi="Times New Roman"/>
                <w:b/>
                <w:sz w:val="28"/>
                <w:szCs w:val="28"/>
              </w:rPr>
            </w:pPr>
            <w:r w:rsidRPr="0075366A">
              <w:rPr>
                <w:rFonts w:ascii="Times New Roman" w:hAnsi="Times New Roman"/>
                <w:b/>
                <w:sz w:val="28"/>
                <w:szCs w:val="28"/>
              </w:rPr>
              <w:t>6</w:t>
            </w:r>
          </w:p>
        </w:tc>
      </w:tr>
      <w:tr w:rsidR="00E515CA" w:rsidRPr="0075366A" w:rsidTr="00C5052D">
        <w:tc>
          <w:tcPr>
            <w:tcW w:w="913" w:type="dxa"/>
            <w:gridSpan w:val="2"/>
          </w:tcPr>
          <w:p w:rsidR="00E515CA" w:rsidRPr="0075366A" w:rsidRDefault="00E515CA" w:rsidP="00B366AD">
            <w:pPr>
              <w:pStyle w:val="NormalWeb"/>
              <w:spacing w:after="0"/>
              <w:ind w:right="-108"/>
              <w:rPr>
                <w:b/>
                <w:sz w:val="28"/>
                <w:szCs w:val="28"/>
                <w:lang w:val="uk-UA"/>
              </w:rPr>
            </w:pPr>
            <w:r w:rsidRPr="0075366A">
              <w:rPr>
                <w:b/>
                <w:sz w:val="28"/>
                <w:szCs w:val="28"/>
                <w:lang w:val="uk-UA"/>
              </w:rPr>
              <w:t>01</w:t>
            </w:r>
          </w:p>
        </w:tc>
        <w:tc>
          <w:tcPr>
            <w:tcW w:w="3600" w:type="dxa"/>
            <w:gridSpan w:val="2"/>
          </w:tcPr>
          <w:p w:rsidR="00E515CA" w:rsidRPr="0075366A" w:rsidRDefault="00E515CA" w:rsidP="00B366AD">
            <w:pPr>
              <w:pStyle w:val="NormalWeb"/>
              <w:spacing w:after="0"/>
              <w:rPr>
                <w:sz w:val="28"/>
                <w:szCs w:val="28"/>
                <w:lang w:val="uk-UA"/>
              </w:rPr>
            </w:pPr>
            <w:r w:rsidRPr="0075366A">
              <w:rPr>
                <w:b/>
                <w:bCs/>
                <w:sz w:val="28"/>
                <w:szCs w:val="28"/>
                <w:lang w:val="uk-UA"/>
              </w:rPr>
              <w:t>Землі сільськогосподарського призначення</w:t>
            </w:r>
          </w:p>
        </w:tc>
        <w:tc>
          <w:tcPr>
            <w:tcW w:w="1440" w:type="dxa"/>
            <w:gridSpan w:val="2"/>
          </w:tcPr>
          <w:p w:rsidR="00E515CA" w:rsidRPr="0075366A" w:rsidRDefault="00E515CA" w:rsidP="00504E62">
            <w:pPr>
              <w:jc w:val="center"/>
              <w:rPr>
                <w:rFonts w:ascii="Times New Roman" w:hAnsi="Times New Roman"/>
                <w:sz w:val="28"/>
                <w:szCs w:val="28"/>
              </w:rPr>
            </w:pPr>
            <w:r w:rsidRPr="0075366A">
              <w:rPr>
                <w:rFonts w:ascii="Times New Roman" w:hAnsi="Times New Roman"/>
                <w:sz w:val="28"/>
                <w:szCs w:val="28"/>
              </w:rPr>
              <w:t>х</w:t>
            </w:r>
          </w:p>
        </w:tc>
        <w:tc>
          <w:tcPr>
            <w:tcW w:w="1440" w:type="dxa"/>
          </w:tcPr>
          <w:p w:rsidR="00E515CA" w:rsidRPr="0075366A" w:rsidRDefault="00E515CA" w:rsidP="00504E62">
            <w:pPr>
              <w:jc w:val="center"/>
              <w:rPr>
                <w:rFonts w:ascii="Times New Roman" w:hAnsi="Times New Roman"/>
                <w:sz w:val="28"/>
                <w:szCs w:val="28"/>
              </w:rPr>
            </w:pPr>
            <w:r w:rsidRPr="0075366A">
              <w:rPr>
                <w:rFonts w:ascii="Times New Roman" w:hAnsi="Times New Roman"/>
                <w:sz w:val="28"/>
                <w:szCs w:val="28"/>
              </w:rPr>
              <w:t>х</w:t>
            </w:r>
          </w:p>
        </w:tc>
        <w:tc>
          <w:tcPr>
            <w:tcW w:w="1440" w:type="dxa"/>
          </w:tcPr>
          <w:p w:rsidR="00E515CA" w:rsidRPr="0075366A" w:rsidRDefault="00E515CA" w:rsidP="00504E62">
            <w:pPr>
              <w:ind w:right="-1020"/>
              <w:jc w:val="center"/>
              <w:rPr>
                <w:rFonts w:ascii="Times New Roman" w:hAnsi="Times New Roman"/>
                <w:sz w:val="28"/>
                <w:szCs w:val="28"/>
              </w:rPr>
            </w:pPr>
            <w:r w:rsidRPr="0075366A">
              <w:rPr>
                <w:rFonts w:ascii="Times New Roman" w:hAnsi="Times New Roman"/>
                <w:sz w:val="28"/>
                <w:szCs w:val="28"/>
              </w:rPr>
              <w:t>х</w:t>
            </w:r>
          </w:p>
        </w:tc>
        <w:tc>
          <w:tcPr>
            <w:tcW w:w="1611" w:type="dxa"/>
          </w:tcPr>
          <w:p w:rsidR="00E515CA" w:rsidRPr="0075366A" w:rsidRDefault="00E515CA" w:rsidP="00504E62">
            <w:pPr>
              <w:jc w:val="center"/>
              <w:rPr>
                <w:rFonts w:ascii="Times New Roman" w:hAnsi="Times New Roman"/>
                <w:sz w:val="28"/>
                <w:szCs w:val="28"/>
              </w:rPr>
            </w:pPr>
            <w:r w:rsidRPr="0075366A">
              <w:rPr>
                <w:rFonts w:ascii="Times New Roman" w:hAnsi="Times New Roman"/>
                <w:sz w:val="28"/>
                <w:szCs w:val="28"/>
              </w:rPr>
              <w:t>Х</w:t>
            </w:r>
          </w:p>
        </w:tc>
      </w:tr>
      <w:tr w:rsidR="00E515CA" w:rsidRPr="0075366A" w:rsidTr="00C5052D">
        <w:tc>
          <w:tcPr>
            <w:tcW w:w="913" w:type="dxa"/>
            <w:gridSpan w:val="2"/>
          </w:tcPr>
          <w:p w:rsidR="00E515CA" w:rsidRPr="0075366A" w:rsidRDefault="00E515CA" w:rsidP="00B366AD">
            <w:pPr>
              <w:rPr>
                <w:rFonts w:ascii="Times New Roman" w:hAnsi="Times New Roman"/>
                <w:sz w:val="28"/>
                <w:szCs w:val="28"/>
              </w:rPr>
            </w:pPr>
            <w:r w:rsidRPr="0075366A">
              <w:rPr>
                <w:rFonts w:ascii="Times New Roman" w:hAnsi="Times New Roman"/>
                <w:sz w:val="28"/>
                <w:szCs w:val="28"/>
              </w:rPr>
              <w:t>01.01</w:t>
            </w:r>
          </w:p>
        </w:tc>
        <w:tc>
          <w:tcPr>
            <w:tcW w:w="3600" w:type="dxa"/>
            <w:gridSpan w:val="2"/>
          </w:tcPr>
          <w:p w:rsidR="00E515CA" w:rsidRPr="0075366A" w:rsidRDefault="00E515CA" w:rsidP="00B366AD">
            <w:pPr>
              <w:rPr>
                <w:rFonts w:ascii="Times New Roman" w:hAnsi="Times New Roman"/>
                <w:sz w:val="28"/>
                <w:szCs w:val="28"/>
              </w:rPr>
            </w:pPr>
            <w:r w:rsidRPr="0075366A">
              <w:rPr>
                <w:rFonts w:ascii="Times New Roman" w:hAnsi="Times New Roman"/>
                <w:sz w:val="28"/>
                <w:szCs w:val="28"/>
              </w:rPr>
              <w:t>Для ведення товарного сільськогосподарського виробництва</w:t>
            </w:r>
          </w:p>
        </w:tc>
        <w:tc>
          <w:tcPr>
            <w:tcW w:w="1440" w:type="dxa"/>
            <w:gridSpan w:val="2"/>
          </w:tcPr>
          <w:p w:rsidR="00E515CA" w:rsidRPr="00014C71" w:rsidRDefault="00E515CA" w:rsidP="00504E62">
            <w:pPr>
              <w:jc w:val="center"/>
              <w:rPr>
                <w:rFonts w:ascii="Times New Roman" w:hAnsi="Times New Roman"/>
                <w:sz w:val="28"/>
                <w:szCs w:val="28"/>
                <w:lang w:val="ru-RU"/>
              </w:rPr>
            </w:pPr>
            <w:r>
              <w:rPr>
                <w:rFonts w:ascii="Times New Roman" w:hAnsi="Times New Roman"/>
                <w:sz w:val="28"/>
                <w:szCs w:val="28"/>
                <w:lang w:val="ru-RU"/>
              </w:rPr>
              <w:t>1,000</w:t>
            </w:r>
          </w:p>
        </w:tc>
        <w:tc>
          <w:tcPr>
            <w:tcW w:w="1440" w:type="dxa"/>
          </w:tcPr>
          <w:p w:rsidR="00E515CA" w:rsidRPr="0075366A" w:rsidRDefault="00E515CA" w:rsidP="00504E62">
            <w:pPr>
              <w:jc w:val="center"/>
              <w:rPr>
                <w:rFonts w:ascii="Times New Roman" w:hAnsi="Times New Roman"/>
                <w:sz w:val="28"/>
                <w:szCs w:val="28"/>
                <w:lang w:val="ru-RU"/>
              </w:rPr>
            </w:pPr>
            <w:r>
              <w:rPr>
                <w:rFonts w:ascii="Times New Roman" w:hAnsi="Times New Roman"/>
                <w:sz w:val="28"/>
                <w:szCs w:val="28"/>
                <w:lang w:val="ru-RU"/>
              </w:rPr>
              <w:t>1,</w:t>
            </w:r>
            <w:r w:rsidRPr="0075366A">
              <w:rPr>
                <w:rFonts w:ascii="Times New Roman" w:hAnsi="Times New Roman"/>
                <w:sz w:val="28"/>
                <w:szCs w:val="28"/>
                <w:lang w:val="ru-RU"/>
              </w:rPr>
              <w:t>0</w:t>
            </w:r>
            <w:r>
              <w:rPr>
                <w:rFonts w:ascii="Times New Roman" w:hAnsi="Times New Roman"/>
                <w:sz w:val="28"/>
                <w:szCs w:val="28"/>
                <w:lang w:val="ru-RU"/>
              </w:rPr>
              <w:t>00</w:t>
            </w:r>
          </w:p>
        </w:tc>
        <w:tc>
          <w:tcPr>
            <w:tcW w:w="1440" w:type="dxa"/>
          </w:tcPr>
          <w:p w:rsidR="00E515CA" w:rsidRPr="00014C71" w:rsidRDefault="00E515CA" w:rsidP="00504E62">
            <w:pPr>
              <w:jc w:val="center"/>
              <w:rPr>
                <w:rFonts w:ascii="Times New Roman" w:hAnsi="Times New Roman"/>
                <w:sz w:val="28"/>
                <w:szCs w:val="28"/>
                <w:lang w:val="ru-RU"/>
              </w:rPr>
            </w:pPr>
            <w:r>
              <w:rPr>
                <w:rFonts w:ascii="Times New Roman" w:hAnsi="Times New Roman"/>
                <w:sz w:val="28"/>
                <w:szCs w:val="28"/>
                <w:lang w:val="ru-RU"/>
              </w:rPr>
              <w:t>5,000</w:t>
            </w:r>
          </w:p>
        </w:tc>
        <w:tc>
          <w:tcPr>
            <w:tcW w:w="1611" w:type="dxa"/>
          </w:tcPr>
          <w:p w:rsidR="00E515CA" w:rsidRPr="0075366A" w:rsidRDefault="00E515CA" w:rsidP="00504E62">
            <w:pPr>
              <w:jc w:val="center"/>
              <w:rPr>
                <w:rFonts w:ascii="Times New Roman" w:hAnsi="Times New Roman"/>
                <w:sz w:val="28"/>
                <w:szCs w:val="28"/>
              </w:rPr>
            </w:pPr>
            <w:r>
              <w:rPr>
                <w:rFonts w:ascii="Times New Roman" w:hAnsi="Times New Roman"/>
                <w:sz w:val="28"/>
                <w:szCs w:val="28"/>
                <w:lang w:val="ru-RU"/>
              </w:rPr>
              <w:t>1,000</w:t>
            </w:r>
          </w:p>
        </w:tc>
      </w:tr>
      <w:tr w:rsidR="00E515CA" w:rsidRPr="0075366A" w:rsidTr="00C5052D">
        <w:tc>
          <w:tcPr>
            <w:tcW w:w="913" w:type="dxa"/>
            <w:gridSpan w:val="2"/>
          </w:tcPr>
          <w:p w:rsidR="00E515CA" w:rsidRPr="0075366A" w:rsidRDefault="00E515CA" w:rsidP="00B366AD">
            <w:pPr>
              <w:rPr>
                <w:rFonts w:ascii="Times New Roman" w:hAnsi="Times New Roman"/>
                <w:sz w:val="28"/>
                <w:szCs w:val="28"/>
              </w:rPr>
            </w:pPr>
            <w:r w:rsidRPr="0075366A">
              <w:rPr>
                <w:rFonts w:ascii="Times New Roman" w:hAnsi="Times New Roman"/>
                <w:sz w:val="28"/>
                <w:szCs w:val="28"/>
              </w:rPr>
              <w:t>01.02</w:t>
            </w:r>
          </w:p>
        </w:tc>
        <w:tc>
          <w:tcPr>
            <w:tcW w:w="3600" w:type="dxa"/>
            <w:gridSpan w:val="2"/>
          </w:tcPr>
          <w:p w:rsidR="00E515CA" w:rsidRPr="0075366A" w:rsidRDefault="00E515CA" w:rsidP="00B366AD">
            <w:pPr>
              <w:rPr>
                <w:rFonts w:ascii="Times New Roman" w:hAnsi="Times New Roman"/>
                <w:sz w:val="28"/>
                <w:szCs w:val="28"/>
              </w:rPr>
            </w:pPr>
            <w:r w:rsidRPr="0075366A">
              <w:rPr>
                <w:rFonts w:ascii="Times New Roman" w:hAnsi="Times New Roman"/>
                <w:sz w:val="28"/>
                <w:szCs w:val="28"/>
              </w:rPr>
              <w:t>Для ведення фермерського господарства</w:t>
            </w:r>
          </w:p>
        </w:tc>
        <w:tc>
          <w:tcPr>
            <w:tcW w:w="1440" w:type="dxa"/>
            <w:gridSpan w:val="2"/>
          </w:tcPr>
          <w:p w:rsidR="00E515CA" w:rsidRPr="0075366A" w:rsidRDefault="00E515CA" w:rsidP="00504E62">
            <w:pPr>
              <w:jc w:val="center"/>
              <w:rPr>
                <w:rFonts w:ascii="Times New Roman" w:hAnsi="Times New Roman"/>
                <w:sz w:val="28"/>
                <w:szCs w:val="28"/>
              </w:rPr>
            </w:pPr>
            <w:r>
              <w:rPr>
                <w:rFonts w:ascii="Times New Roman" w:hAnsi="Times New Roman"/>
                <w:sz w:val="28"/>
                <w:szCs w:val="28"/>
                <w:lang w:val="ru-RU"/>
              </w:rPr>
              <w:t>1,000</w:t>
            </w:r>
          </w:p>
        </w:tc>
        <w:tc>
          <w:tcPr>
            <w:tcW w:w="1440" w:type="dxa"/>
          </w:tcPr>
          <w:p w:rsidR="00E515CA" w:rsidRPr="0075366A" w:rsidRDefault="00E515CA" w:rsidP="00504E62">
            <w:pPr>
              <w:jc w:val="center"/>
              <w:rPr>
                <w:rFonts w:ascii="Times New Roman" w:hAnsi="Times New Roman"/>
                <w:sz w:val="28"/>
                <w:szCs w:val="28"/>
              </w:rPr>
            </w:pPr>
            <w:r>
              <w:rPr>
                <w:rFonts w:ascii="Times New Roman" w:hAnsi="Times New Roman"/>
                <w:sz w:val="28"/>
                <w:szCs w:val="28"/>
                <w:lang w:val="ru-RU"/>
              </w:rPr>
              <w:t>1,000</w:t>
            </w:r>
          </w:p>
        </w:tc>
        <w:tc>
          <w:tcPr>
            <w:tcW w:w="1440" w:type="dxa"/>
          </w:tcPr>
          <w:p w:rsidR="00E515CA" w:rsidRPr="00014C71" w:rsidRDefault="00E515CA" w:rsidP="00504E62">
            <w:pPr>
              <w:jc w:val="center"/>
              <w:rPr>
                <w:rFonts w:ascii="Times New Roman" w:hAnsi="Times New Roman"/>
                <w:sz w:val="28"/>
                <w:szCs w:val="28"/>
                <w:lang w:val="ru-RU"/>
              </w:rPr>
            </w:pPr>
            <w:r w:rsidRPr="0075366A">
              <w:rPr>
                <w:rFonts w:ascii="Times New Roman" w:hAnsi="Times New Roman"/>
                <w:sz w:val="28"/>
                <w:szCs w:val="28"/>
              </w:rPr>
              <w:t>5</w:t>
            </w:r>
            <w:r>
              <w:rPr>
                <w:rFonts w:ascii="Times New Roman" w:hAnsi="Times New Roman"/>
                <w:sz w:val="28"/>
                <w:szCs w:val="28"/>
                <w:lang w:val="ru-RU"/>
              </w:rPr>
              <w:t>,000</w:t>
            </w:r>
          </w:p>
        </w:tc>
        <w:tc>
          <w:tcPr>
            <w:tcW w:w="1611" w:type="dxa"/>
          </w:tcPr>
          <w:p w:rsidR="00E515CA" w:rsidRPr="0075366A" w:rsidRDefault="00E515CA" w:rsidP="00504E62">
            <w:pPr>
              <w:jc w:val="center"/>
              <w:rPr>
                <w:rFonts w:ascii="Times New Roman" w:hAnsi="Times New Roman"/>
                <w:sz w:val="28"/>
                <w:szCs w:val="28"/>
              </w:rPr>
            </w:pPr>
            <w:r>
              <w:rPr>
                <w:rFonts w:ascii="Times New Roman" w:hAnsi="Times New Roman"/>
                <w:sz w:val="28"/>
                <w:szCs w:val="28"/>
                <w:lang w:val="ru-RU"/>
              </w:rPr>
              <w:t>1,000</w:t>
            </w:r>
          </w:p>
        </w:tc>
      </w:tr>
      <w:tr w:rsidR="00E515CA" w:rsidRPr="0075366A" w:rsidTr="00C5052D">
        <w:tc>
          <w:tcPr>
            <w:tcW w:w="913" w:type="dxa"/>
            <w:gridSpan w:val="2"/>
          </w:tcPr>
          <w:p w:rsidR="00E515CA" w:rsidRPr="0075366A" w:rsidRDefault="00E515CA" w:rsidP="00B366AD">
            <w:pPr>
              <w:rPr>
                <w:rFonts w:ascii="Times New Roman" w:hAnsi="Times New Roman"/>
                <w:sz w:val="28"/>
                <w:szCs w:val="28"/>
              </w:rPr>
            </w:pPr>
            <w:r w:rsidRPr="0075366A">
              <w:rPr>
                <w:rFonts w:ascii="Times New Roman" w:hAnsi="Times New Roman"/>
                <w:sz w:val="28"/>
                <w:szCs w:val="28"/>
              </w:rPr>
              <w:t>01.03</w:t>
            </w:r>
          </w:p>
        </w:tc>
        <w:tc>
          <w:tcPr>
            <w:tcW w:w="3600" w:type="dxa"/>
            <w:gridSpan w:val="2"/>
          </w:tcPr>
          <w:p w:rsidR="00E515CA" w:rsidRPr="0075366A" w:rsidRDefault="00E515CA" w:rsidP="00B366AD">
            <w:pPr>
              <w:rPr>
                <w:rFonts w:ascii="Times New Roman" w:hAnsi="Times New Roman"/>
                <w:sz w:val="28"/>
                <w:szCs w:val="28"/>
              </w:rPr>
            </w:pPr>
            <w:r w:rsidRPr="0075366A">
              <w:rPr>
                <w:rFonts w:ascii="Times New Roman" w:hAnsi="Times New Roman"/>
                <w:sz w:val="28"/>
                <w:szCs w:val="28"/>
              </w:rPr>
              <w:t>Для ведення особистого селянського господарства</w:t>
            </w:r>
          </w:p>
        </w:tc>
        <w:tc>
          <w:tcPr>
            <w:tcW w:w="1440" w:type="dxa"/>
            <w:gridSpan w:val="2"/>
          </w:tcPr>
          <w:p w:rsidR="00E515CA" w:rsidRPr="0075366A" w:rsidRDefault="00E515CA" w:rsidP="00504E62">
            <w:pPr>
              <w:jc w:val="center"/>
              <w:rPr>
                <w:rFonts w:ascii="Times New Roman" w:hAnsi="Times New Roman"/>
                <w:sz w:val="28"/>
                <w:szCs w:val="28"/>
              </w:rPr>
            </w:pPr>
            <w:r>
              <w:rPr>
                <w:rFonts w:ascii="Times New Roman" w:hAnsi="Times New Roman"/>
                <w:sz w:val="28"/>
                <w:szCs w:val="28"/>
                <w:lang w:val="ru-RU"/>
              </w:rPr>
              <w:t>1,000</w:t>
            </w:r>
          </w:p>
        </w:tc>
        <w:tc>
          <w:tcPr>
            <w:tcW w:w="1440" w:type="dxa"/>
          </w:tcPr>
          <w:p w:rsidR="00E515CA" w:rsidRPr="0075366A" w:rsidRDefault="00E515CA" w:rsidP="00504E62">
            <w:pPr>
              <w:jc w:val="center"/>
              <w:rPr>
                <w:rFonts w:ascii="Times New Roman" w:hAnsi="Times New Roman"/>
                <w:sz w:val="28"/>
                <w:szCs w:val="28"/>
              </w:rPr>
            </w:pPr>
            <w:r>
              <w:rPr>
                <w:rFonts w:ascii="Times New Roman" w:hAnsi="Times New Roman"/>
                <w:sz w:val="28"/>
                <w:szCs w:val="28"/>
                <w:lang w:val="ru-RU"/>
              </w:rPr>
              <w:t>1,000</w:t>
            </w:r>
          </w:p>
        </w:tc>
        <w:tc>
          <w:tcPr>
            <w:tcW w:w="1440" w:type="dxa"/>
          </w:tcPr>
          <w:p w:rsidR="00E515CA" w:rsidRPr="0075366A" w:rsidRDefault="00E515CA" w:rsidP="00504E62">
            <w:pPr>
              <w:jc w:val="center"/>
              <w:rPr>
                <w:rFonts w:ascii="Times New Roman" w:hAnsi="Times New Roman"/>
                <w:sz w:val="28"/>
                <w:szCs w:val="28"/>
              </w:rPr>
            </w:pPr>
            <w:r>
              <w:rPr>
                <w:rFonts w:ascii="Times New Roman" w:hAnsi="Times New Roman"/>
                <w:sz w:val="28"/>
                <w:szCs w:val="28"/>
                <w:lang w:val="ru-RU"/>
              </w:rPr>
              <w:t>5,000</w:t>
            </w:r>
          </w:p>
        </w:tc>
        <w:tc>
          <w:tcPr>
            <w:tcW w:w="1611" w:type="dxa"/>
          </w:tcPr>
          <w:p w:rsidR="00E515CA" w:rsidRPr="0075366A" w:rsidRDefault="00E515CA" w:rsidP="00504E62">
            <w:pPr>
              <w:jc w:val="center"/>
              <w:rPr>
                <w:rFonts w:ascii="Times New Roman" w:hAnsi="Times New Roman"/>
                <w:sz w:val="28"/>
                <w:szCs w:val="28"/>
              </w:rPr>
            </w:pPr>
            <w:r>
              <w:rPr>
                <w:rFonts w:ascii="Times New Roman" w:hAnsi="Times New Roman"/>
                <w:sz w:val="28"/>
                <w:szCs w:val="28"/>
                <w:lang w:val="ru-RU"/>
              </w:rPr>
              <w:t>1,</w:t>
            </w:r>
            <w:r w:rsidRPr="0075366A">
              <w:rPr>
                <w:rFonts w:ascii="Times New Roman" w:hAnsi="Times New Roman"/>
                <w:sz w:val="28"/>
                <w:szCs w:val="28"/>
              </w:rPr>
              <w:t>0</w:t>
            </w:r>
            <w:r>
              <w:rPr>
                <w:rFonts w:ascii="Times New Roman" w:hAnsi="Times New Roman"/>
                <w:sz w:val="28"/>
                <w:szCs w:val="28"/>
              </w:rPr>
              <w:t>00</w:t>
            </w:r>
          </w:p>
        </w:tc>
      </w:tr>
      <w:tr w:rsidR="00E515CA" w:rsidRPr="0075366A" w:rsidTr="00C5052D">
        <w:tc>
          <w:tcPr>
            <w:tcW w:w="913" w:type="dxa"/>
            <w:gridSpan w:val="2"/>
          </w:tcPr>
          <w:p w:rsidR="00E515CA" w:rsidRPr="0075366A" w:rsidRDefault="00E515CA" w:rsidP="00B366AD">
            <w:pPr>
              <w:rPr>
                <w:rFonts w:ascii="Times New Roman" w:hAnsi="Times New Roman"/>
                <w:sz w:val="28"/>
                <w:szCs w:val="28"/>
              </w:rPr>
            </w:pPr>
            <w:r w:rsidRPr="0075366A">
              <w:rPr>
                <w:rFonts w:ascii="Times New Roman" w:hAnsi="Times New Roman"/>
                <w:sz w:val="28"/>
                <w:szCs w:val="28"/>
              </w:rPr>
              <w:t>01.04</w:t>
            </w:r>
          </w:p>
        </w:tc>
        <w:tc>
          <w:tcPr>
            <w:tcW w:w="3600" w:type="dxa"/>
            <w:gridSpan w:val="2"/>
          </w:tcPr>
          <w:p w:rsidR="00E515CA" w:rsidRPr="0075366A" w:rsidRDefault="00E515CA" w:rsidP="00B366AD">
            <w:pPr>
              <w:rPr>
                <w:rFonts w:ascii="Times New Roman" w:hAnsi="Times New Roman"/>
                <w:sz w:val="28"/>
                <w:szCs w:val="28"/>
              </w:rPr>
            </w:pPr>
            <w:r w:rsidRPr="0075366A">
              <w:rPr>
                <w:rFonts w:ascii="Times New Roman" w:hAnsi="Times New Roman"/>
                <w:sz w:val="28"/>
                <w:szCs w:val="28"/>
              </w:rPr>
              <w:t>Для ведення підсобного сільського господарства</w:t>
            </w:r>
          </w:p>
        </w:tc>
        <w:tc>
          <w:tcPr>
            <w:tcW w:w="1440" w:type="dxa"/>
            <w:gridSpan w:val="2"/>
          </w:tcPr>
          <w:p w:rsidR="00E515CA" w:rsidRPr="003F443A" w:rsidRDefault="00E515CA" w:rsidP="00504E62">
            <w:pPr>
              <w:jc w:val="center"/>
              <w:rPr>
                <w:rFonts w:ascii="Times New Roman" w:hAnsi="Times New Roman"/>
                <w:sz w:val="28"/>
                <w:szCs w:val="28"/>
              </w:rPr>
            </w:pPr>
            <w:r w:rsidRPr="003F443A">
              <w:rPr>
                <w:rFonts w:ascii="Times New Roman" w:hAnsi="Times New Roman"/>
                <w:sz w:val="28"/>
                <w:szCs w:val="28"/>
                <w:lang w:val="ru-RU"/>
              </w:rPr>
              <w:t>1,000</w:t>
            </w:r>
          </w:p>
        </w:tc>
        <w:tc>
          <w:tcPr>
            <w:tcW w:w="1440" w:type="dxa"/>
          </w:tcPr>
          <w:p w:rsidR="00E515CA" w:rsidRPr="003F443A" w:rsidRDefault="00E515CA" w:rsidP="00504E62">
            <w:pPr>
              <w:jc w:val="center"/>
              <w:rPr>
                <w:rFonts w:ascii="Times New Roman" w:hAnsi="Times New Roman"/>
                <w:sz w:val="28"/>
                <w:szCs w:val="28"/>
              </w:rPr>
            </w:pPr>
            <w:r w:rsidRPr="003F443A">
              <w:rPr>
                <w:rFonts w:ascii="Times New Roman" w:hAnsi="Times New Roman"/>
                <w:sz w:val="28"/>
                <w:szCs w:val="28"/>
                <w:lang w:val="ru-RU"/>
              </w:rPr>
              <w:t>1,000</w:t>
            </w:r>
          </w:p>
        </w:tc>
        <w:tc>
          <w:tcPr>
            <w:tcW w:w="1440" w:type="dxa"/>
          </w:tcPr>
          <w:p w:rsidR="00E515CA" w:rsidRPr="003F443A" w:rsidRDefault="00E515CA" w:rsidP="00504E62">
            <w:pPr>
              <w:jc w:val="center"/>
              <w:rPr>
                <w:rFonts w:ascii="Times New Roman" w:hAnsi="Times New Roman"/>
                <w:sz w:val="28"/>
                <w:szCs w:val="28"/>
              </w:rPr>
            </w:pPr>
            <w:r w:rsidRPr="003F443A">
              <w:rPr>
                <w:rFonts w:ascii="Times New Roman" w:hAnsi="Times New Roman"/>
                <w:sz w:val="28"/>
                <w:szCs w:val="28"/>
                <w:lang w:val="ru-RU"/>
              </w:rPr>
              <w:t>5,000</w:t>
            </w:r>
          </w:p>
        </w:tc>
        <w:tc>
          <w:tcPr>
            <w:tcW w:w="1611" w:type="dxa"/>
          </w:tcPr>
          <w:p w:rsidR="00E515CA" w:rsidRPr="003F443A" w:rsidRDefault="00E515CA" w:rsidP="00504E62">
            <w:pPr>
              <w:jc w:val="center"/>
              <w:rPr>
                <w:rFonts w:ascii="Times New Roman" w:hAnsi="Times New Roman"/>
                <w:sz w:val="28"/>
                <w:szCs w:val="28"/>
              </w:rPr>
            </w:pPr>
            <w:r w:rsidRPr="003F443A">
              <w:rPr>
                <w:rFonts w:ascii="Times New Roman" w:hAnsi="Times New Roman"/>
                <w:sz w:val="28"/>
                <w:szCs w:val="28"/>
                <w:lang w:val="ru-RU"/>
              </w:rPr>
              <w:t>1,000</w:t>
            </w:r>
          </w:p>
        </w:tc>
      </w:tr>
      <w:tr w:rsidR="00E515CA" w:rsidRPr="0075366A" w:rsidTr="00C5052D">
        <w:tc>
          <w:tcPr>
            <w:tcW w:w="913" w:type="dxa"/>
            <w:gridSpan w:val="2"/>
          </w:tcPr>
          <w:p w:rsidR="00E515CA" w:rsidRPr="0075366A" w:rsidRDefault="00E515CA" w:rsidP="00B366AD">
            <w:pPr>
              <w:rPr>
                <w:rFonts w:ascii="Times New Roman" w:hAnsi="Times New Roman"/>
                <w:sz w:val="28"/>
                <w:szCs w:val="28"/>
              </w:rPr>
            </w:pPr>
            <w:r w:rsidRPr="0075366A">
              <w:rPr>
                <w:rFonts w:ascii="Times New Roman" w:hAnsi="Times New Roman"/>
                <w:sz w:val="28"/>
                <w:szCs w:val="28"/>
              </w:rPr>
              <w:t>01.05</w:t>
            </w:r>
          </w:p>
        </w:tc>
        <w:tc>
          <w:tcPr>
            <w:tcW w:w="3600" w:type="dxa"/>
            <w:gridSpan w:val="2"/>
          </w:tcPr>
          <w:p w:rsidR="00E515CA" w:rsidRPr="0075366A" w:rsidRDefault="00E515CA" w:rsidP="00B366AD">
            <w:pPr>
              <w:rPr>
                <w:rFonts w:ascii="Times New Roman" w:hAnsi="Times New Roman"/>
                <w:sz w:val="28"/>
                <w:szCs w:val="28"/>
              </w:rPr>
            </w:pPr>
            <w:r w:rsidRPr="0075366A">
              <w:rPr>
                <w:rFonts w:ascii="Times New Roman" w:hAnsi="Times New Roman"/>
                <w:sz w:val="28"/>
                <w:szCs w:val="28"/>
              </w:rPr>
              <w:t>Для індивідуального садівництва</w:t>
            </w:r>
          </w:p>
        </w:tc>
        <w:tc>
          <w:tcPr>
            <w:tcW w:w="1440" w:type="dxa"/>
            <w:gridSpan w:val="2"/>
          </w:tcPr>
          <w:p w:rsidR="00E515CA" w:rsidRPr="003F443A" w:rsidRDefault="00E515CA" w:rsidP="00504E62">
            <w:pPr>
              <w:jc w:val="center"/>
              <w:rPr>
                <w:rFonts w:ascii="Times New Roman" w:hAnsi="Times New Roman"/>
                <w:sz w:val="28"/>
                <w:szCs w:val="28"/>
              </w:rPr>
            </w:pPr>
            <w:r w:rsidRPr="003F443A">
              <w:rPr>
                <w:rFonts w:ascii="Times New Roman" w:hAnsi="Times New Roman"/>
                <w:sz w:val="28"/>
                <w:szCs w:val="28"/>
              </w:rPr>
              <w:t>-</w:t>
            </w:r>
          </w:p>
        </w:tc>
        <w:tc>
          <w:tcPr>
            <w:tcW w:w="1440" w:type="dxa"/>
          </w:tcPr>
          <w:p w:rsidR="00E515CA" w:rsidRPr="003F443A" w:rsidRDefault="00E515CA" w:rsidP="00504E62">
            <w:pPr>
              <w:jc w:val="center"/>
              <w:rPr>
                <w:rFonts w:ascii="Times New Roman" w:hAnsi="Times New Roman"/>
                <w:sz w:val="28"/>
                <w:szCs w:val="28"/>
              </w:rPr>
            </w:pPr>
            <w:r w:rsidRPr="003F443A">
              <w:rPr>
                <w:rFonts w:ascii="Times New Roman" w:hAnsi="Times New Roman"/>
                <w:sz w:val="28"/>
                <w:szCs w:val="28"/>
                <w:lang w:val="ru-RU"/>
              </w:rPr>
              <w:t>1,000</w:t>
            </w:r>
          </w:p>
        </w:tc>
        <w:tc>
          <w:tcPr>
            <w:tcW w:w="1440" w:type="dxa"/>
          </w:tcPr>
          <w:p w:rsidR="00E515CA" w:rsidRPr="003F443A" w:rsidRDefault="00E515CA" w:rsidP="00504E62">
            <w:pPr>
              <w:jc w:val="center"/>
              <w:rPr>
                <w:rFonts w:ascii="Times New Roman" w:hAnsi="Times New Roman"/>
                <w:sz w:val="28"/>
                <w:szCs w:val="28"/>
              </w:rPr>
            </w:pPr>
            <w:r w:rsidRPr="003F443A">
              <w:rPr>
                <w:rFonts w:ascii="Times New Roman" w:hAnsi="Times New Roman"/>
                <w:sz w:val="28"/>
                <w:szCs w:val="28"/>
              </w:rPr>
              <w:t>-</w:t>
            </w:r>
          </w:p>
        </w:tc>
        <w:tc>
          <w:tcPr>
            <w:tcW w:w="1611" w:type="dxa"/>
          </w:tcPr>
          <w:p w:rsidR="00E515CA" w:rsidRPr="003F443A" w:rsidRDefault="00E515CA" w:rsidP="00504E62">
            <w:pPr>
              <w:jc w:val="center"/>
              <w:rPr>
                <w:rFonts w:ascii="Times New Roman" w:hAnsi="Times New Roman"/>
                <w:sz w:val="28"/>
                <w:szCs w:val="28"/>
              </w:rPr>
            </w:pPr>
            <w:r w:rsidRPr="003F443A">
              <w:rPr>
                <w:rFonts w:ascii="Times New Roman" w:hAnsi="Times New Roman"/>
                <w:sz w:val="28"/>
                <w:szCs w:val="28"/>
                <w:lang w:val="ru-RU"/>
              </w:rPr>
              <w:t>1,000</w:t>
            </w:r>
          </w:p>
        </w:tc>
      </w:tr>
      <w:tr w:rsidR="00E515CA" w:rsidRPr="0075366A" w:rsidTr="00C5052D">
        <w:tc>
          <w:tcPr>
            <w:tcW w:w="913" w:type="dxa"/>
            <w:gridSpan w:val="2"/>
          </w:tcPr>
          <w:p w:rsidR="00E515CA" w:rsidRPr="0075366A" w:rsidRDefault="00E515CA" w:rsidP="00B366AD">
            <w:pPr>
              <w:rPr>
                <w:rFonts w:ascii="Times New Roman" w:hAnsi="Times New Roman"/>
                <w:sz w:val="28"/>
                <w:szCs w:val="28"/>
              </w:rPr>
            </w:pPr>
            <w:r w:rsidRPr="0075366A">
              <w:rPr>
                <w:rFonts w:ascii="Times New Roman" w:hAnsi="Times New Roman"/>
                <w:sz w:val="28"/>
                <w:szCs w:val="28"/>
              </w:rPr>
              <w:t>01.06</w:t>
            </w:r>
          </w:p>
        </w:tc>
        <w:tc>
          <w:tcPr>
            <w:tcW w:w="3600" w:type="dxa"/>
            <w:gridSpan w:val="2"/>
          </w:tcPr>
          <w:p w:rsidR="00E515CA" w:rsidRPr="0075366A" w:rsidRDefault="00E515CA" w:rsidP="00B366AD">
            <w:pPr>
              <w:rPr>
                <w:rFonts w:ascii="Times New Roman" w:hAnsi="Times New Roman"/>
                <w:sz w:val="28"/>
                <w:szCs w:val="28"/>
              </w:rPr>
            </w:pPr>
            <w:r w:rsidRPr="0075366A">
              <w:rPr>
                <w:rFonts w:ascii="Times New Roman" w:hAnsi="Times New Roman"/>
                <w:sz w:val="28"/>
                <w:szCs w:val="28"/>
              </w:rPr>
              <w:t>Для колективного садівництва</w:t>
            </w:r>
          </w:p>
        </w:tc>
        <w:tc>
          <w:tcPr>
            <w:tcW w:w="1440" w:type="dxa"/>
            <w:gridSpan w:val="2"/>
          </w:tcPr>
          <w:p w:rsidR="00E515CA" w:rsidRPr="003F443A" w:rsidRDefault="00E515CA" w:rsidP="00504E62">
            <w:pPr>
              <w:jc w:val="center"/>
              <w:rPr>
                <w:rFonts w:ascii="Times New Roman" w:hAnsi="Times New Roman"/>
                <w:sz w:val="28"/>
                <w:szCs w:val="28"/>
              </w:rPr>
            </w:pPr>
            <w:r w:rsidRPr="003F443A">
              <w:rPr>
                <w:rFonts w:ascii="Times New Roman" w:hAnsi="Times New Roman"/>
                <w:sz w:val="28"/>
                <w:szCs w:val="28"/>
                <w:lang w:val="ru-RU"/>
              </w:rPr>
              <w:t>1,000</w:t>
            </w:r>
          </w:p>
        </w:tc>
        <w:tc>
          <w:tcPr>
            <w:tcW w:w="1440" w:type="dxa"/>
          </w:tcPr>
          <w:p w:rsidR="00E515CA" w:rsidRPr="003F443A" w:rsidRDefault="00E515CA" w:rsidP="00504E62">
            <w:pPr>
              <w:jc w:val="center"/>
              <w:rPr>
                <w:rFonts w:ascii="Times New Roman" w:hAnsi="Times New Roman"/>
                <w:sz w:val="28"/>
                <w:szCs w:val="28"/>
              </w:rPr>
            </w:pPr>
            <w:r w:rsidRPr="003F443A">
              <w:rPr>
                <w:rFonts w:ascii="Times New Roman" w:hAnsi="Times New Roman"/>
                <w:sz w:val="28"/>
                <w:szCs w:val="28"/>
              </w:rPr>
              <w:t>-</w:t>
            </w:r>
          </w:p>
        </w:tc>
        <w:tc>
          <w:tcPr>
            <w:tcW w:w="1440" w:type="dxa"/>
          </w:tcPr>
          <w:p w:rsidR="00E515CA" w:rsidRPr="003F443A" w:rsidRDefault="00E515CA" w:rsidP="00504E62">
            <w:pPr>
              <w:jc w:val="center"/>
              <w:rPr>
                <w:rFonts w:ascii="Times New Roman" w:hAnsi="Times New Roman"/>
                <w:sz w:val="28"/>
                <w:szCs w:val="28"/>
              </w:rPr>
            </w:pPr>
            <w:r w:rsidRPr="003F443A">
              <w:rPr>
                <w:rFonts w:ascii="Times New Roman" w:hAnsi="Times New Roman"/>
                <w:sz w:val="28"/>
                <w:szCs w:val="28"/>
                <w:lang w:val="ru-RU"/>
              </w:rPr>
              <w:t>1,000</w:t>
            </w:r>
          </w:p>
        </w:tc>
        <w:tc>
          <w:tcPr>
            <w:tcW w:w="1611" w:type="dxa"/>
          </w:tcPr>
          <w:p w:rsidR="00E515CA" w:rsidRPr="003F443A" w:rsidRDefault="00E515CA" w:rsidP="00504E62">
            <w:pPr>
              <w:jc w:val="center"/>
              <w:rPr>
                <w:rFonts w:ascii="Times New Roman" w:hAnsi="Times New Roman"/>
                <w:sz w:val="28"/>
                <w:szCs w:val="28"/>
              </w:rPr>
            </w:pPr>
            <w:r w:rsidRPr="003F443A">
              <w:rPr>
                <w:rFonts w:ascii="Times New Roman" w:hAnsi="Times New Roman"/>
                <w:sz w:val="28"/>
                <w:szCs w:val="28"/>
              </w:rPr>
              <w:t>-</w:t>
            </w:r>
          </w:p>
        </w:tc>
      </w:tr>
      <w:tr w:rsidR="00E515CA" w:rsidRPr="0075366A" w:rsidTr="00C5052D">
        <w:tc>
          <w:tcPr>
            <w:tcW w:w="913" w:type="dxa"/>
            <w:gridSpan w:val="2"/>
          </w:tcPr>
          <w:p w:rsidR="00E515CA" w:rsidRPr="0075366A" w:rsidRDefault="00E515CA" w:rsidP="00B366AD">
            <w:pPr>
              <w:rPr>
                <w:rFonts w:ascii="Times New Roman" w:hAnsi="Times New Roman"/>
                <w:sz w:val="28"/>
                <w:szCs w:val="28"/>
              </w:rPr>
            </w:pPr>
            <w:r w:rsidRPr="0075366A">
              <w:rPr>
                <w:rFonts w:ascii="Times New Roman" w:hAnsi="Times New Roman"/>
                <w:sz w:val="28"/>
                <w:szCs w:val="28"/>
              </w:rPr>
              <w:t>01.07</w:t>
            </w:r>
          </w:p>
        </w:tc>
        <w:tc>
          <w:tcPr>
            <w:tcW w:w="3600" w:type="dxa"/>
            <w:gridSpan w:val="2"/>
          </w:tcPr>
          <w:p w:rsidR="00E515CA" w:rsidRPr="0075366A" w:rsidRDefault="00E515CA" w:rsidP="00B366AD">
            <w:pPr>
              <w:rPr>
                <w:rFonts w:ascii="Times New Roman" w:hAnsi="Times New Roman"/>
                <w:sz w:val="28"/>
                <w:szCs w:val="28"/>
              </w:rPr>
            </w:pPr>
            <w:r w:rsidRPr="0075366A">
              <w:rPr>
                <w:rFonts w:ascii="Times New Roman" w:hAnsi="Times New Roman"/>
                <w:sz w:val="28"/>
                <w:szCs w:val="28"/>
              </w:rPr>
              <w:t>Для городництва</w:t>
            </w:r>
          </w:p>
        </w:tc>
        <w:tc>
          <w:tcPr>
            <w:tcW w:w="1440" w:type="dxa"/>
            <w:gridSpan w:val="2"/>
          </w:tcPr>
          <w:p w:rsidR="00E515CA" w:rsidRPr="003F443A" w:rsidRDefault="00E515CA" w:rsidP="00504E62">
            <w:pPr>
              <w:jc w:val="center"/>
              <w:rPr>
                <w:rFonts w:ascii="Times New Roman" w:hAnsi="Times New Roman"/>
                <w:sz w:val="28"/>
                <w:szCs w:val="28"/>
              </w:rPr>
            </w:pPr>
            <w:r w:rsidRPr="003F443A">
              <w:rPr>
                <w:rFonts w:ascii="Times New Roman" w:hAnsi="Times New Roman"/>
                <w:sz w:val="28"/>
                <w:szCs w:val="28"/>
                <w:lang w:val="ru-RU"/>
              </w:rPr>
              <w:t>1,000</w:t>
            </w:r>
          </w:p>
        </w:tc>
        <w:tc>
          <w:tcPr>
            <w:tcW w:w="1440" w:type="dxa"/>
          </w:tcPr>
          <w:p w:rsidR="00E515CA" w:rsidRPr="003F443A" w:rsidRDefault="00E515CA" w:rsidP="00504E62">
            <w:pPr>
              <w:jc w:val="center"/>
              <w:rPr>
                <w:rFonts w:ascii="Times New Roman" w:hAnsi="Times New Roman"/>
                <w:sz w:val="28"/>
                <w:szCs w:val="28"/>
              </w:rPr>
            </w:pPr>
            <w:r w:rsidRPr="003F443A">
              <w:rPr>
                <w:rFonts w:ascii="Times New Roman" w:hAnsi="Times New Roman"/>
                <w:sz w:val="28"/>
                <w:szCs w:val="28"/>
                <w:lang w:val="ru-RU"/>
              </w:rPr>
              <w:t>1,000</w:t>
            </w:r>
          </w:p>
        </w:tc>
        <w:tc>
          <w:tcPr>
            <w:tcW w:w="1440" w:type="dxa"/>
          </w:tcPr>
          <w:p w:rsidR="00E515CA" w:rsidRPr="003F443A" w:rsidRDefault="00E515CA" w:rsidP="00504E62">
            <w:pPr>
              <w:jc w:val="center"/>
              <w:rPr>
                <w:rFonts w:ascii="Times New Roman" w:hAnsi="Times New Roman"/>
                <w:sz w:val="28"/>
                <w:szCs w:val="28"/>
              </w:rPr>
            </w:pPr>
            <w:r w:rsidRPr="003F443A">
              <w:rPr>
                <w:rFonts w:ascii="Times New Roman" w:hAnsi="Times New Roman"/>
                <w:sz w:val="28"/>
                <w:szCs w:val="28"/>
                <w:lang w:val="ru-RU"/>
              </w:rPr>
              <w:t>5,000</w:t>
            </w:r>
          </w:p>
        </w:tc>
        <w:tc>
          <w:tcPr>
            <w:tcW w:w="1611" w:type="dxa"/>
          </w:tcPr>
          <w:p w:rsidR="00E515CA" w:rsidRPr="003F443A" w:rsidRDefault="00E515CA" w:rsidP="00504E62">
            <w:pPr>
              <w:jc w:val="center"/>
              <w:rPr>
                <w:rFonts w:ascii="Times New Roman" w:hAnsi="Times New Roman"/>
                <w:sz w:val="28"/>
                <w:szCs w:val="28"/>
              </w:rPr>
            </w:pPr>
            <w:r w:rsidRPr="003F443A">
              <w:rPr>
                <w:rFonts w:ascii="Times New Roman" w:hAnsi="Times New Roman"/>
                <w:sz w:val="28"/>
                <w:szCs w:val="28"/>
                <w:lang w:val="ru-RU"/>
              </w:rPr>
              <w:t>1,000</w:t>
            </w:r>
          </w:p>
        </w:tc>
      </w:tr>
      <w:tr w:rsidR="00E515CA" w:rsidRPr="0075366A" w:rsidTr="00C5052D">
        <w:tc>
          <w:tcPr>
            <w:tcW w:w="913" w:type="dxa"/>
            <w:gridSpan w:val="2"/>
          </w:tcPr>
          <w:p w:rsidR="00E515CA" w:rsidRPr="0075366A" w:rsidRDefault="00E515CA" w:rsidP="00B366AD">
            <w:pPr>
              <w:rPr>
                <w:rFonts w:ascii="Times New Roman" w:hAnsi="Times New Roman"/>
                <w:sz w:val="28"/>
                <w:szCs w:val="28"/>
              </w:rPr>
            </w:pPr>
            <w:r w:rsidRPr="0075366A">
              <w:rPr>
                <w:rFonts w:ascii="Times New Roman" w:hAnsi="Times New Roman"/>
                <w:sz w:val="28"/>
                <w:szCs w:val="28"/>
              </w:rPr>
              <w:t>01.08</w:t>
            </w:r>
          </w:p>
        </w:tc>
        <w:tc>
          <w:tcPr>
            <w:tcW w:w="3600" w:type="dxa"/>
            <w:gridSpan w:val="2"/>
          </w:tcPr>
          <w:p w:rsidR="00E515CA" w:rsidRPr="0075366A" w:rsidRDefault="00E515CA" w:rsidP="00B366AD">
            <w:pPr>
              <w:rPr>
                <w:rFonts w:ascii="Times New Roman" w:hAnsi="Times New Roman"/>
                <w:sz w:val="28"/>
                <w:szCs w:val="28"/>
              </w:rPr>
            </w:pPr>
            <w:r w:rsidRPr="0075366A">
              <w:rPr>
                <w:rFonts w:ascii="Times New Roman" w:hAnsi="Times New Roman"/>
                <w:sz w:val="28"/>
                <w:szCs w:val="28"/>
              </w:rPr>
              <w:t>Для сінокосіння і випасання худоби</w:t>
            </w:r>
          </w:p>
        </w:tc>
        <w:tc>
          <w:tcPr>
            <w:tcW w:w="1440" w:type="dxa"/>
            <w:gridSpan w:val="2"/>
          </w:tcPr>
          <w:p w:rsidR="00E515CA" w:rsidRPr="003F443A" w:rsidRDefault="00E515CA" w:rsidP="00504E62">
            <w:pPr>
              <w:jc w:val="center"/>
              <w:rPr>
                <w:rFonts w:ascii="Times New Roman" w:hAnsi="Times New Roman"/>
                <w:sz w:val="28"/>
                <w:szCs w:val="28"/>
              </w:rPr>
            </w:pPr>
            <w:r w:rsidRPr="003F443A">
              <w:rPr>
                <w:rFonts w:ascii="Times New Roman" w:hAnsi="Times New Roman"/>
                <w:sz w:val="28"/>
                <w:szCs w:val="28"/>
                <w:lang w:val="ru-RU"/>
              </w:rPr>
              <w:t>1,000</w:t>
            </w:r>
          </w:p>
        </w:tc>
        <w:tc>
          <w:tcPr>
            <w:tcW w:w="1440" w:type="dxa"/>
          </w:tcPr>
          <w:p w:rsidR="00E515CA" w:rsidRPr="003F443A" w:rsidRDefault="00E515CA" w:rsidP="00504E62">
            <w:pPr>
              <w:jc w:val="center"/>
              <w:rPr>
                <w:rFonts w:ascii="Times New Roman" w:hAnsi="Times New Roman"/>
                <w:sz w:val="28"/>
                <w:szCs w:val="28"/>
              </w:rPr>
            </w:pPr>
            <w:r w:rsidRPr="003F443A">
              <w:rPr>
                <w:rFonts w:ascii="Times New Roman" w:hAnsi="Times New Roman"/>
                <w:sz w:val="28"/>
                <w:szCs w:val="28"/>
              </w:rPr>
              <w:t>1,000</w:t>
            </w:r>
          </w:p>
        </w:tc>
        <w:tc>
          <w:tcPr>
            <w:tcW w:w="1440" w:type="dxa"/>
          </w:tcPr>
          <w:p w:rsidR="00E515CA" w:rsidRPr="003F443A" w:rsidRDefault="00E515CA" w:rsidP="00504E62">
            <w:pPr>
              <w:jc w:val="center"/>
              <w:rPr>
                <w:rFonts w:ascii="Times New Roman" w:hAnsi="Times New Roman"/>
                <w:sz w:val="28"/>
                <w:szCs w:val="28"/>
                <w:lang w:val="ru-RU"/>
              </w:rPr>
            </w:pPr>
            <w:r w:rsidRPr="003F443A">
              <w:rPr>
                <w:rFonts w:ascii="Times New Roman" w:hAnsi="Times New Roman"/>
                <w:sz w:val="28"/>
                <w:szCs w:val="28"/>
              </w:rPr>
              <w:t>5</w:t>
            </w:r>
            <w:r w:rsidRPr="003F443A">
              <w:rPr>
                <w:rFonts w:ascii="Times New Roman" w:hAnsi="Times New Roman"/>
                <w:sz w:val="28"/>
                <w:szCs w:val="28"/>
                <w:lang w:val="ru-RU"/>
              </w:rPr>
              <w:t>,000</w:t>
            </w:r>
          </w:p>
        </w:tc>
        <w:tc>
          <w:tcPr>
            <w:tcW w:w="1611" w:type="dxa"/>
          </w:tcPr>
          <w:p w:rsidR="00E515CA" w:rsidRPr="003F443A" w:rsidRDefault="00E515CA" w:rsidP="00504E62">
            <w:pPr>
              <w:jc w:val="center"/>
              <w:rPr>
                <w:rFonts w:ascii="Times New Roman" w:hAnsi="Times New Roman"/>
                <w:sz w:val="28"/>
                <w:szCs w:val="28"/>
              </w:rPr>
            </w:pPr>
            <w:r w:rsidRPr="003F443A">
              <w:rPr>
                <w:rFonts w:ascii="Times New Roman" w:hAnsi="Times New Roman"/>
                <w:sz w:val="28"/>
                <w:szCs w:val="28"/>
              </w:rPr>
              <w:t>1,000</w:t>
            </w:r>
          </w:p>
        </w:tc>
      </w:tr>
      <w:tr w:rsidR="00E515CA" w:rsidRPr="0075366A" w:rsidTr="00C5052D">
        <w:tc>
          <w:tcPr>
            <w:tcW w:w="913" w:type="dxa"/>
            <w:gridSpan w:val="2"/>
          </w:tcPr>
          <w:p w:rsidR="00E515CA" w:rsidRPr="0075366A" w:rsidRDefault="00E515CA" w:rsidP="00B366AD">
            <w:pPr>
              <w:rPr>
                <w:rFonts w:ascii="Times New Roman" w:hAnsi="Times New Roman"/>
                <w:sz w:val="28"/>
                <w:szCs w:val="28"/>
              </w:rPr>
            </w:pPr>
            <w:r w:rsidRPr="0075366A">
              <w:rPr>
                <w:rFonts w:ascii="Times New Roman" w:hAnsi="Times New Roman"/>
                <w:sz w:val="28"/>
                <w:szCs w:val="28"/>
              </w:rPr>
              <w:t>01.09</w:t>
            </w:r>
          </w:p>
        </w:tc>
        <w:tc>
          <w:tcPr>
            <w:tcW w:w="3600" w:type="dxa"/>
            <w:gridSpan w:val="2"/>
          </w:tcPr>
          <w:p w:rsidR="00E515CA" w:rsidRPr="0075366A" w:rsidRDefault="00E515CA" w:rsidP="00B366AD">
            <w:pPr>
              <w:rPr>
                <w:rFonts w:ascii="Times New Roman" w:hAnsi="Times New Roman"/>
                <w:sz w:val="28"/>
                <w:szCs w:val="28"/>
              </w:rPr>
            </w:pPr>
            <w:r w:rsidRPr="0075366A">
              <w:rPr>
                <w:rFonts w:ascii="Times New Roman" w:hAnsi="Times New Roman"/>
                <w:sz w:val="28"/>
                <w:szCs w:val="28"/>
              </w:rPr>
              <w:t>Для дослідних і навчальних цілей</w:t>
            </w:r>
          </w:p>
        </w:tc>
        <w:tc>
          <w:tcPr>
            <w:tcW w:w="1440" w:type="dxa"/>
            <w:gridSpan w:val="2"/>
          </w:tcPr>
          <w:p w:rsidR="00E515CA" w:rsidRPr="0075366A" w:rsidRDefault="00E515CA" w:rsidP="00504E62">
            <w:pPr>
              <w:jc w:val="center"/>
              <w:rPr>
                <w:rFonts w:ascii="Times New Roman" w:hAnsi="Times New Roman"/>
                <w:sz w:val="28"/>
                <w:szCs w:val="28"/>
              </w:rPr>
            </w:pPr>
            <w:r w:rsidRPr="0075366A">
              <w:rPr>
                <w:rFonts w:ascii="Times New Roman" w:hAnsi="Times New Roman"/>
                <w:sz w:val="28"/>
                <w:szCs w:val="28"/>
              </w:rPr>
              <w:t>-</w:t>
            </w:r>
          </w:p>
        </w:tc>
        <w:tc>
          <w:tcPr>
            <w:tcW w:w="1440" w:type="dxa"/>
          </w:tcPr>
          <w:p w:rsidR="00E515CA" w:rsidRPr="0075366A" w:rsidRDefault="00E515CA" w:rsidP="00504E62">
            <w:pPr>
              <w:jc w:val="center"/>
              <w:rPr>
                <w:rFonts w:ascii="Times New Roman" w:hAnsi="Times New Roman"/>
                <w:sz w:val="28"/>
                <w:szCs w:val="28"/>
              </w:rPr>
            </w:pPr>
            <w:r w:rsidRPr="0075366A">
              <w:rPr>
                <w:rFonts w:ascii="Times New Roman" w:hAnsi="Times New Roman"/>
                <w:sz w:val="28"/>
                <w:szCs w:val="28"/>
              </w:rPr>
              <w:t>-</w:t>
            </w:r>
          </w:p>
        </w:tc>
        <w:tc>
          <w:tcPr>
            <w:tcW w:w="1440" w:type="dxa"/>
          </w:tcPr>
          <w:p w:rsidR="00E515CA" w:rsidRPr="0075366A" w:rsidRDefault="00E515CA" w:rsidP="00504E62">
            <w:pPr>
              <w:jc w:val="center"/>
              <w:rPr>
                <w:rFonts w:ascii="Times New Roman" w:hAnsi="Times New Roman"/>
                <w:sz w:val="28"/>
                <w:szCs w:val="28"/>
              </w:rPr>
            </w:pPr>
            <w:r w:rsidRPr="0075366A">
              <w:rPr>
                <w:rFonts w:ascii="Times New Roman" w:hAnsi="Times New Roman"/>
                <w:sz w:val="28"/>
                <w:szCs w:val="28"/>
              </w:rPr>
              <w:t>-</w:t>
            </w:r>
          </w:p>
        </w:tc>
        <w:tc>
          <w:tcPr>
            <w:tcW w:w="1611" w:type="dxa"/>
          </w:tcPr>
          <w:p w:rsidR="00E515CA" w:rsidRPr="0075366A" w:rsidRDefault="00E515CA" w:rsidP="00504E62">
            <w:pPr>
              <w:jc w:val="center"/>
              <w:rPr>
                <w:rFonts w:ascii="Times New Roman" w:hAnsi="Times New Roman"/>
                <w:sz w:val="28"/>
                <w:szCs w:val="28"/>
              </w:rPr>
            </w:pPr>
            <w:r w:rsidRPr="0075366A">
              <w:rPr>
                <w:rFonts w:ascii="Times New Roman" w:hAnsi="Times New Roman"/>
                <w:sz w:val="28"/>
                <w:szCs w:val="28"/>
              </w:rPr>
              <w:t>-</w:t>
            </w:r>
          </w:p>
        </w:tc>
      </w:tr>
      <w:tr w:rsidR="00E515CA" w:rsidRPr="0075366A" w:rsidTr="00C5052D">
        <w:tc>
          <w:tcPr>
            <w:tcW w:w="913" w:type="dxa"/>
            <w:gridSpan w:val="2"/>
          </w:tcPr>
          <w:p w:rsidR="00E515CA" w:rsidRPr="0075366A" w:rsidRDefault="00E515CA" w:rsidP="00B366AD">
            <w:pPr>
              <w:rPr>
                <w:rFonts w:ascii="Times New Roman" w:hAnsi="Times New Roman"/>
                <w:sz w:val="28"/>
                <w:szCs w:val="28"/>
              </w:rPr>
            </w:pPr>
            <w:r w:rsidRPr="0075366A">
              <w:rPr>
                <w:rFonts w:ascii="Times New Roman" w:hAnsi="Times New Roman"/>
                <w:sz w:val="28"/>
                <w:szCs w:val="28"/>
              </w:rPr>
              <w:t>01.10</w:t>
            </w:r>
          </w:p>
        </w:tc>
        <w:tc>
          <w:tcPr>
            <w:tcW w:w="3600" w:type="dxa"/>
            <w:gridSpan w:val="2"/>
          </w:tcPr>
          <w:p w:rsidR="00E515CA" w:rsidRPr="0075366A" w:rsidRDefault="00E515CA" w:rsidP="00B366AD">
            <w:pPr>
              <w:rPr>
                <w:rFonts w:ascii="Times New Roman" w:hAnsi="Times New Roman"/>
                <w:sz w:val="28"/>
                <w:szCs w:val="28"/>
              </w:rPr>
            </w:pPr>
            <w:r w:rsidRPr="0075366A">
              <w:rPr>
                <w:rFonts w:ascii="Times New Roman" w:hAnsi="Times New Roman"/>
                <w:sz w:val="28"/>
                <w:szCs w:val="28"/>
              </w:rPr>
              <w:t>Для пропаганди передового досвіду ведення сільського господарства</w:t>
            </w:r>
          </w:p>
        </w:tc>
        <w:tc>
          <w:tcPr>
            <w:tcW w:w="1440" w:type="dxa"/>
            <w:gridSpan w:val="2"/>
          </w:tcPr>
          <w:p w:rsidR="00E515CA" w:rsidRPr="0075366A" w:rsidRDefault="00E515CA" w:rsidP="00504E62">
            <w:pPr>
              <w:jc w:val="center"/>
              <w:rPr>
                <w:rFonts w:ascii="Times New Roman" w:hAnsi="Times New Roman"/>
                <w:sz w:val="28"/>
                <w:szCs w:val="28"/>
              </w:rPr>
            </w:pPr>
            <w:r w:rsidRPr="0075366A">
              <w:rPr>
                <w:rFonts w:ascii="Times New Roman" w:hAnsi="Times New Roman"/>
                <w:sz w:val="28"/>
                <w:szCs w:val="28"/>
              </w:rPr>
              <w:t>-</w:t>
            </w:r>
          </w:p>
        </w:tc>
        <w:tc>
          <w:tcPr>
            <w:tcW w:w="1440" w:type="dxa"/>
          </w:tcPr>
          <w:p w:rsidR="00E515CA" w:rsidRPr="0075366A" w:rsidRDefault="00E515CA" w:rsidP="00504E62">
            <w:pPr>
              <w:jc w:val="center"/>
              <w:rPr>
                <w:rFonts w:ascii="Times New Roman" w:hAnsi="Times New Roman"/>
                <w:sz w:val="28"/>
                <w:szCs w:val="28"/>
              </w:rPr>
            </w:pPr>
            <w:r w:rsidRPr="0075366A">
              <w:rPr>
                <w:rFonts w:ascii="Times New Roman" w:hAnsi="Times New Roman"/>
                <w:sz w:val="28"/>
                <w:szCs w:val="28"/>
              </w:rPr>
              <w:t>-</w:t>
            </w:r>
          </w:p>
        </w:tc>
        <w:tc>
          <w:tcPr>
            <w:tcW w:w="1440" w:type="dxa"/>
          </w:tcPr>
          <w:p w:rsidR="00E515CA" w:rsidRPr="0075366A" w:rsidRDefault="00E515CA" w:rsidP="00504E62">
            <w:pPr>
              <w:jc w:val="center"/>
              <w:rPr>
                <w:rFonts w:ascii="Times New Roman" w:hAnsi="Times New Roman"/>
                <w:sz w:val="28"/>
                <w:szCs w:val="28"/>
              </w:rPr>
            </w:pPr>
            <w:r w:rsidRPr="0075366A">
              <w:rPr>
                <w:rFonts w:ascii="Times New Roman" w:hAnsi="Times New Roman"/>
                <w:sz w:val="28"/>
                <w:szCs w:val="28"/>
              </w:rPr>
              <w:t>-</w:t>
            </w:r>
          </w:p>
        </w:tc>
        <w:tc>
          <w:tcPr>
            <w:tcW w:w="1611" w:type="dxa"/>
          </w:tcPr>
          <w:p w:rsidR="00E515CA" w:rsidRPr="0075366A" w:rsidRDefault="00E515CA" w:rsidP="00504E62">
            <w:pPr>
              <w:jc w:val="center"/>
              <w:rPr>
                <w:rFonts w:ascii="Times New Roman" w:hAnsi="Times New Roman"/>
                <w:sz w:val="28"/>
                <w:szCs w:val="28"/>
              </w:rPr>
            </w:pPr>
            <w:r w:rsidRPr="0075366A">
              <w:rPr>
                <w:rFonts w:ascii="Times New Roman" w:hAnsi="Times New Roman"/>
                <w:sz w:val="28"/>
                <w:szCs w:val="28"/>
              </w:rPr>
              <w:t>-</w:t>
            </w:r>
          </w:p>
        </w:tc>
      </w:tr>
      <w:tr w:rsidR="00E515CA" w:rsidRPr="0075366A" w:rsidTr="00C5052D">
        <w:tc>
          <w:tcPr>
            <w:tcW w:w="913" w:type="dxa"/>
            <w:gridSpan w:val="2"/>
          </w:tcPr>
          <w:p w:rsidR="00E515CA" w:rsidRPr="0075366A" w:rsidRDefault="00E515CA" w:rsidP="00B366AD">
            <w:pPr>
              <w:rPr>
                <w:rFonts w:ascii="Times New Roman" w:hAnsi="Times New Roman"/>
                <w:sz w:val="28"/>
                <w:szCs w:val="28"/>
              </w:rPr>
            </w:pPr>
            <w:r w:rsidRPr="0075366A">
              <w:rPr>
                <w:rFonts w:ascii="Times New Roman" w:hAnsi="Times New Roman"/>
                <w:sz w:val="28"/>
                <w:szCs w:val="28"/>
              </w:rPr>
              <w:t>01.11</w:t>
            </w:r>
          </w:p>
        </w:tc>
        <w:tc>
          <w:tcPr>
            <w:tcW w:w="3600" w:type="dxa"/>
            <w:gridSpan w:val="2"/>
          </w:tcPr>
          <w:p w:rsidR="00E515CA" w:rsidRPr="0075366A" w:rsidRDefault="00E515CA" w:rsidP="00B366AD">
            <w:pPr>
              <w:rPr>
                <w:rFonts w:ascii="Times New Roman" w:hAnsi="Times New Roman"/>
                <w:sz w:val="28"/>
                <w:szCs w:val="28"/>
              </w:rPr>
            </w:pPr>
            <w:r w:rsidRPr="0075366A">
              <w:rPr>
                <w:rFonts w:ascii="Times New Roman" w:hAnsi="Times New Roman"/>
                <w:sz w:val="28"/>
                <w:szCs w:val="28"/>
              </w:rPr>
              <w:t>Для надання послуг у сільському господарстві</w:t>
            </w:r>
          </w:p>
        </w:tc>
        <w:tc>
          <w:tcPr>
            <w:tcW w:w="1440" w:type="dxa"/>
            <w:gridSpan w:val="2"/>
          </w:tcPr>
          <w:p w:rsidR="00E515CA" w:rsidRPr="0075366A" w:rsidRDefault="00E515CA" w:rsidP="00504E62">
            <w:pPr>
              <w:jc w:val="center"/>
              <w:rPr>
                <w:rFonts w:ascii="Times New Roman" w:hAnsi="Times New Roman"/>
                <w:sz w:val="28"/>
                <w:szCs w:val="28"/>
              </w:rPr>
            </w:pPr>
            <w:r>
              <w:rPr>
                <w:rFonts w:ascii="Times New Roman" w:hAnsi="Times New Roman"/>
                <w:sz w:val="28"/>
                <w:szCs w:val="28"/>
                <w:lang w:val="ru-RU"/>
              </w:rPr>
              <w:t>1,000</w:t>
            </w:r>
          </w:p>
        </w:tc>
        <w:tc>
          <w:tcPr>
            <w:tcW w:w="1440" w:type="dxa"/>
          </w:tcPr>
          <w:p w:rsidR="00E515CA" w:rsidRPr="0075366A" w:rsidRDefault="00E515CA" w:rsidP="00504E62">
            <w:pPr>
              <w:jc w:val="center"/>
              <w:rPr>
                <w:rFonts w:ascii="Times New Roman" w:hAnsi="Times New Roman"/>
                <w:sz w:val="28"/>
                <w:szCs w:val="28"/>
              </w:rPr>
            </w:pPr>
            <w:r>
              <w:rPr>
                <w:rFonts w:ascii="Times New Roman" w:hAnsi="Times New Roman"/>
                <w:sz w:val="28"/>
                <w:szCs w:val="28"/>
                <w:lang w:val="ru-RU"/>
              </w:rPr>
              <w:t>1,000</w:t>
            </w:r>
          </w:p>
        </w:tc>
        <w:tc>
          <w:tcPr>
            <w:tcW w:w="1440" w:type="dxa"/>
          </w:tcPr>
          <w:p w:rsidR="00E515CA" w:rsidRPr="0075366A" w:rsidRDefault="00E515CA" w:rsidP="00504E62">
            <w:pPr>
              <w:jc w:val="center"/>
              <w:rPr>
                <w:rFonts w:ascii="Times New Roman" w:hAnsi="Times New Roman"/>
                <w:sz w:val="28"/>
                <w:szCs w:val="28"/>
              </w:rPr>
            </w:pPr>
            <w:r>
              <w:rPr>
                <w:rFonts w:ascii="Times New Roman" w:hAnsi="Times New Roman"/>
                <w:sz w:val="28"/>
                <w:szCs w:val="28"/>
                <w:lang w:val="ru-RU"/>
              </w:rPr>
              <w:t>1,000</w:t>
            </w:r>
          </w:p>
        </w:tc>
        <w:tc>
          <w:tcPr>
            <w:tcW w:w="1611" w:type="dxa"/>
          </w:tcPr>
          <w:p w:rsidR="00E515CA" w:rsidRPr="0075366A" w:rsidRDefault="00E515CA" w:rsidP="00504E62">
            <w:pPr>
              <w:jc w:val="center"/>
              <w:rPr>
                <w:rFonts w:ascii="Times New Roman" w:hAnsi="Times New Roman"/>
                <w:sz w:val="28"/>
                <w:szCs w:val="28"/>
              </w:rPr>
            </w:pPr>
            <w:r>
              <w:rPr>
                <w:rFonts w:ascii="Times New Roman" w:hAnsi="Times New Roman"/>
                <w:sz w:val="28"/>
                <w:szCs w:val="28"/>
                <w:lang w:val="ru-RU"/>
              </w:rPr>
              <w:t>1,000</w:t>
            </w:r>
          </w:p>
        </w:tc>
      </w:tr>
      <w:tr w:rsidR="00E515CA" w:rsidRPr="0075366A" w:rsidTr="00504E62">
        <w:trPr>
          <w:trHeight w:val="1512"/>
        </w:trPr>
        <w:tc>
          <w:tcPr>
            <w:tcW w:w="913" w:type="dxa"/>
            <w:gridSpan w:val="2"/>
          </w:tcPr>
          <w:p w:rsidR="00E515CA" w:rsidRPr="0075366A" w:rsidRDefault="00E515CA" w:rsidP="00B366AD">
            <w:pPr>
              <w:rPr>
                <w:rFonts w:ascii="Times New Roman" w:hAnsi="Times New Roman"/>
                <w:sz w:val="28"/>
                <w:szCs w:val="28"/>
              </w:rPr>
            </w:pPr>
            <w:r w:rsidRPr="0075366A">
              <w:rPr>
                <w:rFonts w:ascii="Times New Roman" w:hAnsi="Times New Roman"/>
                <w:sz w:val="28"/>
                <w:szCs w:val="28"/>
              </w:rPr>
              <w:t>01.12</w:t>
            </w:r>
          </w:p>
        </w:tc>
        <w:tc>
          <w:tcPr>
            <w:tcW w:w="3600" w:type="dxa"/>
            <w:gridSpan w:val="2"/>
          </w:tcPr>
          <w:p w:rsidR="00E515CA" w:rsidRPr="0075366A" w:rsidRDefault="00E515CA" w:rsidP="00B366AD">
            <w:pPr>
              <w:rPr>
                <w:rFonts w:ascii="Times New Roman" w:hAnsi="Times New Roman"/>
                <w:sz w:val="28"/>
                <w:szCs w:val="28"/>
              </w:rPr>
            </w:pPr>
            <w:r w:rsidRPr="0075366A">
              <w:rPr>
                <w:rFonts w:ascii="Times New Roman" w:hAnsi="Times New Roman"/>
                <w:sz w:val="28"/>
                <w:szCs w:val="28"/>
              </w:rPr>
              <w:t>Для розміщення інфраструктури оптових ринків сільськогосподарської продукції</w:t>
            </w:r>
          </w:p>
        </w:tc>
        <w:tc>
          <w:tcPr>
            <w:tcW w:w="1440" w:type="dxa"/>
            <w:gridSpan w:val="2"/>
          </w:tcPr>
          <w:p w:rsidR="00E515CA" w:rsidRPr="0075366A" w:rsidRDefault="00E515CA" w:rsidP="00504E62">
            <w:pPr>
              <w:jc w:val="center"/>
              <w:rPr>
                <w:rFonts w:ascii="Times New Roman" w:hAnsi="Times New Roman"/>
                <w:sz w:val="28"/>
                <w:szCs w:val="28"/>
              </w:rPr>
            </w:pPr>
            <w:r w:rsidRPr="0075366A">
              <w:rPr>
                <w:rFonts w:ascii="Times New Roman" w:hAnsi="Times New Roman"/>
                <w:sz w:val="28"/>
                <w:szCs w:val="28"/>
              </w:rPr>
              <w:t>-</w:t>
            </w:r>
          </w:p>
        </w:tc>
        <w:tc>
          <w:tcPr>
            <w:tcW w:w="1440" w:type="dxa"/>
          </w:tcPr>
          <w:p w:rsidR="00E515CA" w:rsidRPr="0075366A" w:rsidRDefault="00E515CA" w:rsidP="00504E62">
            <w:pPr>
              <w:jc w:val="center"/>
              <w:rPr>
                <w:rFonts w:ascii="Times New Roman" w:hAnsi="Times New Roman"/>
                <w:sz w:val="28"/>
                <w:szCs w:val="28"/>
              </w:rPr>
            </w:pPr>
            <w:r w:rsidRPr="0075366A">
              <w:rPr>
                <w:rFonts w:ascii="Times New Roman" w:hAnsi="Times New Roman"/>
                <w:sz w:val="28"/>
                <w:szCs w:val="28"/>
              </w:rPr>
              <w:t>-</w:t>
            </w:r>
          </w:p>
        </w:tc>
        <w:tc>
          <w:tcPr>
            <w:tcW w:w="1440" w:type="dxa"/>
          </w:tcPr>
          <w:p w:rsidR="00E515CA" w:rsidRPr="0075366A" w:rsidRDefault="00E515CA" w:rsidP="00504E62">
            <w:pPr>
              <w:jc w:val="center"/>
              <w:rPr>
                <w:rFonts w:ascii="Times New Roman" w:hAnsi="Times New Roman"/>
                <w:sz w:val="28"/>
                <w:szCs w:val="28"/>
              </w:rPr>
            </w:pPr>
            <w:r w:rsidRPr="0075366A">
              <w:rPr>
                <w:rFonts w:ascii="Times New Roman" w:hAnsi="Times New Roman"/>
                <w:sz w:val="28"/>
                <w:szCs w:val="28"/>
              </w:rPr>
              <w:t>-</w:t>
            </w:r>
          </w:p>
        </w:tc>
        <w:tc>
          <w:tcPr>
            <w:tcW w:w="1611" w:type="dxa"/>
          </w:tcPr>
          <w:p w:rsidR="00E515CA" w:rsidRPr="0075366A" w:rsidRDefault="00E515CA" w:rsidP="00504E62">
            <w:pPr>
              <w:jc w:val="center"/>
              <w:rPr>
                <w:rFonts w:ascii="Times New Roman" w:hAnsi="Times New Roman"/>
                <w:sz w:val="28"/>
                <w:szCs w:val="28"/>
              </w:rPr>
            </w:pPr>
            <w:r w:rsidRPr="0075366A">
              <w:rPr>
                <w:rFonts w:ascii="Times New Roman" w:hAnsi="Times New Roman"/>
                <w:sz w:val="28"/>
                <w:szCs w:val="28"/>
              </w:rPr>
              <w:t>-</w:t>
            </w:r>
          </w:p>
        </w:tc>
      </w:tr>
      <w:tr w:rsidR="00E515CA" w:rsidRPr="0075366A" w:rsidTr="00C5052D">
        <w:tc>
          <w:tcPr>
            <w:tcW w:w="913" w:type="dxa"/>
            <w:gridSpan w:val="2"/>
          </w:tcPr>
          <w:p w:rsidR="00E515CA" w:rsidRPr="0075366A" w:rsidRDefault="00E515CA" w:rsidP="00B366AD">
            <w:pPr>
              <w:rPr>
                <w:rFonts w:ascii="Times New Roman" w:hAnsi="Times New Roman"/>
                <w:sz w:val="28"/>
                <w:szCs w:val="28"/>
              </w:rPr>
            </w:pPr>
            <w:r w:rsidRPr="0075366A">
              <w:rPr>
                <w:rFonts w:ascii="Times New Roman" w:hAnsi="Times New Roman"/>
                <w:sz w:val="28"/>
                <w:szCs w:val="28"/>
              </w:rPr>
              <w:t>01.13</w:t>
            </w:r>
          </w:p>
        </w:tc>
        <w:tc>
          <w:tcPr>
            <w:tcW w:w="3600" w:type="dxa"/>
            <w:gridSpan w:val="2"/>
          </w:tcPr>
          <w:p w:rsidR="00E515CA" w:rsidRPr="0075366A" w:rsidRDefault="00E515CA" w:rsidP="00B366AD">
            <w:pPr>
              <w:rPr>
                <w:rFonts w:ascii="Times New Roman" w:hAnsi="Times New Roman"/>
                <w:sz w:val="28"/>
                <w:szCs w:val="28"/>
              </w:rPr>
            </w:pPr>
            <w:r w:rsidRPr="0075366A">
              <w:rPr>
                <w:rFonts w:ascii="Times New Roman" w:hAnsi="Times New Roman"/>
                <w:sz w:val="28"/>
                <w:szCs w:val="28"/>
              </w:rPr>
              <w:t>Для іншого сільськогосподарського призначення</w:t>
            </w:r>
          </w:p>
        </w:tc>
        <w:tc>
          <w:tcPr>
            <w:tcW w:w="1440" w:type="dxa"/>
            <w:gridSpan w:val="2"/>
          </w:tcPr>
          <w:p w:rsidR="00E515CA" w:rsidRPr="0075366A" w:rsidRDefault="00E515CA" w:rsidP="00504E62">
            <w:pPr>
              <w:jc w:val="center"/>
              <w:rPr>
                <w:rFonts w:ascii="Times New Roman" w:hAnsi="Times New Roman"/>
                <w:sz w:val="28"/>
                <w:szCs w:val="28"/>
              </w:rPr>
            </w:pPr>
            <w:r>
              <w:rPr>
                <w:rFonts w:ascii="Times New Roman" w:hAnsi="Times New Roman"/>
                <w:sz w:val="28"/>
                <w:szCs w:val="28"/>
                <w:lang w:val="ru-RU"/>
              </w:rPr>
              <w:t>1,000</w:t>
            </w:r>
          </w:p>
        </w:tc>
        <w:tc>
          <w:tcPr>
            <w:tcW w:w="1440" w:type="dxa"/>
          </w:tcPr>
          <w:p w:rsidR="00E515CA" w:rsidRPr="0075366A" w:rsidRDefault="00E515CA" w:rsidP="00504E62">
            <w:pPr>
              <w:jc w:val="center"/>
              <w:rPr>
                <w:rFonts w:ascii="Times New Roman" w:hAnsi="Times New Roman"/>
                <w:sz w:val="28"/>
                <w:szCs w:val="28"/>
              </w:rPr>
            </w:pPr>
            <w:r>
              <w:rPr>
                <w:rFonts w:ascii="Times New Roman" w:hAnsi="Times New Roman"/>
                <w:sz w:val="28"/>
                <w:szCs w:val="28"/>
                <w:lang w:val="ru-RU"/>
              </w:rPr>
              <w:t>1,000</w:t>
            </w:r>
          </w:p>
        </w:tc>
        <w:tc>
          <w:tcPr>
            <w:tcW w:w="1440" w:type="dxa"/>
          </w:tcPr>
          <w:p w:rsidR="00E515CA" w:rsidRPr="00014C71" w:rsidRDefault="00E515CA" w:rsidP="00504E62">
            <w:pPr>
              <w:jc w:val="center"/>
              <w:rPr>
                <w:rFonts w:ascii="Times New Roman" w:hAnsi="Times New Roman"/>
                <w:sz w:val="28"/>
                <w:szCs w:val="28"/>
                <w:lang w:val="ru-RU"/>
              </w:rPr>
            </w:pPr>
            <w:r w:rsidRPr="0075366A">
              <w:rPr>
                <w:rFonts w:ascii="Times New Roman" w:hAnsi="Times New Roman"/>
                <w:sz w:val="28"/>
                <w:szCs w:val="28"/>
              </w:rPr>
              <w:t>5</w:t>
            </w:r>
            <w:r>
              <w:rPr>
                <w:rFonts w:ascii="Times New Roman" w:hAnsi="Times New Roman"/>
                <w:sz w:val="28"/>
                <w:szCs w:val="28"/>
                <w:lang w:val="ru-RU"/>
              </w:rPr>
              <w:t>,000</w:t>
            </w:r>
          </w:p>
        </w:tc>
        <w:tc>
          <w:tcPr>
            <w:tcW w:w="1611" w:type="dxa"/>
          </w:tcPr>
          <w:p w:rsidR="00E515CA" w:rsidRPr="0075366A" w:rsidRDefault="00E515CA" w:rsidP="00504E62">
            <w:pPr>
              <w:jc w:val="center"/>
              <w:rPr>
                <w:rFonts w:ascii="Times New Roman" w:hAnsi="Times New Roman"/>
                <w:sz w:val="28"/>
                <w:szCs w:val="28"/>
              </w:rPr>
            </w:pPr>
            <w:r>
              <w:rPr>
                <w:rFonts w:ascii="Times New Roman" w:hAnsi="Times New Roman"/>
                <w:sz w:val="28"/>
                <w:szCs w:val="28"/>
                <w:lang w:val="ru-RU"/>
              </w:rPr>
              <w:t>1,</w:t>
            </w:r>
            <w:r w:rsidRPr="0075366A">
              <w:rPr>
                <w:rFonts w:ascii="Times New Roman" w:hAnsi="Times New Roman"/>
                <w:sz w:val="28"/>
                <w:szCs w:val="28"/>
              </w:rPr>
              <w:t>0</w:t>
            </w:r>
            <w:r>
              <w:rPr>
                <w:rFonts w:ascii="Times New Roman" w:hAnsi="Times New Roman"/>
                <w:sz w:val="28"/>
                <w:szCs w:val="28"/>
              </w:rPr>
              <w:t>00</w:t>
            </w:r>
          </w:p>
        </w:tc>
      </w:tr>
      <w:tr w:rsidR="00E515CA" w:rsidRPr="0075366A" w:rsidTr="00C5052D">
        <w:tc>
          <w:tcPr>
            <w:tcW w:w="913" w:type="dxa"/>
            <w:gridSpan w:val="2"/>
          </w:tcPr>
          <w:p w:rsidR="00E515CA" w:rsidRPr="0075366A" w:rsidRDefault="00E515CA" w:rsidP="00B366AD">
            <w:pPr>
              <w:rPr>
                <w:rFonts w:ascii="Times New Roman" w:hAnsi="Times New Roman"/>
                <w:sz w:val="28"/>
                <w:szCs w:val="28"/>
              </w:rPr>
            </w:pPr>
            <w:r w:rsidRPr="0075366A">
              <w:rPr>
                <w:rFonts w:ascii="Times New Roman" w:hAnsi="Times New Roman"/>
                <w:sz w:val="28"/>
                <w:szCs w:val="28"/>
              </w:rPr>
              <w:t>01.14</w:t>
            </w:r>
          </w:p>
        </w:tc>
        <w:tc>
          <w:tcPr>
            <w:tcW w:w="3600" w:type="dxa"/>
            <w:gridSpan w:val="2"/>
          </w:tcPr>
          <w:p w:rsidR="00E515CA" w:rsidRPr="0075366A" w:rsidRDefault="00E515CA" w:rsidP="00B366AD">
            <w:pPr>
              <w:rPr>
                <w:rFonts w:ascii="Times New Roman" w:hAnsi="Times New Roman"/>
                <w:sz w:val="28"/>
                <w:szCs w:val="28"/>
              </w:rPr>
            </w:pPr>
            <w:r w:rsidRPr="0075366A">
              <w:rPr>
                <w:rFonts w:ascii="Times New Roman" w:hAnsi="Times New Roman"/>
                <w:sz w:val="28"/>
                <w:szCs w:val="28"/>
              </w:rPr>
              <w:t>Для цілей підрозділів 01.01 - 01.13 та для збереження та використання земель природно-заповідного фонду</w:t>
            </w:r>
          </w:p>
        </w:tc>
        <w:tc>
          <w:tcPr>
            <w:tcW w:w="1440" w:type="dxa"/>
            <w:gridSpan w:val="2"/>
          </w:tcPr>
          <w:p w:rsidR="00E515CA" w:rsidRPr="00F952BE" w:rsidRDefault="00E515CA" w:rsidP="00504E62">
            <w:pPr>
              <w:jc w:val="center"/>
              <w:rPr>
                <w:rFonts w:ascii="Times New Roman" w:hAnsi="Times New Roman"/>
                <w:sz w:val="28"/>
                <w:szCs w:val="28"/>
                <w:lang w:val="ru-RU"/>
              </w:rPr>
            </w:pPr>
            <w:r>
              <w:rPr>
                <w:rFonts w:ascii="Times New Roman" w:hAnsi="Times New Roman"/>
                <w:sz w:val="28"/>
                <w:szCs w:val="28"/>
                <w:lang w:val="ru-RU"/>
              </w:rPr>
              <w:t>0,300</w:t>
            </w:r>
          </w:p>
        </w:tc>
        <w:tc>
          <w:tcPr>
            <w:tcW w:w="1440" w:type="dxa"/>
          </w:tcPr>
          <w:p w:rsidR="00E515CA" w:rsidRPr="0075366A" w:rsidRDefault="00E515CA" w:rsidP="00504E62">
            <w:pPr>
              <w:jc w:val="center"/>
              <w:rPr>
                <w:rFonts w:ascii="Times New Roman" w:hAnsi="Times New Roman"/>
                <w:sz w:val="28"/>
                <w:szCs w:val="28"/>
              </w:rPr>
            </w:pPr>
            <w:r>
              <w:rPr>
                <w:rFonts w:ascii="Times New Roman" w:hAnsi="Times New Roman"/>
                <w:sz w:val="28"/>
                <w:szCs w:val="28"/>
                <w:lang w:val="ru-RU"/>
              </w:rPr>
              <w:t>0,300</w:t>
            </w:r>
          </w:p>
        </w:tc>
        <w:tc>
          <w:tcPr>
            <w:tcW w:w="1440" w:type="dxa"/>
          </w:tcPr>
          <w:p w:rsidR="00E515CA" w:rsidRPr="0075366A" w:rsidRDefault="00E515CA" w:rsidP="00504E62">
            <w:pPr>
              <w:jc w:val="center"/>
              <w:rPr>
                <w:rFonts w:ascii="Times New Roman" w:hAnsi="Times New Roman"/>
                <w:sz w:val="28"/>
                <w:szCs w:val="28"/>
              </w:rPr>
            </w:pPr>
            <w:r>
              <w:rPr>
                <w:rFonts w:ascii="Times New Roman" w:hAnsi="Times New Roman"/>
                <w:sz w:val="28"/>
                <w:szCs w:val="28"/>
                <w:lang w:val="ru-RU"/>
              </w:rPr>
              <w:t>0,300</w:t>
            </w:r>
          </w:p>
        </w:tc>
        <w:tc>
          <w:tcPr>
            <w:tcW w:w="1611" w:type="dxa"/>
          </w:tcPr>
          <w:p w:rsidR="00E515CA" w:rsidRPr="0075366A" w:rsidRDefault="00E515CA" w:rsidP="00504E62">
            <w:pPr>
              <w:jc w:val="center"/>
              <w:rPr>
                <w:rFonts w:ascii="Times New Roman" w:hAnsi="Times New Roman"/>
                <w:sz w:val="28"/>
                <w:szCs w:val="28"/>
              </w:rPr>
            </w:pPr>
            <w:r>
              <w:rPr>
                <w:rFonts w:ascii="Times New Roman" w:hAnsi="Times New Roman"/>
                <w:sz w:val="28"/>
                <w:szCs w:val="28"/>
                <w:lang w:val="ru-RU"/>
              </w:rPr>
              <w:t>0,300</w:t>
            </w:r>
          </w:p>
        </w:tc>
      </w:tr>
      <w:tr w:rsidR="00E515CA" w:rsidRPr="0075366A" w:rsidTr="00504E62">
        <w:trPr>
          <w:trHeight w:val="397"/>
        </w:trPr>
        <w:tc>
          <w:tcPr>
            <w:tcW w:w="913" w:type="dxa"/>
            <w:gridSpan w:val="2"/>
          </w:tcPr>
          <w:p w:rsidR="00E515CA" w:rsidRPr="0075366A" w:rsidRDefault="00E515CA" w:rsidP="00B366AD">
            <w:pPr>
              <w:pStyle w:val="NormalWeb"/>
              <w:spacing w:after="0"/>
              <w:ind w:right="-108"/>
              <w:rPr>
                <w:b/>
                <w:sz w:val="28"/>
                <w:szCs w:val="28"/>
                <w:lang w:val="uk-UA"/>
              </w:rPr>
            </w:pPr>
            <w:r w:rsidRPr="0075366A">
              <w:rPr>
                <w:b/>
                <w:sz w:val="28"/>
                <w:szCs w:val="28"/>
                <w:lang w:val="uk-UA"/>
              </w:rPr>
              <w:t>02</w:t>
            </w:r>
          </w:p>
        </w:tc>
        <w:tc>
          <w:tcPr>
            <w:tcW w:w="3600" w:type="dxa"/>
            <w:gridSpan w:val="2"/>
          </w:tcPr>
          <w:p w:rsidR="00E515CA" w:rsidRPr="0075366A" w:rsidRDefault="00E515CA" w:rsidP="00B366AD">
            <w:pPr>
              <w:pStyle w:val="NormalWeb"/>
              <w:spacing w:after="0"/>
              <w:rPr>
                <w:sz w:val="28"/>
                <w:szCs w:val="28"/>
                <w:lang w:val="uk-UA"/>
              </w:rPr>
            </w:pPr>
            <w:r w:rsidRPr="0075366A">
              <w:rPr>
                <w:b/>
                <w:bCs/>
                <w:sz w:val="28"/>
                <w:szCs w:val="28"/>
                <w:lang w:val="uk-UA"/>
              </w:rPr>
              <w:t>Землі житлової забудови</w:t>
            </w:r>
          </w:p>
        </w:tc>
        <w:tc>
          <w:tcPr>
            <w:tcW w:w="1440" w:type="dxa"/>
            <w:gridSpan w:val="2"/>
          </w:tcPr>
          <w:p w:rsidR="00E515CA" w:rsidRPr="00045314" w:rsidRDefault="00E515CA" w:rsidP="00504E62">
            <w:pPr>
              <w:jc w:val="center"/>
              <w:rPr>
                <w:rFonts w:ascii="Times New Roman" w:hAnsi="Times New Roman"/>
                <w:sz w:val="28"/>
                <w:szCs w:val="28"/>
              </w:rPr>
            </w:pPr>
            <w:r w:rsidRPr="00045314">
              <w:rPr>
                <w:rFonts w:ascii="Times New Roman" w:hAnsi="Times New Roman"/>
                <w:sz w:val="28"/>
                <w:szCs w:val="28"/>
              </w:rPr>
              <w:t>х</w:t>
            </w:r>
          </w:p>
        </w:tc>
        <w:tc>
          <w:tcPr>
            <w:tcW w:w="1440" w:type="dxa"/>
          </w:tcPr>
          <w:p w:rsidR="00E515CA" w:rsidRPr="00045314" w:rsidRDefault="00E515CA" w:rsidP="00504E62">
            <w:pPr>
              <w:jc w:val="center"/>
              <w:rPr>
                <w:rFonts w:ascii="Times New Roman" w:hAnsi="Times New Roman"/>
                <w:sz w:val="28"/>
                <w:szCs w:val="28"/>
              </w:rPr>
            </w:pPr>
            <w:r w:rsidRPr="00045314">
              <w:rPr>
                <w:rFonts w:ascii="Times New Roman" w:hAnsi="Times New Roman"/>
                <w:sz w:val="28"/>
                <w:szCs w:val="28"/>
              </w:rPr>
              <w:t>х</w:t>
            </w:r>
          </w:p>
        </w:tc>
        <w:tc>
          <w:tcPr>
            <w:tcW w:w="1440" w:type="dxa"/>
          </w:tcPr>
          <w:p w:rsidR="00E515CA" w:rsidRPr="00045314" w:rsidRDefault="00E515CA" w:rsidP="00504E62">
            <w:pPr>
              <w:jc w:val="center"/>
              <w:rPr>
                <w:rFonts w:ascii="Times New Roman" w:hAnsi="Times New Roman"/>
                <w:sz w:val="28"/>
                <w:szCs w:val="28"/>
              </w:rPr>
            </w:pPr>
            <w:r w:rsidRPr="00045314">
              <w:rPr>
                <w:rFonts w:ascii="Times New Roman" w:hAnsi="Times New Roman"/>
                <w:sz w:val="28"/>
                <w:szCs w:val="28"/>
              </w:rPr>
              <w:t>х</w:t>
            </w:r>
          </w:p>
        </w:tc>
        <w:tc>
          <w:tcPr>
            <w:tcW w:w="1611" w:type="dxa"/>
          </w:tcPr>
          <w:p w:rsidR="00E515CA" w:rsidRPr="00045314" w:rsidRDefault="00E515CA" w:rsidP="00504E62">
            <w:pPr>
              <w:jc w:val="center"/>
              <w:rPr>
                <w:rFonts w:ascii="Times New Roman" w:hAnsi="Times New Roman"/>
                <w:sz w:val="28"/>
                <w:szCs w:val="28"/>
              </w:rPr>
            </w:pPr>
            <w:r>
              <w:rPr>
                <w:rFonts w:ascii="Times New Roman" w:hAnsi="Times New Roman"/>
                <w:sz w:val="28"/>
                <w:szCs w:val="28"/>
              </w:rPr>
              <w:t>х</w:t>
            </w:r>
          </w:p>
        </w:tc>
      </w:tr>
      <w:tr w:rsidR="00E515CA" w:rsidRPr="0075366A" w:rsidTr="00C5052D">
        <w:tc>
          <w:tcPr>
            <w:tcW w:w="913" w:type="dxa"/>
            <w:gridSpan w:val="2"/>
          </w:tcPr>
          <w:p w:rsidR="00E515CA" w:rsidRPr="0075366A" w:rsidRDefault="00E515CA" w:rsidP="00B366AD">
            <w:pPr>
              <w:rPr>
                <w:rFonts w:ascii="Times New Roman" w:hAnsi="Times New Roman"/>
                <w:sz w:val="28"/>
                <w:szCs w:val="28"/>
              </w:rPr>
            </w:pPr>
            <w:r w:rsidRPr="0075366A">
              <w:rPr>
                <w:rFonts w:ascii="Times New Roman" w:hAnsi="Times New Roman"/>
                <w:sz w:val="28"/>
                <w:szCs w:val="28"/>
              </w:rPr>
              <w:t>02.01</w:t>
            </w:r>
          </w:p>
        </w:tc>
        <w:tc>
          <w:tcPr>
            <w:tcW w:w="3600" w:type="dxa"/>
            <w:gridSpan w:val="2"/>
          </w:tcPr>
          <w:p w:rsidR="00E515CA" w:rsidRPr="0075366A" w:rsidRDefault="00E515CA" w:rsidP="00B366AD">
            <w:pPr>
              <w:rPr>
                <w:rFonts w:ascii="Times New Roman" w:hAnsi="Times New Roman"/>
                <w:sz w:val="28"/>
                <w:szCs w:val="28"/>
              </w:rPr>
            </w:pPr>
            <w:r w:rsidRPr="0075366A">
              <w:rPr>
                <w:rFonts w:ascii="Times New Roman" w:hAnsi="Times New Roman"/>
                <w:sz w:val="28"/>
                <w:szCs w:val="28"/>
              </w:rPr>
              <w:t>Для будівництва і обслуговування житлового будинку, господарських будівель і споруд (присадибна ділянка)</w:t>
            </w:r>
          </w:p>
        </w:tc>
        <w:tc>
          <w:tcPr>
            <w:tcW w:w="1440" w:type="dxa"/>
            <w:gridSpan w:val="2"/>
          </w:tcPr>
          <w:p w:rsidR="00E515CA" w:rsidRPr="0075366A" w:rsidRDefault="00E515CA" w:rsidP="00504E62">
            <w:pPr>
              <w:jc w:val="center"/>
              <w:rPr>
                <w:rFonts w:ascii="Times New Roman" w:hAnsi="Times New Roman"/>
                <w:sz w:val="28"/>
                <w:szCs w:val="28"/>
              </w:rPr>
            </w:pPr>
            <w:r>
              <w:rPr>
                <w:rFonts w:ascii="Times New Roman" w:hAnsi="Times New Roman"/>
                <w:sz w:val="28"/>
                <w:szCs w:val="28"/>
                <w:lang w:val="ru-RU"/>
              </w:rPr>
              <w:t>0,100</w:t>
            </w:r>
          </w:p>
        </w:tc>
        <w:tc>
          <w:tcPr>
            <w:tcW w:w="1440" w:type="dxa"/>
          </w:tcPr>
          <w:p w:rsidR="00E515CA" w:rsidRPr="00F952BE" w:rsidRDefault="00E515CA" w:rsidP="00504E62">
            <w:pPr>
              <w:jc w:val="center"/>
              <w:rPr>
                <w:rFonts w:ascii="Times New Roman" w:hAnsi="Times New Roman"/>
                <w:sz w:val="28"/>
                <w:szCs w:val="28"/>
                <w:lang w:val="ru-RU"/>
              </w:rPr>
            </w:pPr>
            <w:r w:rsidRPr="0075366A">
              <w:rPr>
                <w:rFonts w:ascii="Times New Roman" w:hAnsi="Times New Roman"/>
                <w:sz w:val="28"/>
                <w:szCs w:val="28"/>
              </w:rPr>
              <w:t>0,</w:t>
            </w:r>
            <w:r>
              <w:rPr>
                <w:rFonts w:ascii="Times New Roman" w:hAnsi="Times New Roman"/>
                <w:sz w:val="28"/>
                <w:szCs w:val="28"/>
                <w:lang w:val="ru-RU"/>
              </w:rPr>
              <w:t>100</w:t>
            </w:r>
          </w:p>
        </w:tc>
        <w:tc>
          <w:tcPr>
            <w:tcW w:w="1440" w:type="dxa"/>
          </w:tcPr>
          <w:p w:rsidR="00E515CA" w:rsidRPr="0075366A" w:rsidRDefault="00E515CA" w:rsidP="00504E62">
            <w:pPr>
              <w:jc w:val="center"/>
              <w:rPr>
                <w:rFonts w:ascii="Times New Roman" w:hAnsi="Times New Roman"/>
                <w:sz w:val="28"/>
                <w:szCs w:val="28"/>
              </w:rPr>
            </w:pPr>
            <w:r w:rsidRPr="0075366A">
              <w:rPr>
                <w:rFonts w:ascii="Times New Roman" w:hAnsi="Times New Roman"/>
                <w:sz w:val="28"/>
                <w:szCs w:val="28"/>
              </w:rPr>
              <w:t>-</w:t>
            </w:r>
          </w:p>
        </w:tc>
        <w:tc>
          <w:tcPr>
            <w:tcW w:w="1611" w:type="dxa"/>
          </w:tcPr>
          <w:p w:rsidR="00E515CA" w:rsidRPr="0075366A" w:rsidRDefault="00E515CA" w:rsidP="00504E62">
            <w:pPr>
              <w:jc w:val="center"/>
              <w:rPr>
                <w:rFonts w:ascii="Times New Roman" w:hAnsi="Times New Roman"/>
                <w:sz w:val="28"/>
                <w:szCs w:val="28"/>
              </w:rPr>
            </w:pPr>
            <w:r w:rsidRPr="0075366A">
              <w:rPr>
                <w:rFonts w:ascii="Times New Roman" w:hAnsi="Times New Roman"/>
                <w:sz w:val="28"/>
                <w:szCs w:val="28"/>
              </w:rPr>
              <w:t>-</w:t>
            </w:r>
          </w:p>
        </w:tc>
      </w:tr>
      <w:tr w:rsidR="00E515CA" w:rsidRPr="0075366A" w:rsidTr="00C5052D">
        <w:tc>
          <w:tcPr>
            <w:tcW w:w="913" w:type="dxa"/>
            <w:gridSpan w:val="2"/>
          </w:tcPr>
          <w:p w:rsidR="00E515CA" w:rsidRPr="0075366A" w:rsidRDefault="00E515CA" w:rsidP="00B366AD">
            <w:pPr>
              <w:rPr>
                <w:rFonts w:ascii="Times New Roman" w:hAnsi="Times New Roman"/>
                <w:sz w:val="28"/>
                <w:szCs w:val="28"/>
              </w:rPr>
            </w:pPr>
            <w:r w:rsidRPr="0075366A">
              <w:rPr>
                <w:rFonts w:ascii="Times New Roman" w:hAnsi="Times New Roman"/>
                <w:sz w:val="28"/>
                <w:szCs w:val="28"/>
              </w:rPr>
              <w:t>02.02</w:t>
            </w:r>
          </w:p>
        </w:tc>
        <w:tc>
          <w:tcPr>
            <w:tcW w:w="3600" w:type="dxa"/>
            <w:gridSpan w:val="2"/>
          </w:tcPr>
          <w:p w:rsidR="00E515CA" w:rsidRPr="0075366A" w:rsidRDefault="00E515CA" w:rsidP="00B366AD">
            <w:pPr>
              <w:rPr>
                <w:rFonts w:ascii="Times New Roman" w:hAnsi="Times New Roman"/>
                <w:sz w:val="28"/>
                <w:szCs w:val="28"/>
              </w:rPr>
            </w:pPr>
            <w:r w:rsidRPr="0075366A">
              <w:rPr>
                <w:rFonts w:ascii="Times New Roman" w:hAnsi="Times New Roman"/>
                <w:sz w:val="28"/>
                <w:szCs w:val="28"/>
              </w:rPr>
              <w:t>Для колективного житлового будівництва</w:t>
            </w:r>
          </w:p>
        </w:tc>
        <w:tc>
          <w:tcPr>
            <w:tcW w:w="1440" w:type="dxa"/>
            <w:gridSpan w:val="2"/>
          </w:tcPr>
          <w:p w:rsidR="00E515CA" w:rsidRPr="0075366A" w:rsidRDefault="00E515CA" w:rsidP="00504E62">
            <w:pPr>
              <w:jc w:val="center"/>
              <w:rPr>
                <w:rFonts w:ascii="Times New Roman" w:hAnsi="Times New Roman"/>
                <w:sz w:val="28"/>
                <w:szCs w:val="28"/>
              </w:rPr>
            </w:pPr>
            <w:r>
              <w:rPr>
                <w:rFonts w:ascii="Times New Roman" w:hAnsi="Times New Roman"/>
                <w:sz w:val="28"/>
                <w:szCs w:val="28"/>
                <w:lang w:val="ru-RU"/>
              </w:rPr>
              <w:t>0,100</w:t>
            </w:r>
          </w:p>
        </w:tc>
        <w:tc>
          <w:tcPr>
            <w:tcW w:w="1440" w:type="dxa"/>
          </w:tcPr>
          <w:p w:rsidR="00E515CA" w:rsidRPr="0075366A" w:rsidRDefault="00E515CA" w:rsidP="00504E62">
            <w:pPr>
              <w:jc w:val="center"/>
              <w:rPr>
                <w:rFonts w:ascii="Times New Roman" w:hAnsi="Times New Roman"/>
                <w:sz w:val="28"/>
                <w:szCs w:val="28"/>
              </w:rPr>
            </w:pPr>
            <w:r>
              <w:rPr>
                <w:rFonts w:ascii="Times New Roman" w:hAnsi="Times New Roman"/>
                <w:sz w:val="28"/>
                <w:szCs w:val="28"/>
                <w:lang w:val="ru-RU"/>
              </w:rPr>
              <w:t>0,100</w:t>
            </w:r>
          </w:p>
        </w:tc>
        <w:tc>
          <w:tcPr>
            <w:tcW w:w="1440" w:type="dxa"/>
          </w:tcPr>
          <w:p w:rsidR="00E515CA" w:rsidRPr="0075366A" w:rsidRDefault="00E515CA" w:rsidP="00504E62">
            <w:pPr>
              <w:jc w:val="center"/>
              <w:rPr>
                <w:rFonts w:ascii="Times New Roman" w:hAnsi="Times New Roman"/>
                <w:sz w:val="28"/>
                <w:szCs w:val="28"/>
              </w:rPr>
            </w:pPr>
            <w:r w:rsidRPr="0075366A">
              <w:rPr>
                <w:rFonts w:ascii="Times New Roman" w:hAnsi="Times New Roman"/>
                <w:sz w:val="28"/>
                <w:szCs w:val="28"/>
              </w:rPr>
              <w:t>-</w:t>
            </w:r>
          </w:p>
        </w:tc>
        <w:tc>
          <w:tcPr>
            <w:tcW w:w="1611" w:type="dxa"/>
          </w:tcPr>
          <w:p w:rsidR="00E515CA" w:rsidRPr="0075366A" w:rsidRDefault="00E515CA" w:rsidP="00504E62">
            <w:pPr>
              <w:jc w:val="center"/>
              <w:rPr>
                <w:rFonts w:ascii="Times New Roman" w:hAnsi="Times New Roman"/>
                <w:sz w:val="28"/>
                <w:szCs w:val="28"/>
              </w:rPr>
            </w:pPr>
            <w:r w:rsidRPr="0075366A">
              <w:rPr>
                <w:rFonts w:ascii="Times New Roman" w:hAnsi="Times New Roman"/>
                <w:sz w:val="28"/>
                <w:szCs w:val="28"/>
              </w:rPr>
              <w:t>-</w:t>
            </w:r>
          </w:p>
        </w:tc>
      </w:tr>
      <w:tr w:rsidR="00E515CA" w:rsidRPr="0075366A" w:rsidTr="00C5052D">
        <w:tc>
          <w:tcPr>
            <w:tcW w:w="913" w:type="dxa"/>
            <w:gridSpan w:val="2"/>
          </w:tcPr>
          <w:p w:rsidR="00E515CA" w:rsidRPr="0075366A" w:rsidRDefault="00E515CA" w:rsidP="00B366AD">
            <w:pPr>
              <w:rPr>
                <w:rFonts w:ascii="Times New Roman" w:hAnsi="Times New Roman"/>
                <w:sz w:val="28"/>
                <w:szCs w:val="28"/>
              </w:rPr>
            </w:pPr>
            <w:r w:rsidRPr="0075366A">
              <w:rPr>
                <w:rFonts w:ascii="Times New Roman" w:hAnsi="Times New Roman"/>
                <w:sz w:val="28"/>
                <w:szCs w:val="28"/>
              </w:rPr>
              <w:t>02.03</w:t>
            </w:r>
          </w:p>
        </w:tc>
        <w:tc>
          <w:tcPr>
            <w:tcW w:w="3600" w:type="dxa"/>
            <w:gridSpan w:val="2"/>
          </w:tcPr>
          <w:p w:rsidR="00E515CA" w:rsidRPr="0075366A" w:rsidRDefault="00E515CA" w:rsidP="00B366AD">
            <w:pPr>
              <w:rPr>
                <w:rFonts w:ascii="Times New Roman" w:hAnsi="Times New Roman"/>
                <w:sz w:val="28"/>
                <w:szCs w:val="28"/>
              </w:rPr>
            </w:pPr>
            <w:r w:rsidRPr="0075366A">
              <w:rPr>
                <w:rFonts w:ascii="Times New Roman" w:hAnsi="Times New Roman"/>
                <w:sz w:val="28"/>
                <w:szCs w:val="28"/>
              </w:rPr>
              <w:t>Для будівництва і обслуговування багатоквартирного житлового будинку</w:t>
            </w:r>
          </w:p>
        </w:tc>
        <w:tc>
          <w:tcPr>
            <w:tcW w:w="1440" w:type="dxa"/>
            <w:gridSpan w:val="2"/>
          </w:tcPr>
          <w:p w:rsidR="00E515CA" w:rsidRPr="0075366A" w:rsidRDefault="00E515CA" w:rsidP="00504E62">
            <w:pPr>
              <w:jc w:val="center"/>
              <w:rPr>
                <w:rFonts w:ascii="Times New Roman" w:hAnsi="Times New Roman"/>
                <w:sz w:val="28"/>
                <w:szCs w:val="28"/>
              </w:rPr>
            </w:pPr>
            <w:r>
              <w:rPr>
                <w:rFonts w:ascii="Times New Roman" w:hAnsi="Times New Roman"/>
                <w:sz w:val="28"/>
                <w:szCs w:val="28"/>
                <w:lang w:val="ru-RU"/>
              </w:rPr>
              <w:t>0,100</w:t>
            </w:r>
          </w:p>
        </w:tc>
        <w:tc>
          <w:tcPr>
            <w:tcW w:w="1440" w:type="dxa"/>
          </w:tcPr>
          <w:p w:rsidR="00E515CA" w:rsidRPr="0075366A" w:rsidRDefault="00E515CA" w:rsidP="00504E62">
            <w:pPr>
              <w:jc w:val="center"/>
              <w:rPr>
                <w:rFonts w:ascii="Times New Roman" w:hAnsi="Times New Roman"/>
                <w:sz w:val="28"/>
                <w:szCs w:val="28"/>
              </w:rPr>
            </w:pPr>
            <w:r>
              <w:rPr>
                <w:rFonts w:ascii="Times New Roman" w:hAnsi="Times New Roman"/>
                <w:sz w:val="28"/>
                <w:szCs w:val="28"/>
                <w:lang w:val="ru-RU"/>
              </w:rPr>
              <w:t>0,100</w:t>
            </w:r>
          </w:p>
        </w:tc>
        <w:tc>
          <w:tcPr>
            <w:tcW w:w="1440" w:type="dxa"/>
          </w:tcPr>
          <w:p w:rsidR="00E515CA" w:rsidRPr="0075366A" w:rsidRDefault="00E515CA" w:rsidP="00504E62">
            <w:pPr>
              <w:jc w:val="center"/>
              <w:rPr>
                <w:rFonts w:ascii="Times New Roman" w:hAnsi="Times New Roman"/>
                <w:sz w:val="28"/>
                <w:szCs w:val="28"/>
              </w:rPr>
            </w:pPr>
            <w:r w:rsidRPr="0075366A">
              <w:rPr>
                <w:rFonts w:ascii="Times New Roman" w:hAnsi="Times New Roman"/>
                <w:sz w:val="28"/>
                <w:szCs w:val="28"/>
              </w:rPr>
              <w:t>-</w:t>
            </w:r>
          </w:p>
        </w:tc>
        <w:tc>
          <w:tcPr>
            <w:tcW w:w="1611" w:type="dxa"/>
          </w:tcPr>
          <w:p w:rsidR="00E515CA" w:rsidRPr="0075366A" w:rsidRDefault="00E515CA" w:rsidP="00504E62">
            <w:pPr>
              <w:jc w:val="center"/>
              <w:rPr>
                <w:rFonts w:ascii="Times New Roman" w:hAnsi="Times New Roman"/>
                <w:sz w:val="28"/>
                <w:szCs w:val="28"/>
              </w:rPr>
            </w:pPr>
            <w:r w:rsidRPr="0075366A">
              <w:rPr>
                <w:rFonts w:ascii="Times New Roman" w:hAnsi="Times New Roman"/>
                <w:sz w:val="28"/>
                <w:szCs w:val="28"/>
              </w:rPr>
              <w:t>-</w:t>
            </w:r>
          </w:p>
        </w:tc>
      </w:tr>
      <w:tr w:rsidR="00E515CA" w:rsidRPr="0075366A" w:rsidTr="00C5052D">
        <w:tc>
          <w:tcPr>
            <w:tcW w:w="913" w:type="dxa"/>
            <w:gridSpan w:val="2"/>
          </w:tcPr>
          <w:p w:rsidR="00E515CA" w:rsidRPr="0075366A" w:rsidRDefault="00E515CA" w:rsidP="00B366AD">
            <w:pPr>
              <w:rPr>
                <w:rFonts w:ascii="Times New Roman" w:hAnsi="Times New Roman"/>
                <w:sz w:val="28"/>
                <w:szCs w:val="28"/>
              </w:rPr>
            </w:pPr>
            <w:r w:rsidRPr="0075366A">
              <w:rPr>
                <w:rFonts w:ascii="Times New Roman" w:hAnsi="Times New Roman"/>
                <w:sz w:val="28"/>
                <w:szCs w:val="28"/>
              </w:rPr>
              <w:t>02.04</w:t>
            </w:r>
          </w:p>
        </w:tc>
        <w:tc>
          <w:tcPr>
            <w:tcW w:w="3600" w:type="dxa"/>
            <w:gridSpan w:val="2"/>
          </w:tcPr>
          <w:p w:rsidR="00E515CA" w:rsidRPr="0075366A" w:rsidRDefault="00E515CA" w:rsidP="00B366AD">
            <w:pPr>
              <w:rPr>
                <w:rFonts w:ascii="Times New Roman" w:hAnsi="Times New Roman"/>
                <w:sz w:val="28"/>
                <w:szCs w:val="28"/>
              </w:rPr>
            </w:pPr>
            <w:r w:rsidRPr="0075366A">
              <w:rPr>
                <w:rFonts w:ascii="Times New Roman" w:hAnsi="Times New Roman"/>
                <w:sz w:val="28"/>
                <w:szCs w:val="28"/>
              </w:rPr>
              <w:t>Для будівництва і обслуговування будівель тимчасового проживання</w:t>
            </w:r>
          </w:p>
        </w:tc>
        <w:tc>
          <w:tcPr>
            <w:tcW w:w="1440" w:type="dxa"/>
            <w:gridSpan w:val="2"/>
          </w:tcPr>
          <w:p w:rsidR="00E515CA" w:rsidRPr="0075366A" w:rsidRDefault="00E515CA" w:rsidP="00504E62">
            <w:pPr>
              <w:jc w:val="center"/>
              <w:rPr>
                <w:rFonts w:ascii="Times New Roman" w:hAnsi="Times New Roman"/>
                <w:sz w:val="28"/>
                <w:szCs w:val="28"/>
              </w:rPr>
            </w:pPr>
            <w:r>
              <w:rPr>
                <w:rFonts w:ascii="Times New Roman" w:hAnsi="Times New Roman"/>
                <w:sz w:val="28"/>
                <w:szCs w:val="28"/>
                <w:lang w:val="ru-RU"/>
              </w:rPr>
              <w:t>0,100</w:t>
            </w:r>
          </w:p>
        </w:tc>
        <w:tc>
          <w:tcPr>
            <w:tcW w:w="1440" w:type="dxa"/>
          </w:tcPr>
          <w:p w:rsidR="00E515CA" w:rsidRPr="0075366A" w:rsidRDefault="00E515CA" w:rsidP="00504E62">
            <w:pPr>
              <w:jc w:val="center"/>
              <w:rPr>
                <w:rFonts w:ascii="Times New Roman" w:hAnsi="Times New Roman"/>
                <w:sz w:val="28"/>
                <w:szCs w:val="28"/>
              </w:rPr>
            </w:pPr>
            <w:r>
              <w:rPr>
                <w:rFonts w:ascii="Times New Roman" w:hAnsi="Times New Roman"/>
                <w:sz w:val="28"/>
                <w:szCs w:val="28"/>
                <w:lang w:val="ru-RU"/>
              </w:rPr>
              <w:t>0,100</w:t>
            </w:r>
          </w:p>
        </w:tc>
        <w:tc>
          <w:tcPr>
            <w:tcW w:w="1440" w:type="dxa"/>
          </w:tcPr>
          <w:p w:rsidR="00E515CA" w:rsidRPr="0075366A" w:rsidRDefault="00E515CA" w:rsidP="00504E62">
            <w:pPr>
              <w:jc w:val="center"/>
              <w:rPr>
                <w:rFonts w:ascii="Times New Roman" w:hAnsi="Times New Roman"/>
                <w:sz w:val="28"/>
                <w:szCs w:val="28"/>
              </w:rPr>
            </w:pPr>
            <w:r w:rsidRPr="0075366A">
              <w:rPr>
                <w:rFonts w:ascii="Times New Roman" w:hAnsi="Times New Roman"/>
                <w:sz w:val="28"/>
                <w:szCs w:val="28"/>
              </w:rPr>
              <w:t>-</w:t>
            </w:r>
          </w:p>
        </w:tc>
        <w:tc>
          <w:tcPr>
            <w:tcW w:w="1611" w:type="dxa"/>
          </w:tcPr>
          <w:p w:rsidR="00E515CA" w:rsidRPr="0075366A" w:rsidRDefault="00E515CA" w:rsidP="00504E62">
            <w:pPr>
              <w:jc w:val="center"/>
              <w:rPr>
                <w:rFonts w:ascii="Times New Roman" w:hAnsi="Times New Roman"/>
                <w:sz w:val="28"/>
                <w:szCs w:val="28"/>
              </w:rPr>
            </w:pPr>
            <w:r w:rsidRPr="0075366A">
              <w:rPr>
                <w:rFonts w:ascii="Times New Roman" w:hAnsi="Times New Roman"/>
                <w:sz w:val="28"/>
                <w:szCs w:val="28"/>
              </w:rPr>
              <w:t>-</w:t>
            </w:r>
          </w:p>
        </w:tc>
      </w:tr>
      <w:tr w:rsidR="00E515CA" w:rsidRPr="0075366A" w:rsidTr="00C5052D">
        <w:tc>
          <w:tcPr>
            <w:tcW w:w="913" w:type="dxa"/>
            <w:gridSpan w:val="2"/>
          </w:tcPr>
          <w:p w:rsidR="00E515CA" w:rsidRPr="0075366A" w:rsidRDefault="00E515CA" w:rsidP="00B366AD">
            <w:pPr>
              <w:rPr>
                <w:rFonts w:ascii="Times New Roman" w:hAnsi="Times New Roman"/>
                <w:sz w:val="28"/>
                <w:szCs w:val="28"/>
              </w:rPr>
            </w:pPr>
            <w:r w:rsidRPr="0075366A">
              <w:rPr>
                <w:rFonts w:ascii="Times New Roman" w:hAnsi="Times New Roman"/>
                <w:sz w:val="28"/>
                <w:szCs w:val="28"/>
              </w:rPr>
              <w:t>02.05</w:t>
            </w:r>
          </w:p>
        </w:tc>
        <w:tc>
          <w:tcPr>
            <w:tcW w:w="3600" w:type="dxa"/>
            <w:gridSpan w:val="2"/>
          </w:tcPr>
          <w:p w:rsidR="00E515CA" w:rsidRPr="0075366A" w:rsidRDefault="00E515CA" w:rsidP="00B366AD">
            <w:pPr>
              <w:rPr>
                <w:rFonts w:ascii="Times New Roman" w:hAnsi="Times New Roman"/>
                <w:sz w:val="28"/>
                <w:szCs w:val="28"/>
              </w:rPr>
            </w:pPr>
            <w:r w:rsidRPr="0075366A">
              <w:rPr>
                <w:rFonts w:ascii="Times New Roman" w:hAnsi="Times New Roman"/>
                <w:sz w:val="28"/>
                <w:szCs w:val="28"/>
              </w:rPr>
              <w:t>Для будівництва індивідуальних гаражів</w:t>
            </w:r>
          </w:p>
        </w:tc>
        <w:tc>
          <w:tcPr>
            <w:tcW w:w="1440" w:type="dxa"/>
            <w:gridSpan w:val="2"/>
          </w:tcPr>
          <w:p w:rsidR="00E515CA" w:rsidRPr="0075366A" w:rsidRDefault="00E515CA" w:rsidP="00504E62">
            <w:pPr>
              <w:jc w:val="center"/>
              <w:rPr>
                <w:rFonts w:ascii="Times New Roman" w:hAnsi="Times New Roman"/>
                <w:sz w:val="28"/>
                <w:szCs w:val="28"/>
              </w:rPr>
            </w:pPr>
            <w:r>
              <w:rPr>
                <w:rFonts w:ascii="Times New Roman" w:hAnsi="Times New Roman"/>
                <w:sz w:val="28"/>
                <w:szCs w:val="28"/>
                <w:lang w:val="ru-RU"/>
              </w:rPr>
              <w:t>0,100</w:t>
            </w:r>
          </w:p>
        </w:tc>
        <w:tc>
          <w:tcPr>
            <w:tcW w:w="1440" w:type="dxa"/>
          </w:tcPr>
          <w:p w:rsidR="00E515CA" w:rsidRPr="0075366A" w:rsidRDefault="00E515CA" w:rsidP="00504E62">
            <w:pPr>
              <w:jc w:val="center"/>
              <w:rPr>
                <w:rFonts w:ascii="Times New Roman" w:hAnsi="Times New Roman"/>
                <w:sz w:val="28"/>
                <w:szCs w:val="28"/>
              </w:rPr>
            </w:pPr>
            <w:r w:rsidRPr="0075366A">
              <w:rPr>
                <w:rFonts w:ascii="Times New Roman" w:hAnsi="Times New Roman"/>
                <w:sz w:val="28"/>
                <w:szCs w:val="28"/>
              </w:rPr>
              <w:t>0,</w:t>
            </w:r>
            <w:r>
              <w:rPr>
                <w:rFonts w:ascii="Times New Roman" w:hAnsi="Times New Roman"/>
                <w:sz w:val="28"/>
                <w:szCs w:val="28"/>
              </w:rPr>
              <w:t>10</w:t>
            </w:r>
            <w:r w:rsidRPr="0075366A">
              <w:rPr>
                <w:rFonts w:ascii="Times New Roman" w:hAnsi="Times New Roman"/>
                <w:sz w:val="28"/>
                <w:szCs w:val="28"/>
              </w:rPr>
              <w:t>0</w:t>
            </w:r>
          </w:p>
        </w:tc>
        <w:tc>
          <w:tcPr>
            <w:tcW w:w="1440" w:type="dxa"/>
          </w:tcPr>
          <w:p w:rsidR="00E515CA" w:rsidRPr="0075366A" w:rsidRDefault="00E515CA" w:rsidP="00504E62">
            <w:pPr>
              <w:jc w:val="center"/>
              <w:rPr>
                <w:rFonts w:ascii="Times New Roman" w:hAnsi="Times New Roman"/>
                <w:sz w:val="28"/>
                <w:szCs w:val="28"/>
              </w:rPr>
            </w:pPr>
            <w:r w:rsidRPr="0075366A">
              <w:rPr>
                <w:rFonts w:ascii="Times New Roman" w:hAnsi="Times New Roman"/>
                <w:sz w:val="28"/>
                <w:szCs w:val="28"/>
              </w:rPr>
              <w:t>-</w:t>
            </w:r>
          </w:p>
        </w:tc>
        <w:tc>
          <w:tcPr>
            <w:tcW w:w="1611" w:type="dxa"/>
          </w:tcPr>
          <w:p w:rsidR="00E515CA" w:rsidRPr="0075366A" w:rsidRDefault="00E515CA" w:rsidP="00504E62">
            <w:pPr>
              <w:jc w:val="center"/>
              <w:rPr>
                <w:rFonts w:ascii="Times New Roman" w:hAnsi="Times New Roman"/>
                <w:sz w:val="28"/>
                <w:szCs w:val="28"/>
              </w:rPr>
            </w:pPr>
            <w:r w:rsidRPr="0075366A">
              <w:rPr>
                <w:rFonts w:ascii="Times New Roman" w:hAnsi="Times New Roman"/>
                <w:sz w:val="28"/>
                <w:szCs w:val="28"/>
              </w:rPr>
              <w:t>-</w:t>
            </w:r>
          </w:p>
        </w:tc>
      </w:tr>
      <w:tr w:rsidR="00E515CA" w:rsidRPr="0075366A" w:rsidTr="00C5052D">
        <w:tc>
          <w:tcPr>
            <w:tcW w:w="913" w:type="dxa"/>
            <w:gridSpan w:val="2"/>
          </w:tcPr>
          <w:p w:rsidR="00E515CA" w:rsidRPr="0075366A" w:rsidRDefault="00E515CA" w:rsidP="00B366AD">
            <w:pPr>
              <w:rPr>
                <w:rFonts w:ascii="Times New Roman" w:hAnsi="Times New Roman"/>
                <w:sz w:val="28"/>
                <w:szCs w:val="28"/>
              </w:rPr>
            </w:pPr>
            <w:r w:rsidRPr="0075366A">
              <w:rPr>
                <w:rFonts w:ascii="Times New Roman" w:hAnsi="Times New Roman"/>
                <w:sz w:val="28"/>
                <w:szCs w:val="28"/>
              </w:rPr>
              <w:t>02.06</w:t>
            </w:r>
          </w:p>
        </w:tc>
        <w:tc>
          <w:tcPr>
            <w:tcW w:w="3600" w:type="dxa"/>
            <w:gridSpan w:val="2"/>
          </w:tcPr>
          <w:p w:rsidR="00E515CA" w:rsidRPr="0075366A" w:rsidRDefault="00E515CA" w:rsidP="00B366AD">
            <w:pPr>
              <w:rPr>
                <w:rFonts w:ascii="Times New Roman" w:hAnsi="Times New Roman"/>
                <w:sz w:val="28"/>
                <w:szCs w:val="28"/>
              </w:rPr>
            </w:pPr>
            <w:r w:rsidRPr="0075366A">
              <w:rPr>
                <w:rFonts w:ascii="Times New Roman" w:hAnsi="Times New Roman"/>
                <w:sz w:val="28"/>
                <w:szCs w:val="28"/>
              </w:rPr>
              <w:t>Для колективного гаражного будівництва</w:t>
            </w:r>
          </w:p>
        </w:tc>
        <w:tc>
          <w:tcPr>
            <w:tcW w:w="1440" w:type="dxa"/>
            <w:gridSpan w:val="2"/>
          </w:tcPr>
          <w:p w:rsidR="00E515CA" w:rsidRPr="0075366A" w:rsidRDefault="00E515CA" w:rsidP="00504E62">
            <w:pPr>
              <w:jc w:val="center"/>
              <w:rPr>
                <w:rFonts w:ascii="Times New Roman" w:hAnsi="Times New Roman"/>
                <w:sz w:val="28"/>
                <w:szCs w:val="28"/>
              </w:rPr>
            </w:pPr>
            <w:r>
              <w:rPr>
                <w:rFonts w:ascii="Times New Roman" w:hAnsi="Times New Roman"/>
                <w:sz w:val="28"/>
                <w:szCs w:val="28"/>
                <w:lang w:val="ru-RU"/>
              </w:rPr>
              <w:t>0,100</w:t>
            </w:r>
          </w:p>
        </w:tc>
        <w:tc>
          <w:tcPr>
            <w:tcW w:w="1440" w:type="dxa"/>
          </w:tcPr>
          <w:p w:rsidR="00E515CA" w:rsidRPr="0075366A" w:rsidRDefault="00E515CA" w:rsidP="00504E62">
            <w:pPr>
              <w:jc w:val="center"/>
              <w:rPr>
                <w:rFonts w:ascii="Times New Roman" w:hAnsi="Times New Roman"/>
                <w:sz w:val="28"/>
                <w:szCs w:val="28"/>
              </w:rPr>
            </w:pPr>
            <w:r>
              <w:rPr>
                <w:rFonts w:ascii="Times New Roman" w:hAnsi="Times New Roman"/>
                <w:sz w:val="28"/>
                <w:szCs w:val="28"/>
                <w:lang w:val="ru-RU"/>
              </w:rPr>
              <w:t>0,100</w:t>
            </w:r>
          </w:p>
        </w:tc>
        <w:tc>
          <w:tcPr>
            <w:tcW w:w="1440" w:type="dxa"/>
          </w:tcPr>
          <w:p w:rsidR="00E515CA" w:rsidRPr="0075366A" w:rsidRDefault="00E515CA" w:rsidP="00504E62">
            <w:pPr>
              <w:jc w:val="center"/>
              <w:rPr>
                <w:rFonts w:ascii="Times New Roman" w:hAnsi="Times New Roman"/>
                <w:sz w:val="28"/>
                <w:szCs w:val="28"/>
              </w:rPr>
            </w:pPr>
            <w:r w:rsidRPr="0075366A">
              <w:rPr>
                <w:rFonts w:ascii="Times New Roman" w:hAnsi="Times New Roman"/>
                <w:sz w:val="28"/>
                <w:szCs w:val="28"/>
              </w:rPr>
              <w:t>-</w:t>
            </w:r>
          </w:p>
        </w:tc>
        <w:tc>
          <w:tcPr>
            <w:tcW w:w="1611" w:type="dxa"/>
          </w:tcPr>
          <w:p w:rsidR="00E515CA" w:rsidRPr="0075366A" w:rsidRDefault="00E515CA" w:rsidP="00504E62">
            <w:pPr>
              <w:jc w:val="center"/>
              <w:rPr>
                <w:rFonts w:ascii="Times New Roman" w:hAnsi="Times New Roman"/>
                <w:sz w:val="28"/>
                <w:szCs w:val="28"/>
              </w:rPr>
            </w:pPr>
            <w:r w:rsidRPr="0075366A">
              <w:rPr>
                <w:rFonts w:ascii="Times New Roman" w:hAnsi="Times New Roman"/>
                <w:sz w:val="28"/>
                <w:szCs w:val="28"/>
              </w:rPr>
              <w:t>-</w:t>
            </w:r>
          </w:p>
        </w:tc>
      </w:tr>
      <w:tr w:rsidR="00E515CA" w:rsidRPr="0075366A" w:rsidTr="00C5052D">
        <w:tc>
          <w:tcPr>
            <w:tcW w:w="913" w:type="dxa"/>
            <w:gridSpan w:val="2"/>
          </w:tcPr>
          <w:p w:rsidR="00E515CA" w:rsidRPr="0075366A" w:rsidRDefault="00E515CA" w:rsidP="00B366AD">
            <w:pPr>
              <w:rPr>
                <w:rFonts w:ascii="Times New Roman" w:hAnsi="Times New Roman"/>
                <w:sz w:val="28"/>
                <w:szCs w:val="28"/>
              </w:rPr>
            </w:pPr>
            <w:r w:rsidRPr="0075366A">
              <w:rPr>
                <w:rFonts w:ascii="Times New Roman" w:hAnsi="Times New Roman"/>
                <w:sz w:val="28"/>
                <w:szCs w:val="28"/>
              </w:rPr>
              <w:t>02.07</w:t>
            </w:r>
          </w:p>
        </w:tc>
        <w:tc>
          <w:tcPr>
            <w:tcW w:w="3600" w:type="dxa"/>
            <w:gridSpan w:val="2"/>
          </w:tcPr>
          <w:p w:rsidR="00E515CA" w:rsidRPr="0075366A" w:rsidRDefault="00E515CA" w:rsidP="00B366AD">
            <w:pPr>
              <w:rPr>
                <w:rFonts w:ascii="Times New Roman" w:hAnsi="Times New Roman"/>
                <w:sz w:val="28"/>
                <w:szCs w:val="28"/>
              </w:rPr>
            </w:pPr>
            <w:r w:rsidRPr="0075366A">
              <w:rPr>
                <w:rFonts w:ascii="Times New Roman" w:hAnsi="Times New Roman"/>
                <w:sz w:val="28"/>
                <w:szCs w:val="28"/>
              </w:rPr>
              <w:t>Для іншої житлової забудови</w:t>
            </w:r>
          </w:p>
        </w:tc>
        <w:tc>
          <w:tcPr>
            <w:tcW w:w="1440" w:type="dxa"/>
            <w:gridSpan w:val="2"/>
          </w:tcPr>
          <w:p w:rsidR="00E515CA" w:rsidRPr="0075366A" w:rsidRDefault="00E515CA" w:rsidP="00504E62">
            <w:pPr>
              <w:jc w:val="center"/>
              <w:rPr>
                <w:rFonts w:ascii="Times New Roman" w:hAnsi="Times New Roman"/>
                <w:sz w:val="28"/>
                <w:szCs w:val="28"/>
              </w:rPr>
            </w:pPr>
            <w:r>
              <w:rPr>
                <w:rFonts w:ascii="Times New Roman" w:hAnsi="Times New Roman"/>
                <w:sz w:val="28"/>
                <w:szCs w:val="28"/>
                <w:lang w:val="ru-RU"/>
              </w:rPr>
              <w:t>0,100</w:t>
            </w:r>
          </w:p>
        </w:tc>
        <w:tc>
          <w:tcPr>
            <w:tcW w:w="1440" w:type="dxa"/>
          </w:tcPr>
          <w:p w:rsidR="00E515CA" w:rsidRPr="0075366A" w:rsidRDefault="00E515CA" w:rsidP="00504E62">
            <w:pPr>
              <w:jc w:val="center"/>
              <w:rPr>
                <w:rFonts w:ascii="Times New Roman" w:hAnsi="Times New Roman"/>
                <w:sz w:val="28"/>
                <w:szCs w:val="28"/>
              </w:rPr>
            </w:pPr>
            <w:r w:rsidRPr="0075366A">
              <w:rPr>
                <w:rFonts w:ascii="Times New Roman" w:hAnsi="Times New Roman"/>
                <w:sz w:val="28"/>
                <w:szCs w:val="28"/>
              </w:rPr>
              <w:t>0,</w:t>
            </w:r>
            <w:r>
              <w:rPr>
                <w:rFonts w:ascii="Times New Roman" w:hAnsi="Times New Roman"/>
                <w:sz w:val="28"/>
                <w:szCs w:val="28"/>
              </w:rPr>
              <w:t>1</w:t>
            </w:r>
            <w:r w:rsidRPr="0075366A">
              <w:rPr>
                <w:rFonts w:ascii="Times New Roman" w:hAnsi="Times New Roman"/>
                <w:sz w:val="28"/>
                <w:szCs w:val="28"/>
              </w:rPr>
              <w:t>0</w:t>
            </w:r>
            <w:r>
              <w:rPr>
                <w:rFonts w:ascii="Times New Roman" w:hAnsi="Times New Roman"/>
                <w:sz w:val="28"/>
                <w:szCs w:val="28"/>
              </w:rPr>
              <w:t>0</w:t>
            </w:r>
          </w:p>
        </w:tc>
        <w:tc>
          <w:tcPr>
            <w:tcW w:w="1440" w:type="dxa"/>
          </w:tcPr>
          <w:p w:rsidR="00E515CA" w:rsidRPr="0075366A" w:rsidRDefault="00E515CA" w:rsidP="00504E62">
            <w:pPr>
              <w:jc w:val="center"/>
              <w:rPr>
                <w:rFonts w:ascii="Times New Roman" w:hAnsi="Times New Roman"/>
                <w:sz w:val="28"/>
                <w:szCs w:val="28"/>
              </w:rPr>
            </w:pPr>
            <w:r w:rsidRPr="0075366A">
              <w:rPr>
                <w:rFonts w:ascii="Times New Roman" w:hAnsi="Times New Roman"/>
                <w:sz w:val="28"/>
                <w:szCs w:val="28"/>
              </w:rPr>
              <w:t>-</w:t>
            </w:r>
          </w:p>
        </w:tc>
        <w:tc>
          <w:tcPr>
            <w:tcW w:w="1611" w:type="dxa"/>
          </w:tcPr>
          <w:p w:rsidR="00E515CA" w:rsidRPr="0075366A" w:rsidRDefault="00E515CA" w:rsidP="00504E62">
            <w:pPr>
              <w:jc w:val="center"/>
              <w:rPr>
                <w:rFonts w:ascii="Times New Roman" w:hAnsi="Times New Roman"/>
                <w:sz w:val="28"/>
                <w:szCs w:val="28"/>
              </w:rPr>
            </w:pPr>
            <w:r w:rsidRPr="0075366A">
              <w:rPr>
                <w:rFonts w:ascii="Times New Roman" w:hAnsi="Times New Roman"/>
                <w:sz w:val="28"/>
                <w:szCs w:val="28"/>
              </w:rPr>
              <w:t>-</w:t>
            </w:r>
          </w:p>
        </w:tc>
      </w:tr>
      <w:tr w:rsidR="00E515CA" w:rsidRPr="0075366A" w:rsidTr="00C5052D">
        <w:tc>
          <w:tcPr>
            <w:tcW w:w="913" w:type="dxa"/>
            <w:gridSpan w:val="2"/>
          </w:tcPr>
          <w:p w:rsidR="00E515CA" w:rsidRPr="0075366A" w:rsidRDefault="00E515CA" w:rsidP="00504E62">
            <w:pPr>
              <w:jc w:val="center"/>
              <w:rPr>
                <w:rFonts w:ascii="Times New Roman" w:hAnsi="Times New Roman"/>
                <w:sz w:val="28"/>
                <w:szCs w:val="28"/>
              </w:rPr>
            </w:pPr>
            <w:r w:rsidRPr="0075366A">
              <w:rPr>
                <w:rFonts w:ascii="Times New Roman" w:hAnsi="Times New Roman"/>
                <w:sz w:val="28"/>
                <w:szCs w:val="28"/>
              </w:rPr>
              <w:t>02.08</w:t>
            </w:r>
          </w:p>
        </w:tc>
        <w:tc>
          <w:tcPr>
            <w:tcW w:w="3600" w:type="dxa"/>
            <w:gridSpan w:val="2"/>
          </w:tcPr>
          <w:p w:rsidR="00E515CA" w:rsidRPr="0075366A" w:rsidRDefault="00E515CA" w:rsidP="00504E62">
            <w:pPr>
              <w:jc w:val="center"/>
              <w:rPr>
                <w:rFonts w:ascii="Times New Roman" w:hAnsi="Times New Roman"/>
                <w:sz w:val="28"/>
                <w:szCs w:val="28"/>
              </w:rPr>
            </w:pPr>
            <w:r w:rsidRPr="0075366A">
              <w:rPr>
                <w:rFonts w:ascii="Times New Roman" w:hAnsi="Times New Roman"/>
                <w:sz w:val="28"/>
                <w:szCs w:val="28"/>
              </w:rPr>
              <w:t>Для цілей підрозділів 02.01 - 02.07 та для збереження та використання земель природно-заповідного фонду</w:t>
            </w:r>
          </w:p>
        </w:tc>
        <w:tc>
          <w:tcPr>
            <w:tcW w:w="1440" w:type="dxa"/>
            <w:gridSpan w:val="2"/>
          </w:tcPr>
          <w:p w:rsidR="00E515CA" w:rsidRPr="00F952BE" w:rsidRDefault="00E515CA" w:rsidP="00504E62">
            <w:pPr>
              <w:jc w:val="center"/>
              <w:rPr>
                <w:rFonts w:ascii="Times New Roman" w:hAnsi="Times New Roman"/>
                <w:sz w:val="28"/>
                <w:szCs w:val="28"/>
                <w:lang w:val="ru-RU"/>
              </w:rPr>
            </w:pPr>
            <w:r>
              <w:rPr>
                <w:rFonts w:ascii="Times New Roman" w:hAnsi="Times New Roman"/>
                <w:sz w:val="28"/>
                <w:szCs w:val="28"/>
                <w:lang w:val="ru-RU"/>
              </w:rPr>
              <w:t>0,100</w:t>
            </w:r>
          </w:p>
        </w:tc>
        <w:tc>
          <w:tcPr>
            <w:tcW w:w="1440" w:type="dxa"/>
          </w:tcPr>
          <w:p w:rsidR="00E515CA" w:rsidRPr="0075366A" w:rsidRDefault="00E515CA" w:rsidP="00504E62">
            <w:pPr>
              <w:jc w:val="center"/>
              <w:rPr>
                <w:rFonts w:ascii="Times New Roman" w:hAnsi="Times New Roman"/>
                <w:sz w:val="28"/>
                <w:szCs w:val="28"/>
              </w:rPr>
            </w:pPr>
            <w:r>
              <w:rPr>
                <w:rFonts w:ascii="Times New Roman" w:hAnsi="Times New Roman"/>
                <w:sz w:val="28"/>
                <w:szCs w:val="28"/>
                <w:lang w:val="ru-RU"/>
              </w:rPr>
              <w:t>0,100</w:t>
            </w:r>
          </w:p>
        </w:tc>
        <w:tc>
          <w:tcPr>
            <w:tcW w:w="1440" w:type="dxa"/>
          </w:tcPr>
          <w:p w:rsidR="00E515CA" w:rsidRPr="0075366A" w:rsidRDefault="00E515CA" w:rsidP="00504E62">
            <w:pPr>
              <w:jc w:val="center"/>
              <w:rPr>
                <w:rFonts w:ascii="Times New Roman" w:hAnsi="Times New Roman"/>
                <w:sz w:val="28"/>
                <w:szCs w:val="28"/>
              </w:rPr>
            </w:pPr>
            <w:r w:rsidRPr="0075366A">
              <w:rPr>
                <w:rFonts w:ascii="Times New Roman" w:hAnsi="Times New Roman"/>
                <w:sz w:val="28"/>
                <w:szCs w:val="28"/>
              </w:rPr>
              <w:t>-</w:t>
            </w:r>
          </w:p>
        </w:tc>
        <w:tc>
          <w:tcPr>
            <w:tcW w:w="1611" w:type="dxa"/>
          </w:tcPr>
          <w:p w:rsidR="00E515CA" w:rsidRPr="0075366A" w:rsidRDefault="00E515CA" w:rsidP="00504E62">
            <w:pPr>
              <w:jc w:val="center"/>
              <w:rPr>
                <w:rFonts w:ascii="Times New Roman" w:hAnsi="Times New Roman"/>
                <w:sz w:val="28"/>
                <w:szCs w:val="28"/>
              </w:rPr>
            </w:pPr>
            <w:r w:rsidRPr="0075366A">
              <w:rPr>
                <w:rFonts w:ascii="Times New Roman" w:hAnsi="Times New Roman"/>
                <w:sz w:val="28"/>
                <w:szCs w:val="28"/>
              </w:rPr>
              <w:t>-</w:t>
            </w:r>
          </w:p>
        </w:tc>
      </w:tr>
      <w:tr w:rsidR="00E515CA" w:rsidRPr="0075366A" w:rsidTr="00C5052D">
        <w:tc>
          <w:tcPr>
            <w:tcW w:w="913" w:type="dxa"/>
            <w:gridSpan w:val="2"/>
          </w:tcPr>
          <w:p w:rsidR="00E515CA" w:rsidRPr="0075366A" w:rsidRDefault="00E515CA" w:rsidP="00504E62">
            <w:pPr>
              <w:pStyle w:val="NormalWeb"/>
              <w:spacing w:after="0"/>
              <w:ind w:right="-108"/>
              <w:jc w:val="center"/>
              <w:rPr>
                <w:b/>
                <w:sz w:val="28"/>
                <w:szCs w:val="28"/>
                <w:lang w:val="uk-UA"/>
              </w:rPr>
            </w:pPr>
            <w:r w:rsidRPr="0075366A">
              <w:rPr>
                <w:b/>
                <w:sz w:val="28"/>
                <w:szCs w:val="28"/>
                <w:lang w:val="uk-UA"/>
              </w:rPr>
              <w:t>03</w:t>
            </w:r>
          </w:p>
        </w:tc>
        <w:tc>
          <w:tcPr>
            <w:tcW w:w="3600" w:type="dxa"/>
            <w:gridSpan w:val="2"/>
          </w:tcPr>
          <w:p w:rsidR="00E515CA" w:rsidRPr="0075366A" w:rsidRDefault="00E515CA" w:rsidP="00504E62">
            <w:pPr>
              <w:pStyle w:val="NormalWeb"/>
              <w:spacing w:after="0"/>
              <w:jc w:val="center"/>
              <w:rPr>
                <w:sz w:val="28"/>
                <w:szCs w:val="28"/>
                <w:lang w:val="uk-UA"/>
              </w:rPr>
            </w:pPr>
            <w:r w:rsidRPr="0075366A">
              <w:rPr>
                <w:b/>
                <w:bCs/>
                <w:sz w:val="28"/>
                <w:szCs w:val="28"/>
                <w:lang w:val="uk-UA"/>
              </w:rPr>
              <w:t>Землі громадської забудови</w:t>
            </w:r>
          </w:p>
        </w:tc>
        <w:tc>
          <w:tcPr>
            <w:tcW w:w="1440" w:type="dxa"/>
            <w:gridSpan w:val="2"/>
          </w:tcPr>
          <w:p w:rsidR="00E515CA" w:rsidRPr="0075366A" w:rsidRDefault="00E515CA" w:rsidP="00504E62">
            <w:pPr>
              <w:jc w:val="center"/>
              <w:rPr>
                <w:rFonts w:ascii="Times New Roman" w:hAnsi="Times New Roman"/>
                <w:sz w:val="28"/>
                <w:szCs w:val="28"/>
              </w:rPr>
            </w:pPr>
            <w:r w:rsidRPr="0075366A">
              <w:rPr>
                <w:rFonts w:ascii="Times New Roman" w:hAnsi="Times New Roman"/>
                <w:sz w:val="28"/>
                <w:szCs w:val="28"/>
              </w:rPr>
              <w:t>х</w:t>
            </w:r>
          </w:p>
        </w:tc>
        <w:tc>
          <w:tcPr>
            <w:tcW w:w="1440" w:type="dxa"/>
          </w:tcPr>
          <w:p w:rsidR="00E515CA" w:rsidRPr="0075366A" w:rsidRDefault="00E515CA" w:rsidP="00504E62">
            <w:pPr>
              <w:jc w:val="center"/>
              <w:rPr>
                <w:rFonts w:ascii="Times New Roman" w:hAnsi="Times New Roman"/>
                <w:sz w:val="28"/>
                <w:szCs w:val="28"/>
              </w:rPr>
            </w:pPr>
            <w:r w:rsidRPr="0075366A">
              <w:rPr>
                <w:rFonts w:ascii="Times New Roman" w:hAnsi="Times New Roman"/>
                <w:sz w:val="28"/>
                <w:szCs w:val="28"/>
              </w:rPr>
              <w:t>х</w:t>
            </w:r>
          </w:p>
        </w:tc>
        <w:tc>
          <w:tcPr>
            <w:tcW w:w="1440" w:type="dxa"/>
          </w:tcPr>
          <w:p w:rsidR="00E515CA" w:rsidRPr="0075366A" w:rsidRDefault="00E515CA" w:rsidP="00504E62">
            <w:pPr>
              <w:jc w:val="center"/>
              <w:rPr>
                <w:rFonts w:ascii="Times New Roman" w:hAnsi="Times New Roman"/>
                <w:sz w:val="28"/>
                <w:szCs w:val="28"/>
              </w:rPr>
            </w:pPr>
            <w:r w:rsidRPr="0075366A">
              <w:rPr>
                <w:rFonts w:ascii="Times New Roman" w:hAnsi="Times New Roman"/>
                <w:sz w:val="28"/>
                <w:szCs w:val="28"/>
              </w:rPr>
              <w:t>х</w:t>
            </w:r>
          </w:p>
        </w:tc>
        <w:tc>
          <w:tcPr>
            <w:tcW w:w="1611" w:type="dxa"/>
          </w:tcPr>
          <w:p w:rsidR="00E515CA" w:rsidRPr="0075366A" w:rsidRDefault="00E515CA" w:rsidP="00504E62">
            <w:pPr>
              <w:jc w:val="center"/>
              <w:rPr>
                <w:rFonts w:ascii="Times New Roman" w:hAnsi="Times New Roman"/>
                <w:sz w:val="28"/>
                <w:szCs w:val="28"/>
              </w:rPr>
            </w:pPr>
            <w:r>
              <w:rPr>
                <w:rFonts w:ascii="Times New Roman" w:hAnsi="Times New Roman"/>
                <w:sz w:val="28"/>
                <w:szCs w:val="28"/>
              </w:rPr>
              <w:t>х</w:t>
            </w:r>
          </w:p>
        </w:tc>
      </w:tr>
      <w:tr w:rsidR="00E515CA" w:rsidRPr="0075366A" w:rsidTr="00C5052D">
        <w:tc>
          <w:tcPr>
            <w:tcW w:w="913" w:type="dxa"/>
            <w:gridSpan w:val="2"/>
          </w:tcPr>
          <w:p w:rsidR="00E515CA" w:rsidRPr="0075366A" w:rsidRDefault="00E515CA" w:rsidP="00504E62">
            <w:pPr>
              <w:jc w:val="center"/>
              <w:rPr>
                <w:rFonts w:ascii="Times New Roman" w:hAnsi="Times New Roman"/>
                <w:sz w:val="28"/>
                <w:szCs w:val="28"/>
              </w:rPr>
            </w:pPr>
            <w:r w:rsidRPr="0075366A">
              <w:rPr>
                <w:rFonts w:ascii="Times New Roman" w:hAnsi="Times New Roman"/>
                <w:sz w:val="28"/>
                <w:szCs w:val="28"/>
              </w:rPr>
              <w:t>03.01</w:t>
            </w:r>
          </w:p>
        </w:tc>
        <w:tc>
          <w:tcPr>
            <w:tcW w:w="3600" w:type="dxa"/>
            <w:gridSpan w:val="2"/>
          </w:tcPr>
          <w:p w:rsidR="00E515CA" w:rsidRPr="0075366A" w:rsidRDefault="00E515CA" w:rsidP="00504E62">
            <w:pPr>
              <w:jc w:val="center"/>
              <w:rPr>
                <w:rFonts w:ascii="Times New Roman" w:hAnsi="Times New Roman"/>
                <w:sz w:val="28"/>
                <w:szCs w:val="28"/>
              </w:rPr>
            </w:pPr>
            <w:r w:rsidRPr="0075366A">
              <w:rPr>
                <w:rFonts w:ascii="Times New Roman" w:hAnsi="Times New Roman"/>
                <w:sz w:val="28"/>
                <w:szCs w:val="28"/>
              </w:rPr>
              <w:t>Для будівництва та обслуговування будівель органів державної влади та місцевого самоврядування</w:t>
            </w:r>
          </w:p>
        </w:tc>
        <w:tc>
          <w:tcPr>
            <w:tcW w:w="1440" w:type="dxa"/>
            <w:gridSpan w:val="2"/>
          </w:tcPr>
          <w:p w:rsidR="00E515CA" w:rsidRPr="00F952BE" w:rsidRDefault="00E515CA" w:rsidP="00504E62">
            <w:pPr>
              <w:jc w:val="center"/>
              <w:rPr>
                <w:rFonts w:ascii="Times New Roman" w:hAnsi="Times New Roman"/>
                <w:sz w:val="28"/>
                <w:szCs w:val="28"/>
                <w:lang w:val="ru-RU"/>
              </w:rPr>
            </w:pPr>
            <w:r w:rsidRPr="0075366A">
              <w:rPr>
                <w:rFonts w:ascii="Times New Roman" w:hAnsi="Times New Roman"/>
                <w:sz w:val="28"/>
                <w:szCs w:val="28"/>
              </w:rPr>
              <w:t>1</w:t>
            </w:r>
            <w:r>
              <w:rPr>
                <w:rFonts w:ascii="Times New Roman" w:hAnsi="Times New Roman"/>
                <w:sz w:val="28"/>
                <w:szCs w:val="28"/>
                <w:lang w:val="ru-RU"/>
              </w:rPr>
              <w:t>,000</w:t>
            </w:r>
          </w:p>
        </w:tc>
        <w:tc>
          <w:tcPr>
            <w:tcW w:w="1440" w:type="dxa"/>
          </w:tcPr>
          <w:p w:rsidR="00E515CA" w:rsidRPr="0075366A" w:rsidRDefault="00E515CA" w:rsidP="00504E62">
            <w:pPr>
              <w:jc w:val="center"/>
              <w:rPr>
                <w:rFonts w:ascii="Times New Roman" w:hAnsi="Times New Roman"/>
                <w:sz w:val="28"/>
                <w:szCs w:val="28"/>
              </w:rPr>
            </w:pPr>
            <w:r w:rsidRPr="0075366A">
              <w:rPr>
                <w:rFonts w:ascii="Times New Roman" w:hAnsi="Times New Roman"/>
                <w:sz w:val="28"/>
                <w:szCs w:val="28"/>
              </w:rPr>
              <w:t>-</w:t>
            </w:r>
          </w:p>
        </w:tc>
        <w:tc>
          <w:tcPr>
            <w:tcW w:w="1440" w:type="dxa"/>
          </w:tcPr>
          <w:p w:rsidR="00E515CA" w:rsidRPr="0075366A" w:rsidRDefault="00E515CA" w:rsidP="00504E62">
            <w:pPr>
              <w:jc w:val="center"/>
              <w:rPr>
                <w:rFonts w:ascii="Times New Roman" w:hAnsi="Times New Roman"/>
                <w:sz w:val="28"/>
                <w:szCs w:val="28"/>
              </w:rPr>
            </w:pPr>
            <w:r>
              <w:rPr>
                <w:rFonts w:ascii="Times New Roman" w:hAnsi="Times New Roman"/>
                <w:sz w:val="28"/>
                <w:szCs w:val="28"/>
                <w:lang w:val="ru-RU"/>
              </w:rPr>
              <w:t>1,000</w:t>
            </w:r>
          </w:p>
        </w:tc>
        <w:tc>
          <w:tcPr>
            <w:tcW w:w="1611" w:type="dxa"/>
          </w:tcPr>
          <w:p w:rsidR="00E515CA" w:rsidRPr="0075366A" w:rsidRDefault="00E515CA" w:rsidP="00504E62">
            <w:pPr>
              <w:jc w:val="center"/>
              <w:rPr>
                <w:rFonts w:ascii="Times New Roman" w:hAnsi="Times New Roman"/>
                <w:sz w:val="28"/>
                <w:szCs w:val="28"/>
              </w:rPr>
            </w:pPr>
            <w:r w:rsidRPr="0075366A">
              <w:rPr>
                <w:rFonts w:ascii="Times New Roman" w:hAnsi="Times New Roman"/>
                <w:sz w:val="28"/>
                <w:szCs w:val="28"/>
              </w:rPr>
              <w:t>-</w:t>
            </w:r>
          </w:p>
        </w:tc>
      </w:tr>
      <w:tr w:rsidR="00E515CA" w:rsidRPr="0075366A" w:rsidTr="00C5052D">
        <w:tc>
          <w:tcPr>
            <w:tcW w:w="913" w:type="dxa"/>
            <w:gridSpan w:val="2"/>
          </w:tcPr>
          <w:p w:rsidR="00E515CA" w:rsidRPr="0075366A" w:rsidRDefault="00E515CA" w:rsidP="00504E62">
            <w:pPr>
              <w:jc w:val="center"/>
              <w:rPr>
                <w:rFonts w:ascii="Times New Roman" w:hAnsi="Times New Roman"/>
                <w:sz w:val="28"/>
                <w:szCs w:val="28"/>
              </w:rPr>
            </w:pPr>
            <w:r w:rsidRPr="0075366A">
              <w:rPr>
                <w:rFonts w:ascii="Times New Roman" w:hAnsi="Times New Roman"/>
                <w:sz w:val="28"/>
                <w:szCs w:val="28"/>
              </w:rPr>
              <w:t>03.02</w:t>
            </w:r>
          </w:p>
        </w:tc>
        <w:tc>
          <w:tcPr>
            <w:tcW w:w="3600" w:type="dxa"/>
            <w:gridSpan w:val="2"/>
          </w:tcPr>
          <w:p w:rsidR="00E515CA" w:rsidRPr="0075366A" w:rsidRDefault="00E515CA" w:rsidP="00504E62">
            <w:pPr>
              <w:jc w:val="center"/>
              <w:rPr>
                <w:rFonts w:ascii="Times New Roman" w:hAnsi="Times New Roman"/>
                <w:sz w:val="28"/>
                <w:szCs w:val="28"/>
              </w:rPr>
            </w:pPr>
            <w:r w:rsidRPr="0075366A">
              <w:rPr>
                <w:rFonts w:ascii="Times New Roman" w:hAnsi="Times New Roman"/>
                <w:sz w:val="28"/>
                <w:szCs w:val="28"/>
              </w:rPr>
              <w:t>Для будівництва та обслуговування будівель закладів</w:t>
            </w:r>
            <w:r w:rsidRPr="0075366A">
              <w:rPr>
                <w:rFonts w:ascii="Times New Roman" w:hAnsi="Times New Roman"/>
                <w:b/>
                <w:bCs/>
                <w:sz w:val="28"/>
                <w:szCs w:val="28"/>
              </w:rPr>
              <w:t xml:space="preserve"> </w:t>
            </w:r>
            <w:r w:rsidRPr="0075366A">
              <w:rPr>
                <w:rFonts w:ascii="Times New Roman" w:hAnsi="Times New Roman"/>
                <w:sz w:val="28"/>
                <w:szCs w:val="28"/>
              </w:rPr>
              <w:t>освіти</w:t>
            </w:r>
          </w:p>
        </w:tc>
        <w:tc>
          <w:tcPr>
            <w:tcW w:w="1440" w:type="dxa"/>
            <w:gridSpan w:val="2"/>
          </w:tcPr>
          <w:p w:rsidR="00E515CA" w:rsidRPr="00F952BE" w:rsidRDefault="00E515CA" w:rsidP="00504E62">
            <w:pPr>
              <w:jc w:val="center"/>
              <w:rPr>
                <w:rFonts w:ascii="Times New Roman" w:hAnsi="Times New Roman"/>
                <w:sz w:val="28"/>
                <w:szCs w:val="28"/>
                <w:lang w:val="ru-RU"/>
              </w:rPr>
            </w:pPr>
            <w:r w:rsidRPr="0075366A">
              <w:rPr>
                <w:rFonts w:ascii="Times New Roman" w:hAnsi="Times New Roman"/>
                <w:sz w:val="28"/>
                <w:szCs w:val="28"/>
              </w:rPr>
              <w:t>1</w:t>
            </w:r>
            <w:r>
              <w:rPr>
                <w:rFonts w:ascii="Times New Roman" w:hAnsi="Times New Roman"/>
                <w:sz w:val="28"/>
                <w:szCs w:val="28"/>
                <w:lang w:val="ru-RU"/>
              </w:rPr>
              <w:t>,000</w:t>
            </w:r>
          </w:p>
        </w:tc>
        <w:tc>
          <w:tcPr>
            <w:tcW w:w="1440" w:type="dxa"/>
          </w:tcPr>
          <w:p w:rsidR="00E515CA" w:rsidRPr="0075366A" w:rsidRDefault="00E515CA" w:rsidP="00504E62">
            <w:pPr>
              <w:jc w:val="center"/>
              <w:rPr>
                <w:rFonts w:ascii="Times New Roman" w:hAnsi="Times New Roman"/>
                <w:sz w:val="28"/>
                <w:szCs w:val="28"/>
              </w:rPr>
            </w:pPr>
            <w:r w:rsidRPr="0075366A">
              <w:rPr>
                <w:rFonts w:ascii="Times New Roman" w:hAnsi="Times New Roman"/>
                <w:sz w:val="28"/>
                <w:szCs w:val="28"/>
              </w:rPr>
              <w:t>-</w:t>
            </w:r>
          </w:p>
        </w:tc>
        <w:tc>
          <w:tcPr>
            <w:tcW w:w="1440" w:type="dxa"/>
          </w:tcPr>
          <w:p w:rsidR="00E515CA" w:rsidRPr="0075366A" w:rsidRDefault="00E515CA" w:rsidP="00504E62">
            <w:pPr>
              <w:jc w:val="center"/>
              <w:rPr>
                <w:rFonts w:ascii="Times New Roman" w:hAnsi="Times New Roman"/>
                <w:sz w:val="28"/>
                <w:szCs w:val="28"/>
              </w:rPr>
            </w:pPr>
            <w:r>
              <w:rPr>
                <w:rFonts w:ascii="Times New Roman" w:hAnsi="Times New Roman"/>
                <w:sz w:val="28"/>
                <w:szCs w:val="28"/>
                <w:lang w:val="ru-RU"/>
              </w:rPr>
              <w:t>1,000</w:t>
            </w:r>
          </w:p>
        </w:tc>
        <w:tc>
          <w:tcPr>
            <w:tcW w:w="1611" w:type="dxa"/>
          </w:tcPr>
          <w:p w:rsidR="00E515CA" w:rsidRPr="0075366A" w:rsidRDefault="00E515CA" w:rsidP="00504E62">
            <w:pPr>
              <w:jc w:val="center"/>
              <w:rPr>
                <w:rFonts w:ascii="Times New Roman" w:hAnsi="Times New Roman"/>
                <w:sz w:val="28"/>
                <w:szCs w:val="28"/>
              </w:rPr>
            </w:pPr>
            <w:r w:rsidRPr="0075366A">
              <w:rPr>
                <w:rFonts w:ascii="Times New Roman" w:hAnsi="Times New Roman"/>
                <w:sz w:val="28"/>
                <w:szCs w:val="28"/>
              </w:rPr>
              <w:t>-</w:t>
            </w:r>
          </w:p>
        </w:tc>
      </w:tr>
      <w:tr w:rsidR="00E515CA" w:rsidRPr="0075366A" w:rsidTr="00C5052D">
        <w:tc>
          <w:tcPr>
            <w:tcW w:w="913" w:type="dxa"/>
            <w:gridSpan w:val="2"/>
          </w:tcPr>
          <w:p w:rsidR="00E515CA" w:rsidRPr="0075366A" w:rsidRDefault="00E515CA" w:rsidP="00504E62">
            <w:pPr>
              <w:jc w:val="center"/>
              <w:rPr>
                <w:rFonts w:ascii="Times New Roman" w:hAnsi="Times New Roman"/>
                <w:sz w:val="28"/>
                <w:szCs w:val="28"/>
              </w:rPr>
            </w:pPr>
            <w:r w:rsidRPr="0075366A">
              <w:rPr>
                <w:rFonts w:ascii="Times New Roman" w:hAnsi="Times New Roman"/>
                <w:sz w:val="28"/>
                <w:szCs w:val="28"/>
              </w:rPr>
              <w:t>03.03</w:t>
            </w:r>
          </w:p>
        </w:tc>
        <w:tc>
          <w:tcPr>
            <w:tcW w:w="3600" w:type="dxa"/>
            <w:gridSpan w:val="2"/>
          </w:tcPr>
          <w:p w:rsidR="00E515CA" w:rsidRPr="0075366A" w:rsidRDefault="00E515CA" w:rsidP="00504E62">
            <w:pPr>
              <w:jc w:val="center"/>
              <w:rPr>
                <w:rFonts w:ascii="Times New Roman" w:hAnsi="Times New Roman"/>
                <w:sz w:val="28"/>
                <w:szCs w:val="28"/>
              </w:rPr>
            </w:pPr>
            <w:r w:rsidRPr="0075366A">
              <w:rPr>
                <w:rFonts w:ascii="Times New Roman" w:hAnsi="Times New Roman"/>
                <w:sz w:val="28"/>
                <w:szCs w:val="28"/>
              </w:rPr>
              <w:t>Для будівництва та обслуговування будівель закладів охорони здоров’я та соціальної допомоги</w:t>
            </w:r>
          </w:p>
        </w:tc>
        <w:tc>
          <w:tcPr>
            <w:tcW w:w="1440" w:type="dxa"/>
            <w:gridSpan w:val="2"/>
          </w:tcPr>
          <w:p w:rsidR="00E515CA" w:rsidRPr="00F952BE" w:rsidRDefault="00E515CA" w:rsidP="00504E62">
            <w:pPr>
              <w:jc w:val="center"/>
              <w:rPr>
                <w:rFonts w:ascii="Times New Roman" w:hAnsi="Times New Roman"/>
                <w:sz w:val="28"/>
                <w:szCs w:val="28"/>
                <w:lang w:val="ru-RU"/>
              </w:rPr>
            </w:pPr>
            <w:r w:rsidRPr="0075366A">
              <w:rPr>
                <w:rFonts w:ascii="Times New Roman" w:hAnsi="Times New Roman"/>
                <w:sz w:val="28"/>
                <w:szCs w:val="28"/>
              </w:rPr>
              <w:t>1</w:t>
            </w:r>
            <w:r>
              <w:rPr>
                <w:rFonts w:ascii="Times New Roman" w:hAnsi="Times New Roman"/>
                <w:sz w:val="28"/>
                <w:szCs w:val="28"/>
                <w:lang w:val="ru-RU"/>
              </w:rPr>
              <w:t>,000</w:t>
            </w:r>
          </w:p>
        </w:tc>
        <w:tc>
          <w:tcPr>
            <w:tcW w:w="1440" w:type="dxa"/>
          </w:tcPr>
          <w:p w:rsidR="00E515CA" w:rsidRPr="0075366A" w:rsidRDefault="00E515CA" w:rsidP="00504E62">
            <w:pPr>
              <w:jc w:val="center"/>
              <w:rPr>
                <w:rFonts w:ascii="Times New Roman" w:hAnsi="Times New Roman"/>
                <w:sz w:val="28"/>
                <w:szCs w:val="28"/>
              </w:rPr>
            </w:pPr>
            <w:r w:rsidRPr="0075366A">
              <w:rPr>
                <w:rFonts w:ascii="Times New Roman" w:hAnsi="Times New Roman"/>
                <w:sz w:val="28"/>
                <w:szCs w:val="28"/>
              </w:rPr>
              <w:t>-</w:t>
            </w:r>
          </w:p>
        </w:tc>
        <w:tc>
          <w:tcPr>
            <w:tcW w:w="1440" w:type="dxa"/>
          </w:tcPr>
          <w:p w:rsidR="00E515CA" w:rsidRPr="0075366A" w:rsidRDefault="00E515CA" w:rsidP="00504E62">
            <w:pPr>
              <w:jc w:val="center"/>
              <w:rPr>
                <w:rFonts w:ascii="Times New Roman" w:hAnsi="Times New Roman"/>
                <w:sz w:val="28"/>
                <w:szCs w:val="28"/>
              </w:rPr>
            </w:pPr>
            <w:r>
              <w:rPr>
                <w:rFonts w:ascii="Times New Roman" w:hAnsi="Times New Roman"/>
                <w:sz w:val="28"/>
                <w:szCs w:val="28"/>
                <w:lang w:val="ru-RU"/>
              </w:rPr>
              <w:t>1,000</w:t>
            </w:r>
          </w:p>
        </w:tc>
        <w:tc>
          <w:tcPr>
            <w:tcW w:w="1611" w:type="dxa"/>
          </w:tcPr>
          <w:p w:rsidR="00E515CA" w:rsidRPr="0075366A" w:rsidRDefault="00E515CA" w:rsidP="00504E62">
            <w:pPr>
              <w:jc w:val="center"/>
              <w:rPr>
                <w:rFonts w:ascii="Times New Roman" w:hAnsi="Times New Roman"/>
                <w:sz w:val="28"/>
                <w:szCs w:val="28"/>
              </w:rPr>
            </w:pPr>
            <w:r w:rsidRPr="0075366A">
              <w:rPr>
                <w:rFonts w:ascii="Times New Roman" w:hAnsi="Times New Roman"/>
                <w:sz w:val="28"/>
                <w:szCs w:val="28"/>
              </w:rPr>
              <w:t>-</w:t>
            </w:r>
          </w:p>
        </w:tc>
      </w:tr>
      <w:tr w:rsidR="00E515CA" w:rsidRPr="0075366A" w:rsidTr="00C5052D">
        <w:tc>
          <w:tcPr>
            <w:tcW w:w="913" w:type="dxa"/>
            <w:gridSpan w:val="2"/>
          </w:tcPr>
          <w:p w:rsidR="00E515CA" w:rsidRPr="0075366A" w:rsidRDefault="00E515CA" w:rsidP="00504E62">
            <w:pPr>
              <w:jc w:val="center"/>
              <w:rPr>
                <w:rFonts w:ascii="Times New Roman" w:hAnsi="Times New Roman"/>
                <w:sz w:val="28"/>
                <w:szCs w:val="28"/>
              </w:rPr>
            </w:pPr>
            <w:r w:rsidRPr="0075366A">
              <w:rPr>
                <w:rFonts w:ascii="Times New Roman" w:hAnsi="Times New Roman"/>
                <w:sz w:val="28"/>
                <w:szCs w:val="28"/>
              </w:rPr>
              <w:t>03.04</w:t>
            </w:r>
          </w:p>
        </w:tc>
        <w:tc>
          <w:tcPr>
            <w:tcW w:w="3600" w:type="dxa"/>
            <w:gridSpan w:val="2"/>
          </w:tcPr>
          <w:p w:rsidR="00E515CA" w:rsidRPr="0075366A" w:rsidRDefault="00E515CA" w:rsidP="00504E62">
            <w:pPr>
              <w:jc w:val="center"/>
              <w:rPr>
                <w:rFonts w:ascii="Times New Roman" w:hAnsi="Times New Roman"/>
                <w:sz w:val="28"/>
                <w:szCs w:val="28"/>
              </w:rPr>
            </w:pPr>
            <w:r w:rsidRPr="0075366A">
              <w:rPr>
                <w:rFonts w:ascii="Times New Roman" w:hAnsi="Times New Roman"/>
                <w:sz w:val="28"/>
                <w:szCs w:val="28"/>
              </w:rPr>
              <w:t>Для будівництва та обслуговування будівель громадських та релігійних організацій</w:t>
            </w:r>
          </w:p>
        </w:tc>
        <w:tc>
          <w:tcPr>
            <w:tcW w:w="1440" w:type="dxa"/>
            <w:gridSpan w:val="2"/>
          </w:tcPr>
          <w:p w:rsidR="00E515CA" w:rsidRPr="00F952BE" w:rsidRDefault="00E515CA" w:rsidP="00504E62">
            <w:pPr>
              <w:jc w:val="center"/>
              <w:rPr>
                <w:rFonts w:ascii="Times New Roman" w:hAnsi="Times New Roman"/>
                <w:sz w:val="28"/>
                <w:szCs w:val="28"/>
                <w:lang w:val="ru-RU"/>
              </w:rPr>
            </w:pPr>
            <w:r w:rsidRPr="0075366A">
              <w:rPr>
                <w:rFonts w:ascii="Times New Roman" w:hAnsi="Times New Roman"/>
                <w:sz w:val="28"/>
                <w:szCs w:val="28"/>
              </w:rPr>
              <w:t>1</w:t>
            </w:r>
            <w:r>
              <w:rPr>
                <w:rFonts w:ascii="Times New Roman" w:hAnsi="Times New Roman"/>
                <w:sz w:val="28"/>
                <w:szCs w:val="28"/>
                <w:lang w:val="ru-RU"/>
              </w:rPr>
              <w:t>,000</w:t>
            </w:r>
          </w:p>
        </w:tc>
        <w:tc>
          <w:tcPr>
            <w:tcW w:w="1440" w:type="dxa"/>
          </w:tcPr>
          <w:p w:rsidR="00E515CA" w:rsidRPr="0075366A" w:rsidRDefault="00E515CA" w:rsidP="00504E62">
            <w:pPr>
              <w:jc w:val="center"/>
              <w:rPr>
                <w:rFonts w:ascii="Times New Roman" w:hAnsi="Times New Roman"/>
                <w:sz w:val="28"/>
                <w:szCs w:val="28"/>
              </w:rPr>
            </w:pPr>
            <w:r w:rsidRPr="0075366A">
              <w:rPr>
                <w:rFonts w:ascii="Times New Roman" w:hAnsi="Times New Roman"/>
                <w:sz w:val="28"/>
                <w:szCs w:val="28"/>
              </w:rPr>
              <w:t>-</w:t>
            </w:r>
          </w:p>
        </w:tc>
        <w:tc>
          <w:tcPr>
            <w:tcW w:w="1440" w:type="dxa"/>
          </w:tcPr>
          <w:p w:rsidR="00E515CA" w:rsidRPr="0075366A" w:rsidRDefault="00E515CA" w:rsidP="00504E62">
            <w:pPr>
              <w:jc w:val="center"/>
              <w:rPr>
                <w:rFonts w:ascii="Times New Roman" w:hAnsi="Times New Roman"/>
                <w:sz w:val="28"/>
                <w:szCs w:val="28"/>
              </w:rPr>
            </w:pPr>
            <w:r>
              <w:rPr>
                <w:rFonts w:ascii="Times New Roman" w:hAnsi="Times New Roman"/>
                <w:sz w:val="28"/>
                <w:szCs w:val="28"/>
                <w:lang w:val="ru-RU"/>
              </w:rPr>
              <w:t>1,000</w:t>
            </w:r>
          </w:p>
        </w:tc>
        <w:tc>
          <w:tcPr>
            <w:tcW w:w="1611" w:type="dxa"/>
          </w:tcPr>
          <w:p w:rsidR="00E515CA" w:rsidRPr="0075366A" w:rsidRDefault="00E515CA" w:rsidP="00504E62">
            <w:pPr>
              <w:jc w:val="center"/>
              <w:rPr>
                <w:rFonts w:ascii="Times New Roman" w:hAnsi="Times New Roman"/>
                <w:sz w:val="28"/>
                <w:szCs w:val="28"/>
              </w:rPr>
            </w:pPr>
            <w:r w:rsidRPr="0075366A">
              <w:rPr>
                <w:rFonts w:ascii="Times New Roman" w:hAnsi="Times New Roman"/>
                <w:sz w:val="28"/>
                <w:szCs w:val="28"/>
              </w:rPr>
              <w:t>-</w:t>
            </w:r>
          </w:p>
        </w:tc>
      </w:tr>
      <w:tr w:rsidR="00E515CA" w:rsidRPr="0075366A" w:rsidTr="00C5052D">
        <w:tc>
          <w:tcPr>
            <w:tcW w:w="913" w:type="dxa"/>
            <w:gridSpan w:val="2"/>
          </w:tcPr>
          <w:p w:rsidR="00E515CA" w:rsidRPr="0075366A" w:rsidRDefault="00E515CA" w:rsidP="00504E62">
            <w:pPr>
              <w:jc w:val="center"/>
              <w:rPr>
                <w:rFonts w:ascii="Times New Roman" w:hAnsi="Times New Roman"/>
                <w:sz w:val="28"/>
                <w:szCs w:val="28"/>
              </w:rPr>
            </w:pPr>
            <w:r w:rsidRPr="0075366A">
              <w:rPr>
                <w:rFonts w:ascii="Times New Roman" w:hAnsi="Times New Roman"/>
                <w:sz w:val="28"/>
                <w:szCs w:val="28"/>
              </w:rPr>
              <w:t>03.05</w:t>
            </w:r>
          </w:p>
        </w:tc>
        <w:tc>
          <w:tcPr>
            <w:tcW w:w="3600" w:type="dxa"/>
            <w:gridSpan w:val="2"/>
          </w:tcPr>
          <w:p w:rsidR="00E515CA" w:rsidRPr="0075366A" w:rsidRDefault="00E515CA" w:rsidP="00504E62">
            <w:pPr>
              <w:jc w:val="center"/>
              <w:rPr>
                <w:rFonts w:ascii="Times New Roman" w:hAnsi="Times New Roman"/>
                <w:sz w:val="28"/>
                <w:szCs w:val="28"/>
              </w:rPr>
            </w:pPr>
            <w:r w:rsidRPr="0075366A">
              <w:rPr>
                <w:rFonts w:ascii="Times New Roman" w:hAnsi="Times New Roman"/>
                <w:sz w:val="28"/>
                <w:szCs w:val="28"/>
              </w:rPr>
              <w:t>Для будівництва та обслуговування будівель закладів культурно-просвітницького обслуговування</w:t>
            </w:r>
          </w:p>
        </w:tc>
        <w:tc>
          <w:tcPr>
            <w:tcW w:w="1440" w:type="dxa"/>
            <w:gridSpan w:val="2"/>
          </w:tcPr>
          <w:p w:rsidR="00E515CA" w:rsidRPr="00F952BE" w:rsidRDefault="00E515CA" w:rsidP="00504E62">
            <w:pPr>
              <w:jc w:val="center"/>
              <w:rPr>
                <w:rFonts w:ascii="Times New Roman" w:hAnsi="Times New Roman"/>
                <w:sz w:val="28"/>
                <w:szCs w:val="28"/>
                <w:lang w:val="ru-RU"/>
              </w:rPr>
            </w:pPr>
            <w:r w:rsidRPr="0075366A">
              <w:rPr>
                <w:rFonts w:ascii="Times New Roman" w:hAnsi="Times New Roman"/>
                <w:sz w:val="28"/>
                <w:szCs w:val="28"/>
              </w:rPr>
              <w:t>1</w:t>
            </w:r>
            <w:r>
              <w:rPr>
                <w:rFonts w:ascii="Times New Roman" w:hAnsi="Times New Roman"/>
                <w:sz w:val="28"/>
                <w:szCs w:val="28"/>
                <w:lang w:val="ru-RU"/>
              </w:rPr>
              <w:t>,000</w:t>
            </w:r>
          </w:p>
        </w:tc>
        <w:tc>
          <w:tcPr>
            <w:tcW w:w="1440" w:type="dxa"/>
          </w:tcPr>
          <w:p w:rsidR="00E515CA" w:rsidRPr="0075366A" w:rsidRDefault="00E515CA" w:rsidP="00504E62">
            <w:pPr>
              <w:jc w:val="center"/>
              <w:rPr>
                <w:rFonts w:ascii="Times New Roman" w:hAnsi="Times New Roman"/>
                <w:sz w:val="28"/>
                <w:szCs w:val="28"/>
              </w:rPr>
            </w:pPr>
            <w:r w:rsidRPr="0075366A">
              <w:rPr>
                <w:rFonts w:ascii="Times New Roman" w:hAnsi="Times New Roman"/>
                <w:sz w:val="28"/>
                <w:szCs w:val="28"/>
              </w:rPr>
              <w:t>-</w:t>
            </w:r>
          </w:p>
        </w:tc>
        <w:tc>
          <w:tcPr>
            <w:tcW w:w="1440" w:type="dxa"/>
          </w:tcPr>
          <w:p w:rsidR="00E515CA" w:rsidRPr="00F952BE" w:rsidRDefault="00E515CA" w:rsidP="00504E62">
            <w:pPr>
              <w:jc w:val="center"/>
              <w:rPr>
                <w:rFonts w:ascii="Times New Roman" w:hAnsi="Times New Roman"/>
                <w:sz w:val="28"/>
                <w:szCs w:val="28"/>
                <w:lang w:val="ru-RU"/>
              </w:rPr>
            </w:pPr>
            <w:r>
              <w:rPr>
                <w:rFonts w:ascii="Times New Roman" w:hAnsi="Times New Roman"/>
                <w:sz w:val="28"/>
                <w:szCs w:val="28"/>
                <w:lang w:val="ru-RU"/>
              </w:rPr>
              <w:t>1,000</w:t>
            </w:r>
          </w:p>
        </w:tc>
        <w:tc>
          <w:tcPr>
            <w:tcW w:w="1611" w:type="dxa"/>
          </w:tcPr>
          <w:p w:rsidR="00E515CA" w:rsidRPr="0075366A" w:rsidRDefault="00E515CA" w:rsidP="00504E62">
            <w:pPr>
              <w:jc w:val="center"/>
              <w:rPr>
                <w:rFonts w:ascii="Times New Roman" w:hAnsi="Times New Roman"/>
                <w:sz w:val="28"/>
                <w:szCs w:val="28"/>
              </w:rPr>
            </w:pPr>
            <w:r w:rsidRPr="0075366A">
              <w:rPr>
                <w:rFonts w:ascii="Times New Roman" w:hAnsi="Times New Roman"/>
                <w:sz w:val="28"/>
                <w:szCs w:val="28"/>
              </w:rPr>
              <w:t>-</w:t>
            </w:r>
          </w:p>
        </w:tc>
      </w:tr>
      <w:tr w:rsidR="00E515CA" w:rsidRPr="0075366A" w:rsidTr="00C5052D">
        <w:tc>
          <w:tcPr>
            <w:tcW w:w="913" w:type="dxa"/>
            <w:gridSpan w:val="2"/>
          </w:tcPr>
          <w:p w:rsidR="00E515CA" w:rsidRPr="0075366A" w:rsidRDefault="00E515CA" w:rsidP="00504E62">
            <w:pPr>
              <w:jc w:val="center"/>
              <w:rPr>
                <w:rFonts w:ascii="Times New Roman" w:hAnsi="Times New Roman"/>
                <w:sz w:val="28"/>
                <w:szCs w:val="28"/>
              </w:rPr>
            </w:pPr>
            <w:r w:rsidRPr="0075366A">
              <w:rPr>
                <w:rFonts w:ascii="Times New Roman" w:hAnsi="Times New Roman"/>
                <w:sz w:val="28"/>
                <w:szCs w:val="28"/>
              </w:rPr>
              <w:t>03.06</w:t>
            </w:r>
          </w:p>
        </w:tc>
        <w:tc>
          <w:tcPr>
            <w:tcW w:w="3600" w:type="dxa"/>
            <w:gridSpan w:val="2"/>
          </w:tcPr>
          <w:p w:rsidR="00E515CA" w:rsidRPr="0075366A" w:rsidRDefault="00E515CA" w:rsidP="00504E62">
            <w:pPr>
              <w:jc w:val="center"/>
              <w:rPr>
                <w:rFonts w:ascii="Times New Roman" w:hAnsi="Times New Roman"/>
                <w:sz w:val="28"/>
                <w:szCs w:val="28"/>
              </w:rPr>
            </w:pPr>
            <w:r w:rsidRPr="0075366A">
              <w:rPr>
                <w:rFonts w:ascii="Times New Roman" w:hAnsi="Times New Roman"/>
                <w:sz w:val="28"/>
                <w:szCs w:val="28"/>
              </w:rPr>
              <w:t>Для будівництва та обслуговування будівель екстериторіальних організацій та органів</w:t>
            </w:r>
          </w:p>
        </w:tc>
        <w:tc>
          <w:tcPr>
            <w:tcW w:w="1440" w:type="dxa"/>
            <w:gridSpan w:val="2"/>
          </w:tcPr>
          <w:p w:rsidR="00E515CA" w:rsidRPr="0075366A" w:rsidRDefault="00E515CA" w:rsidP="00504E62">
            <w:pPr>
              <w:jc w:val="center"/>
              <w:rPr>
                <w:rFonts w:ascii="Times New Roman" w:hAnsi="Times New Roman"/>
                <w:sz w:val="28"/>
                <w:szCs w:val="28"/>
              </w:rPr>
            </w:pPr>
            <w:r w:rsidRPr="0075366A">
              <w:rPr>
                <w:rFonts w:ascii="Times New Roman" w:hAnsi="Times New Roman"/>
                <w:sz w:val="28"/>
                <w:szCs w:val="28"/>
              </w:rPr>
              <w:t>-</w:t>
            </w:r>
          </w:p>
        </w:tc>
        <w:tc>
          <w:tcPr>
            <w:tcW w:w="1440" w:type="dxa"/>
          </w:tcPr>
          <w:p w:rsidR="00E515CA" w:rsidRPr="0075366A" w:rsidRDefault="00E515CA" w:rsidP="00504E62">
            <w:pPr>
              <w:jc w:val="center"/>
              <w:rPr>
                <w:rFonts w:ascii="Times New Roman" w:hAnsi="Times New Roman"/>
                <w:sz w:val="28"/>
                <w:szCs w:val="28"/>
              </w:rPr>
            </w:pPr>
            <w:r w:rsidRPr="0075366A">
              <w:rPr>
                <w:rFonts w:ascii="Times New Roman" w:hAnsi="Times New Roman"/>
                <w:sz w:val="28"/>
                <w:szCs w:val="28"/>
              </w:rPr>
              <w:t>-</w:t>
            </w:r>
          </w:p>
        </w:tc>
        <w:tc>
          <w:tcPr>
            <w:tcW w:w="1440" w:type="dxa"/>
          </w:tcPr>
          <w:p w:rsidR="00E515CA" w:rsidRPr="0075366A" w:rsidRDefault="00E515CA" w:rsidP="00504E62">
            <w:pPr>
              <w:jc w:val="center"/>
              <w:rPr>
                <w:rFonts w:ascii="Times New Roman" w:hAnsi="Times New Roman"/>
                <w:sz w:val="28"/>
                <w:szCs w:val="28"/>
              </w:rPr>
            </w:pPr>
            <w:r w:rsidRPr="0075366A">
              <w:rPr>
                <w:rFonts w:ascii="Times New Roman" w:hAnsi="Times New Roman"/>
                <w:sz w:val="28"/>
                <w:szCs w:val="28"/>
              </w:rPr>
              <w:t>-</w:t>
            </w:r>
          </w:p>
        </w:tc>
        <w:tc>
          <w:tcPr>
            <w:tcW w:w="1611" w:type="dxa"/>
          </w:tcPr>
          <w:p w:rsidR="00E515CA" w:rsidRPr="0075366A" w:rsidRDefault="00E515CA" w:rsidP="00504E62">
            <w:pPr>
              <w:jc w:val="center"/>
              <w:rPr>
                <w:rFonts w:ascii="Times New Roman" w:hAnsi="Times New Roman"/>
                <w:sz w:val="28"/>
                <w:szCs w:val="28"/>
              </w:rPr>
            </w:pPr>
            <w:r w:rsidRPr="0075366A">
              <w:rPr>
                <w:rFonts w:ascii="Times New Roman" w:hAnsi="Times New Roman"/>
                <w:sz w:val="28"/>
                <w:szCs w:val="28"/>
              </w:rPr>
              <w:t>-</w:t>
            </w:r>
          </w:p>
        </w:tc>
      </w:tr>
      <w:tr w:rsidR="00E515CA" w:rsidRPr="0075366A" w:rsidTr="00C5052D">
        <w:tc>
          <w:tcPr>
            <w:tcW w:w="913" w:type="dxa"/>
            <w:gridSpan w:val="2"/>
          </w:tcPr>
          <w:p w:rsidR="00E515CA" w:rsidRPr="0075366A" w:rsidRDefault="00E515CA" w:rsidP="00504E62">
            <w:pPr>
              <w:jc w:val="center"/>
              <w:rPr>
                <w:rFonts w:ascii="Times New Roman" w:hAnsi="Times New Roman"/>
                <w:sz w:val="28"/>
                <w:szCs w:val="28"/>
              </w:rPr>
            </w:pPr>
            <w:r w:rsidRPr="0075366A">
              <w:rPr>
                <w:rFonts w:ascii="Times New Roman" w:hAnsi="Times New Roman"/>
                <w:sz w:val="28"/>
                <w:szCs w:val="28"/>
              </w:rPr>
              <w:t>03.07</w:t>
            </w:r>
          </w:p>
        </w:tc>
        <w:tc>
          <w:tcPr>
            <w:tcW w:w="3600" w:type="dxa"/>
            <w:gridSpan w:val="2"/>
          </w:tcPr>
          <w:p w:rsidR="00E515CA" w:rsidRPr="0075366A" w:rsidRDefault="00E515CA" w:rsidP="00504E62">
            <w:pPr>
              <w:jc w:val="center"/>
              <w:rPr>
                <w:rFonts w:ascii="Times New Roman" w:hAnsi="Times New Roman"/>
                <w:sz w:val="28"/>
                <w:szCs w:val="28"/>
              </w:rPr>
            </w:pPr>
            <w:r w:rsidRPr="0075366A">
              <w:rPr>
                <w:rFonts w:ascii="Times New Roman" w:hAnsi="Times New Roman"/>
                <w:sz w:val="28"/>
                <w:szCs w:val="28"/>
              </w:rPr>
              <w:t>Для будівництва та обслуговування будівель торгівлі</w:t>
            </w:r>
          </w:p>
        </w:tc>
        <w:tc>
          <w:tcPr>
            <w:tcW w:w="1440" w:type="dxa"/>
            <w:gridSpan w:val="2"/>
          </w:tcPr>
          <w:p w:rsidR="00E515CA" w:rsidRPr="00F952BE" w:rsidRDefault="00E515CA" w:rsidP="00504E62">
            <w:pPr>
              <w:jc w:val="center"/>
              <w:rPr>
                <w:rFonts w:ascii="Times New Roman" w:hAnsi="Times New Roman"/>
                <w:sz w:val="28"/>
                <w:szCs w:val="28"/>
                <w:lang w:val="ru-RU"/>
              </w:rPr>
            </w:pPr>
            <w:r w:rsidRPr="0075366A">
              <w:rPr>
                <w:rFonts w:ascii="Times New Roman" w:hAnsi="Times New Roman"/>
                <w:sz w:val="28"/>
                <w:szCs w:val="28"/>
              </w:rPr>
              <w:t>3</w:t>
            </w:r>
            <w:r>
              <w:rPr>
                <w:rFonts w:ascii="Times New Roman" w:hAnsi="Times New Roman"/>
                <w:sz w:val="28"/>
                <w:szCs w:val="28"/>
                <w:lang w:val="ru-RU"/>
              </w:rPr>
              <w:t>,000</w:t>
            </w:r>
          </w:p>
        </w:tc>
        <w:tc>
          <w:tcPr>
            <w:tcW w:w="1440" w:type="dxa"/>
          </w:tcPr>
          <w:p w:rsidR="00E515CA" w:rsidRPr="00F952BE" w:rsidRDefault="00E515CA" w:rsidP="00504E62">
            <w:pPr>
              <w:jc w:val="center"/>
              <w:rPr>
                <w:rFonts w:ascii="Times New Roman" w:hAnsi="Times New Roman"/>
                <w:sz w:val="28"/>
                <w:szCs w:val="28"/>
                <w:lang w:val="ru-RU"/>
              </w:rPr>
            </w:pPr>
            <w:r w:rsidRPr="0075366A">
              <w:rPr>
                <w:rFonts w:ascii="Times New Roman" w:hAnsi="Times New Roman"/>
                <w:sz w:val="28"/>
                <w:szCs w:val="28"/>
              </w:rPr>
              <w:t>3</w:t>
            </w:r>
            <w:r>
              <w:rPr>
                <w:rFonts w:ascii="Times New Roman" w:hAnsi="Times New Roman"/>
                <w:sz w:val="28"/>
                <w:szCs w:val="28"/>
                <w:lang w:val="ru-RU"/>
              </w:rPr>
              <w:t>,000</w:t>
            </w:r>
          </w:p>
        </w:tc>
        <w:tc>
          <w:tcPr>
            <w:tcW w:w="1440" w:type="dxa"/>
          </w:tcPr>
          <w:p w:rsidR="00E515CA" w:rsidRPr="0075366A" w:rsidRDefault="00E515CA" w:rsidP="00504E62">
            <w:pPr>
              <w:jc w:val="center"/>
              <w:rPr>
                <w:rFonts w:ascii="Times New Roman" w:hAnsi="Times New Roman"/>
                <w:sz w:val="28"/>
                <w:szCs w:val="28"/>
              </w:rPr>
            </w:pPr>
            <w:r>
              <w:rPr>
                <w:rFonts w:ascii="Times New Roman" w:hAnsi="Times New Roman"/>
                <w:sz w:val="28"/>
                <w:szCs w:val="28"/>
                <w:lang w:val="ru-RU"/>
              </w:rPr>
              <w:t>5,000</w:t>
            </w:r>
          </w:p>
        </w:tc>
        <w:tc>
          <w:tcPr>
            <w:tcW w:w="1611" w:type="dxa"/>
          </w:tcPr>
          <w:p w:rsidR="00E515CA" w:rsidRPr="0075366A" w:rsidRDefault="00E515CA" w:rsidP="00504E62">
            <w:pPr>
              <w:jc w:val="center"/>
              <w:rPr>
                <w:rFonts w:ascii="Times New Roman" w:hAnsi="Times New Roman"/>
                <w:sz w:val="28"/>
                <w:szCs w:val="28"/>
              </w:rPr>
            </w:pPr>
            <w:r>
              <w:rPr>
                <w:rFonts w:ascii="Times New Roman" w:hAnsi="Times New Roman"/>
                <w:sz w:val="28"/>
                <w:szCs w:val="28"/>
                <w:lang w:val="ru-RU"/>
              </w:rPr>
              <w:t>5,000</w:t>
            </w:r>
          </w:p>
        </w:tc>
      </w:tr>
      <w:tr w:rsidR="00E515CA" w:rsidRPr="0075366A" w:rsidTr="00C5052D">
        <w:tc>
          <w:tcPr>
            <w:tcW w:w="913" w:type="dxa"/>
            <w:gridSpan w:val="2"/>
          </w:tcPr>
          <w:p w:rsidR="00E515CA" w:rsidRPr="0075366A" w:rsidRDefault="00E515CA" w:rsidP="00504E62">
            <w:pPr>
              <w:jc w:val="center"/>
              <w:rPr>
                <w:rFonts w:ascii="Times New Roman" w:hAnsi="Times New Roman"/>
                <w:sz w:val="28"/>
                <w:szCs w:val="28"/>
              </w:rPr>
            </w:pPr>
            <w:r w:rsidRPr="0075366A">
              <w:rPr>
                <w:rFonts w:ascii="Times New Roman" w:hAnsi="Times New Roman"/>
                <w:sz w:val="28"/>
                <w:szCs w:val="28"/>
              </w:rPr>
              <w:t>03.08</w:t>
            </w:r>
          </w:p>
        </w:tc>
        <w:tc>
          <w:tcPr>
            <w:tcW w:w="3600" w:type="dxa"/>
            <w:gridSpan w:val="2"/>
          </w:tcPr>
          <w:p w:rsidR="00E515CA" w:rsidRPr="0075366A" w:rsidRDefault="00E515CA" w:rsidP="00504E62">
            <w:pPr>
              <w:jc w:val="center"/>
              <w:rPr>
                <w:rFonts w:ascii="Times New Roman" w:hAnsi="Times New Roman"/>
                <w:sz w:val="28"/>
                <w:szCs w:val="28"/>
              </w:rPr>
            </w:pPr>
            <w:r w:rsidRPr="0075366A">
              <w:rPr>
                <w:rFonts w:ascii="Times New Roman" w:hAnsi="Times New Roman"/>
                <w:sz w:val="28"/>
                <w:szCs w:val="28"/>
              </w:rPr>
              <w:t>Для будівництва та обслуговування об’єктів туристичної інфраструктури та закладів громадського харчування</w:t>
            </w:r>
          </w:p>
        </w:tc>
        <w:tc>
          <w:tcPr>
            <w:tcW w:w="1440" w:type="dxa"/>
            <w:gridSpan w:val="2"/>
          </w:tcPr>
          <w:p w:rsidR="00E515CA" w:rsidRPr="0075366A" w:rsidRDefault="00E515CA" w:rsidP="00504E62">
            <w:pPr>
              <w:jc w:val="center"/>
              <w:rPr>
                <w:rFonts w:ascii="Times New Roman" w:hAnsi="Times New Roman"/>
                <w:sz w:val="28"/>
                <w:szCs w:val="28"/>
              </w:rPr>
            </w:pPr>
            <w:r>
              <w:rPr>
                <w:rFonts w:ascii="Times New Roman" w:hAnsi="Times New Roman"/>
                <w:sz w:val="28"/>
                <w:szCs w:val="28"/>
                <w:lang w:val="ru-RU"/>
              </w:rPr>
              <w:t>3,000</w:t>
            </w:r>
          </w:p>
        </w:tc>
        <w:tc>
          <w:tcPr>
            <w:tcW w:w="1440" w:type="dxa"/>
          </w:tcPr>
          <w:p w:rsidR="00E515CA" w:rsidRPr="0075366A" w:rsidRDefault="00E515CA" w:rsidP="00504E62">
            <w:pPr>
              <w:jc w:val="center"/>
              <w:rPr>
                <w:rFonts w:ascii="Times New Roman" w:hAnsi="Times New Roman"/>
                <w:sz w:val="28"/>
                <w:szCs w:val="28"/>
              </w:rPr>
            </w:pPr>
            <w:r>
              <w:rPr>
                <w:rFonts w:ascii="Times New Roman" w:hAnsi="Times New Roman"/>
                <w:sz w:val="28"/>
                <w:szCs w:val="28"/>
                <w:lang w:val="ru-RU"/>
              </w:rPr>
              <w:t>3,000</w:t>
            </w:r>
          </w:p>
        </w:tc>
        <w:tc>
          <w:tcPr>
            <w:tcW w:w="1440" w:type="dxa"/>
          </w:tcPr>
          <w:p w:rsidR="00E515CA" w:rsidRPr="0075366A" w:rsidRDefault="00E515CA" w:rsidP="00504E62">
            <w:pPr>
              <w:jc w:val="center"/>
              <w:rPr>
                <w:rFonts w:ascii="Times New Roman" w:hAnsi="Times New Roman"/>
                <w:sz w:val="28"/>
                <w:szCs w:val="28"/>
              </w:rPr>
            </w:pPr>
            <w:r>
              <w:rPr>
                <w:rFonts w:ascii="Times New Roman" w:hAnsi="Times New Roman"/>
                <w:sz w:val="28"/>
                <w:szCs w:val="28"/>
                <w:lang w:val="ru-RU"/>
              </w:rPr>
              <w:t>5,000</w:t>
            </w:r>
          </w:p>
        </w:tc>
        <w:tc>
          <w:tcPr>
            <w:tcW w:w="1611" w:type="dxa"/>
          </w:tcPr>
          <w:p w:rsidR="00E515CA" w:rsidRPr="0075366A" w:rsidRDefault="00E515CA" w:rsidP="00504E62">
            <w:pPr>
              <w:jc w:val="center"/>
              <w:rPr>
                <w:rFonts w:ascii="Times New Roman" w:hAnsi="Times New Roman"/>
                <w:sz w:val="28"/>
                <w:szCs w:val="28"/>
              </w:rPr>
            </w:pPr>
            <w:r>
              <w:rPr>
                <w:rFonts w:ascii="Times New Roman" w:hAnsi="Times New Roman"/>
                <w:sz w:val="28"/>
                <w:szCs w:val="28"/>
                <w:lang w:val="ru-RU"/>
              </w:rPr>
              <w:t>5,000</w:t>
            </w:r>
          </w:p>
        </w:tc>
      </w:tr>
      <w:tr w:rsidR="00E515CA" w:rsidRPr="0075366A" w:rsidTr="00C5052D">
        <w:tc>
          <w:tcPr>
            <w:tcW w:w="913" w:type="dxa"/>
            <w:gridSpan w:val="2"/>
          </w:tcPr>
          <w:p w:rsidR="00E515CA" w:rsidRPr="0075366A" w:rsidRDefault="00E515CA" w:rsidP="00504E62">
            <w:pPr>
              <w:jc w:val="center"/>
              <w:rPr>
                <w:rFonts w:ascii="Times New Roman" w:hAnsi="Times New Roman"/>
                <w:sz w:val="28"/>
                <w:szCs w:val="28"/>
              </w:rPr>
            </w:pPr>
            <w:r w:rsidRPr="0075366A">
              <w:rPr>
                <w:rFonts w:ascii="Times New Roman" w:hAnsi="Times New Roman"/>
                <w:sz w:val="28"/>
                <w:szCs w:val="28"/>
              </w:rPr>
              <w:t>03.09</w:t>
            </w:r>
          </w:p>
        </w:tc>
        <w:tc>
          <w:tcPr>
            <w:tcW w:w="3600" w:type="dxa"/>
            <w:gridSpan w:val="2"/>
          </w:tcPr>
          <w:p w:rsidR="00E515CA" w:rsidRPr="0075366A" w:rsidRDefault="00E515CA" w:rsidP="00504E62">
            <w:pPr>
              <w:jc w:val="center"/>
              <w:rPr>
                <w:rFonts w:ascii="Times New Roman" w:hAnsi="Times New Roman"/>
                <w:sz w:val="28"/>
                <w:szCs w:val="28"/>
              </w:rPr>
            </w:pPr>
            <w:r w:rsidRPr="0075366A">
              <w:rPr>
                <w:rFonts w:ascii="Times New Roman" w:hAnsi="Times New Roman"/>
                <w:sz w:val="28"/>
                <w:szCs w:val="28"/>
              </w:rPr>
              <w:t>Для будівництва та обслуговування будівель кредитно-фінансових установ</w:t>
            </w:r>
          </w:p>
        </w:tc>
        <w:tc>
          <w:tcPr>
            <w:tcW w:w="1440" w:type="dxa"/>
            <w:gridSpan w:val="2"/>
          </w:tcPr>
          <w:p w:rsidR="00E515CA" w:rsidRPr="00F952BE" w:rsidRDefault="00E515CA" w:rsidP="00504E62">
            <w:pPr>
              <w:jc w:val="center"/>
              <w:rPr>
                <w:rFonts w:ascii="Times New Roman" w:hAnsi="Times New Roman"/>
                <w:sz w:val="28"/>
                <w:szCs w:val="28"/>
                <w:lang w:val="ru-RU"/>
              </w:rPr>
            </w:pPr>
            <w:r w:rsidRPr="0075366A">
              <w:rPr>
                <w:rFonts w:ascii="Times New Roman" w:hAnsi="Times New Roman"/>
                <w:sz w:val="28"/>
                <w:szCs w:val="28"/>
              </w:rPr>
              <w:t>3</w:t>
            </w:r>
            <w:r>
              <w:rPr>
                <w:rFonts w:ascii="Times New Roman" w:hAnsi="Times New Roman"/>
                <w:sz w:val="28"/>
                <w:szCs w:val="28"/>
                <w:lang w:val="ru-RU"/>
              </w:rPr>
              <w:t>,000</w:t>
            </w:r>
          </w:p>
        </w:tc>
        <w:tc>
          <w:tcPr>
            <w:tcW w:w="1440" w:type="dxa"/>
          </w:tcPr>
          <w:p w:rsidR="00E515CA" w:rsidRPr="0075366A" w:rsidRDefault="00E515CA" w:rsidP="00504E62">
            <w:pPr>
              <w:jc w:val="center"/>
              <w:rPr>
                <w:rFonts w:ascii="Times New Roman" w:hAnsi="Times New Roman"/>
                <w:sz w:val="28"/>
                <w:szCs w:val="28"/>
              </w:rPr>
            </w:pPr>
            <w:r w:rsidRPr="0075366A">
              <w:rPr>
                <w:rFonts w:ascii="Times New Roman" w:hAnsi="Times New Roman"/>
                <w:sz w:val="28"/>
                <w:szCs w:val="28"/>
              </w:rPr>
              <w:t>-</w:t>
            </w:r>
          </w:p>
        </w:tc>
        <w:tc>
          <w:tcPr>
            <w:tcW w:w="1440" w:type="dxa"/>
          </w:tcPr>
          <w:p w:rsidR="00E515CA" w:rsidRPr="0075366A" w:rsidRDefault="00E515CA" w:rsidP="00504E62">
            <w:pPr>
              <w:jc w:val="center"/>
              <w:rPr>
                <w:rFonts w:ascii="Times New Roman" w:hAnsi="Times New Roman"/>
                <w:sz w:val="28"/>
                <w:szCs w:val="28"/>
              </w:rPr>
            </w:pPr>
            <w:r>
              <w:rPr>
                <w:rFonts w:ascii="Times New Roman" w:hAnsi="Times New Roman"/>
                <w:sz w:val="28"/>
                <w:szCs w:val="28"/>
                <w:lang w:val="ru-RU"/>
              </w:rPr>
              <w:t>5,000</w:t>
            </w:r>
          </w:p>
        </w:tc>
        <w:tc>
          <w:tcPr>
            <w:tcW w:w="1611" w:type="dxa"/>
          </w:tcPr>
          <w:p w:rsidR="00E515CA" w:rsidRPr="0075366A" w:rsidRDefault="00E515CA" w:rsidP="00504E62">
            <w:pPr>
              <w:jc w:val="center"/>
              <w:rPr>
                <w:rFonts w:ascii="Times New Roman" w:hAnsi="Times New Roman"/>
                <w:sz w:val="28"/>
                <w:szCs w:val="28"/>
              </w:rPr>
            </w:pPr>
            <w:r w:rsidRPr="0075366A">
              <w:rPr>
                <w:rFonts w:ascii="Times New Roman" w:hAnsi="Times New Roman"/>
                <w:sz w:val="28"/>
                <w:szCs w:val="28"/>
              </w:rPr>
              <w:t>-</w:t>
            </w:r>
          </w:p>
        </w:tc>
      </w:tr>
      <w:tr w:rsidR="00E515CA" w:rsidRPr="0075366A" w:rsidTr="00C5052D">
        <w:tc>
          <w:tcPr>
            <w:tcW w:w="913" w:type="dxa"/>
            <w:gridSpan w:val="2"/>
          </w:tcPr>
          <w:p w:rsidR="00E515CA" w:rsidRPr="0075366A" w:rsidRDefault="00E515CA" w:rsidP="00504E62">
            <w:pPr>
              <w:jc w:val="center"/>
              <w:rPr>
                <w:rFonts w:ascii="Times New Roman" w:hAnsi="Times New Roman"/>
                <w:sz w:val="28"/>
                <w:szCs w:val="28"/>
              </w:rPr>
            </w:pPr>
            <w:r w:rsidRPr="0075366A">
              <w:rPr>
                <w:rFonts w:ascii="Times New Roman" w:hAnsi="Times New Roman"/>
                <w:sz w:val="28"/>
                <w:szCs w:val="28"/>
              </w:rPr>
              <w:t>03.10</w:t>
            </w:r>
          </w:p>
        </w:tc>
        <w:tc>
          <w:tcPr>
            <w:tcW w:w="3600" w:type="dxa"/>
            <w:gridSpan w:val="2"/>
          </w:tcPr>
          <w:p w:rsidR="00E515CA" w:rsidRPr="0075366A" w:rsidRDefault="00E515CA" w:rsidP="00504E62">
            <w:pPr>
              <w:jc w:val="center"/>
              <w:rPr>
                <w:rFonts w:ascii="Times New Roman" w:hAnsi="Times New Roman"/>
                <w:sz w:val="28"/>
                <w:szCs w:val="28"/>
              </w:rPr>
            </w:pPr>
            <w:r w:rsidRPr="0075366A">
              <w:rPr>
                <w:rFonts w:ascii="Times New Roman" w:hAnsi="Times New Roman"/>
                <w:sz w:val="28"/>
                <w:szCs w:val="28"/>
              </w:rPr>
              <w:t>Для будівництва та обслуговування будівель ринкової інфраструктури</w:t>
            </w:r>
          </w:p>
        </w:tc>
        <w:tc>
          <w:tcPr>
            <w:tcW w:w="1440" w:type="dxa"/>
            <w:gridSpan w:val="2"/>
          </w:tcPr>
          <w:p w:rsidR="00E515CA" w:rsidRPr="00F952BE" w:rsidRDefault="00E515CA" w:rsidP="00504E62">
            <w:pPr>
              <w:jc w:val="center"/>
              <w:rPr>
                <w:rFonts w:ascii="Times New Roman" w:hAnsi="Times New Roman"/>
                <w:sz w:val="28"/>
                <w:szCs w:val="28"/>
                <w:lang w:val="ru-RU"/>
              </w:rPr>
            </w:pPr>
            <w:r w:rsidRPr="0075366A">
              <w:rPr>
                <w:rFonts w:ascii="Times New Roman" w:hAnsi="Times New Roman"/>
                <w:sz w:val="28"/>
                <w:szCs w:val="28"/>
              </w:rPr>
              <w:t>3</w:t>
            </w:r>
            <w:r>
              <w:rPr>
                <w:rFonts w:ascii="Times New Roman" w:hAnsi="Times New Roman"/>
                <w:sz w:val="28"/>
                <w:szCs w:val="28"/>
                <w:lang w:val="ru-RU"/>
              </w:rPr>
              <w:t>,000</w:t>
            </w:r>
          </w:p>
        </w:tc>
        <w:tc>
          <w:tcPr>
            <w:tcW w:w="1440" w:type="dxa"/>
          </w:tcPr>
          <w:p w:rsidR="00E515CA" w:rsidRPr="00F952BE" w:rsidRDefault="00E515CA" w:rsidP="00504E62">
            <w:pPr>
              <w:jc w:val="center"/>
              <w:rPr>
                <w:rFonts w:ascii="Times New Roman" w:hAnsi="Times New Roman"/>
                <w:sz w:val="28"/>
                <w:szCs w:val="28"/>
                <w:lang w:val="ru-RU"/>
              </w:rPr>
            </w:pPr>
            <w:r w:rsidRPr="0075366A">
              <w:rPr>
                <w:rFonts w:ascii="Times New Roman" w:hAnsi="Times New Roman"/>
                <w:sz w:val="28"/>
                <w:szCs w:val="28"/>
              </w:rPr>
              <w:t>3</w:t>
            </w:r>
            <w:r>
              <w:rPr>
                <w:rFonts w:ascii="Times New Roman" w:hAnsi="Times New Roman"/>
                <w:sz w:val="28"/>
                <w:szCs w:val="28"/>
                <w:lang w:val="ru-RU"/>
              </w:rPr>
              <w:t>,000</w:t>
            </w:r>
          </w:p>
        </w:tc>
        <w:tc>
          <w:tcPr>
            <w:tcW w:w="1440" w:type="dxa"/>
          </w:tcPr>
          <w:p w:rsidR="00E515CA" w:rsidRPr="0075366A" w:rsidRDefault="00E515CA" w:rsidP="00504E62">
            <w:pPr>
              <w:jc w:val="center"/>
              <w:rPr>
                <w:rFonts w:ascii="Times New Roman" w:hAnsi="Times New Roman"/>
                <w:sz w:val="28"/>
                <w:szCs w:val="28"/>
              </w:rPr>
            </w:pPr>
            <w:r w:rsidRPr="0075366A">
              <w:rPr>
                <w:rFonts w:ascii="Times New Roman" w:hAnsi="Times New Roman"/>
                <w:sz w:val="28"/>
                <w:szCs w:val="28"/>
              </w:rPr>
              <w:t>-</w:t>
            </w:r>
          </w:p>
        </w:tc>
        <w:tc>
          <w:tcPr>
            <w:tcW w:w="1611" w:type="dxa"/>
          </w:tcPr>
          <w:p w:rsidR="00E515CA" w:rsidRPr="0075366A" w:rsidRDefault="00E515CA" w:rsidP="00504E62">
            <w:pPr>
              <w:jc w:val="center"/>
              <w:rPr>
                <w:rFonts w:ascii="Times New Roman" w:hAnsi="Times New Roman"/>
                <w:sz w:val="28"/>
                <w:szCs w:val="28"/>
              </w:rPr>
            </w:pPr>
            <w:r w:rsidRPr="0075366A">
              <w:rPr>
                <w:rFonts w:ascii="Times New Roman" w:hAnsi="Times New Roman"/>
                <w:sz w:val="28"/>
                <w:szCs w:val="28"/>
              </w:rPr>
              <w:t>-</w:t>
            </w:r>
          </w:p>
        </w:tc>
      </w:tr>
      <w:tr w:rsidR="00E515CA" w:rsidRPr="0075366A" w:rsidTr="00C5052D">
        <w:tc>
          <w:tcPr>
            <w:tcW w:w="913" w:type="dxa"/>
            <w:gridSpan w:val="2"/>
          </w:tcPr>
          <w:p w:rsidR="00E515CA" w:rsidRPr="0075366A" w:rsidRDefault="00E515CA" w:rsidP="00504E62">
            <w:pPr>
              <w:jc w:val="center"/>
              <w:rPr>
                <w:rFonts w:ascii="Times New Roman" w:hAnsi="Times New Roman"/>
                <w:sz w:val="28"/>
                <w:szCs w:val="28"/>
              </w:rPr>
            </w:pPr>
            <w:r w:rsidRPr="0075366A">
              <w:rPr>
                <w:rFonts w:ascii="Times New Roman" w:hAnsi="Times New Roman"/>
                <w:sz w:val="28"/>
                <w:szCs w:val="28"/>
              </w:rPr>
              <w:t>03.11</w:t>
            </w:r>
          </w:p>
        </w:tc>
        <w:tc>
          <w:tcPr>
            <w:tcW w:w="3600" w:type="dxa"/>
            <w:gridSpan w:val="2"/>
          </w:tcPr>
          <w:p w:rsidR="00E515CA" w:rsidRPr="0075366A" w:rsidRDefault="00E515CA" w:rsidP="00504E62">
            <w:pPr>
              <w:jc w:val="center"/>
              <w:rPr>
                <w:rFonts w:ascii="Times New Roman" w:hAnsi="Times New Roman"/>
                <w:sz w:val="28"/>
                <w:szCs w:val="28"/>
              </w:rPr>
            </w:pPr>
            <w:r w:rsidRPr="0075366A">
              <w:rPr>
                <w:rFonts w:ascii="Times New Roman" w:hAnsi="Times New Roman"/>
                <w:sz w:val="28"/>
                <w:szCs w:val="28"/>
              </w:rPr>
              <w:t>Для будівництва та обслуговування будівель і споруд закладів науки</w:t>
            </w:r>
          </w:p>
        </w:tc>
        <w:tc>
          <w:tcPr>
            <w:tcW w:w="1440" w:type="dxa"/>
            <w:gridSpan w:val="2"/>
          </w:tcPr>
          <w:p w:rsidR="00E515CA" w:rsidRPr="0075366A" w:rsidRDefault="00E515CA" w:rsidP="00504E62">
            <w:pPr>
              <w:jc w:val="center"/>
              <w:rPr>
                <w:rFonts w:ascii="Times New Roman" w:hAnsi="Times New Roman"/>
                <w:sz w:val="28"/>
                <w:szCs w:val="28"/>
              </w:rPr>
            </w:pPr>
            <w:r w:rsidRPr="0075366A">
              <w:rPr>
                <w:rFonts w:ascii="Times New Roman" w:hAnsi="Times New Roman"/>
                <w:sz w:val="28"/>
                <w:szCs w:val="28"/>
              </w:rPr>
              <w:t>-</w:t>
            </w:r>
          </w:p>
        </w:tc>
        <w:tc>
          <w:tcPr>
            <w:tcW w:w="1440" w:type="dxa"/>
          </w:tcPr>
          <w:p w:rsidR="00E515CA" w:rsidRPr="0075366A" w:rsidRDefault="00E515CA" w:rsidP="00504E62">
            <w:pPr>
              <w:jc w:val="center"/>
              <w:rPr>
                <w:rFonts w:ascii="Times New Roman" w:hAnsi="Times New Roman"/>
                <w:sz w:val="28"/>
                <w:szCs w:val="28"/>
              </w:rPr>
            </w:pPr>
            <w:r w:rsidRPr="0075366A">
              <w:rPr>
                <w:rFonts w:ascii="Times New Roman" w:hAnsi="Times New Roman"/>
                <w:sz w:val="28"/>
                <w:szCs w:val="28"/>
              </w:rPr>
              <w:t>-</w:t>
            </w:r>
          </w:p>
        </w:tc>
        <w:tc>
          <w:tcPr>
            <w:tcW w:w="1440" w:type="dxa"/>
          </w:tcPr>
          <w:p w:rsidR="00E515CA" w:rsidRPr="0075366A" w:rsidRDefault="00E515CA" w:rsidP="00504E62">
            <w:pPr>
              <w:jc w:val="center"/>
              <w:rPr>
                <w:rFonts w:ascii="Times New Roman" w:hAnsi="Times New Roman"/>
                <w:sz w:val="28"/>
                <w:szCs w:val="28"/>
              </w:rPr>
            </w:pPr>
            <w:r w:rsidRPr="0075366A">
              <w:rPr>
                <w:rFonts w:ascii="Times New Roman" w:hAnsi="Times New Roman"/>
                <w:sz w:val="28"/>
                <w:szCs w:val="28"/>
              </w:rPr>
              <w:t>-</w:t>
            </w:r>
          </w:p>
        </w:tc>
        <w:tc>
          <w:tcPr>
            <w:tcW w:w="1611" w:type="dxa"/>
          </w:tcPr>
          <w:p w:rsidR="00E515CA" w:rsidRPr="0075366A" w:rsidRDefault="00E515CA" w:rsidP="00504E62">
            <w:pPr>
              <w:jc w:val="center"/>
              <w:rPr>
                <w:rFonts w:ascii="Times New Roman" w:hAnsi="Times New Roman"/>
                <w:sz w:val="28"/>
                <w:szCs w:val="28"/>
              </w:rPr>
            </w:pPr>
            <w:r w:rsidRPr="0075366A">
              <w:rPr>
                <w:rFonts w:ascii="Times New Roman" w:hAnsi="Times New Roman"/>
                <w:sz w:val="28"/>
                <w:szCs w:val="28"/>
              </w:rPr>
              <w:t>-</w:t>
            </w:r>
          </w:p>
        </w:tc>
      </w:tr>
      <w:tr w:rsidR="00E515CA" w:rsidRPr="0075366A" w:rsidTr="00C5052D">
        <w:tc>
          <w:tcPr>
            <w:tcW w:w="913" w:type="dxa"/>
            <w:gridSpan w:val="2"/>
          </w:tcPr>
          <w:p w:rsidR="00E515CA" w:rsidRPr="0075366A" w:rsidRDefault="00E515CA" w:rsidP="00504E62">
            <w:pPr>
              <w:jc w:val="center"/>
              <w:rPr>
                <w:rFonts w:ascii="Times New Roman" w:hAnsi="Times New Roman"/>
                <w:sz w:val="28"/>
                <w:szCs w:val="28"/>
              </w:rPr>
            </w:pPr>
            <w:r w:rsidRPr="0075366A">
              <w:rPr>
                <w:rFonts w:ascii="Times New Roman" w:hAnsi="Times New Roman"/>
                <w:sz w:val="28"/>
                <w:szCs w:val="28"/>
              </w:rPr>
              <w:t>03.12</w:t>
            </w:r>
          </w:p>
        </w:tc>
        <w:tc>
          <w:tcPr>
            <w:tcW w:w="3600" w:type="dxa"/>
            <w:gridSpan w:val="2"/>
          </w:tcPr>
          <w:p w:rsidR="00E515CA" w:rsidRPr="0075366A" w:rsidRDefault="00E515CA" w:rsidP="00504E62">
            <w:pPr>
              <w:jc w:val="center"/>
              <w:rPr>
                <w:rFonts w:ascii="Times New Roman" w:hAnsi="Times New Roman"/>
                <w:sz w:val="28"/>
                <w:szCs w:val="28"/>
              </w:rPr>
            </w:pPr>
            <w:r w:rsidRPr="0075366A">
              <w:rPr>
                <w:rFonts w:ascii="Times New Roman" w:hAnsi="Times New Roman"/>
                <w:sz w:val="28"/>
                <w:szCs w:val="28"/>
              </w:rPr>
              <w:t>Для будівництва та обслуговування будівель закладів комунального обслуговування</w:t>
            </w:r>
          </w:p>
        </w:tc>
        <w:tc>
          <w:tcPr>
            <w:tcW w:w="1440" w:type="dxa"/>
            <w:gridSpan w:val="2"/>
          </w:tcPr>
          <w:p w:rsidR="00E515CA" w:rsidRPr="00F952BE" w:rsidRDefault="00E515CA" w:rsidP="00504E62">
            <w:pPr>
              <w:jc w:val="center"/>
              <w:rPr>
                <w:rFonts w:ascii="Times New Roman" w:hAnsi="Times New Roman"/>
                <w:sz w:val="28"/>
                <w:szCs w:val="28"/>
                <w:lang w:val="ru-RU"/>
              </w:rPr>
            </w:pPr>
            <w:r w:rsidRPr="0075366A">
              <w:rPr>
                <w:rFonts w:ascii="Times New Roman" w:hAnsi="Times New Roman"/>
                <w:sz w:val="28"/>
                <w:szCs w:val="28"/>
              </w:rPr>
              <w:t>1</w:t>
            </w:r>
            <w:r>
              <w:rPr>
                <w:rFonts w:ascii="Times New Roman" w:hAnsi="Times New Roman"/>
                <w:sz w:val="28"/>
                <w:szCs w:val="28"/>
                <w:lang w:val="ru-RU"/>
              </w:rPr>
              <w:t>,000</w:t>
            </w:r>
          </w:p>
        </w:tc>
        <w:tc>
          <w:tcPr>
            <w:tcW w:w="1440" w:type="dxa"/>
          </w:tcPr>
          <w:p w:rsidR="00E515CA" w:rsidRPr="0075366A" w:rsidRDefault="00E515CA" w:rsidP="00504E62">
            <w:pPr>
              <w:jc w:val="center"/>
              <w:rPr>
                <w:rFonts w:ascii="Times New Roman" w:hAnsi="Times New Roman"/>
                <w:sz w:val="28"/>
                <w:szCs w:val="28"/>
              </w:rPr>
            </w:pPr>
            <w:r w:rsidRPr="0075366A">
              <w:rPr>
                <w:rFonts w:ascii="Times New Roman" w:hAnsi="Times New Roman"/>
                <w:sz w:val="28"/>
                <w:szCs w:val="28"/>
              </w:rPr>
              <w:t>-</w:t>
            </w:r>
          </w:p>
        </w:tc>
        <w:tc>
          <w:tcPr>
            <w:tcW w:w="1440" w:type="dxa"/>
          </w:tcPr>
          <w:p w:rsidR="00E515CA" w:rsidRPr="00F952BE" w:rsidRDefault="00E515CA" w:rsidP="00504E62">
            <w:pPr>
              <w:jc w:val="center"/>
              <w:rPr>
                <w:rFonts w:ascii="Times New Roman" w:hAnsi="Times New Roman"/>
                <w:sz w:val="28"/>
                <w:szCs w:val="28"/>
                <w:lang w:val="ru-RU"/>
              </w:rPr>
            </w:pPr>
            <w:r>
              <w:rPr>
                <w:rFonts w:ascii="Times New Roman" w:hAnsi="Times New Roman"/>
                <w:sz w:val="28"/>
                <w:szCs w:val="28"/>
                <w:lang w:val="ru-RU"/>
              </w:rPr>
              <w:t>1,000</w:t>
            </w:r>
          </w:p>
        </w:tc>
        <w:tc>
          <w:tcPr>
            <w:tcW w:w="1611" w:type="dxa"/>
          </w:tcPr>
          <w:p w:rsidR="00E515CA" w:rsidRPr="0075366A" w:rsidRDefault="00E515CA" w:rsidP="00504E62">
            <w:pPr>
              <w:jc w:val="center"/>
              <w:rPr>
                <w:rFonts w:ascii="Times New Roman" w:hAnsi="Times New Roman"/>
                <w:sz w:val="28"/>
                <w:szCs w:val="28"/>
              </w:rPr>
            </w:pPr>
            <w:r w:rsidRPr="0075366A">
              <w:rPr>
                <w:rFonts w:ascii="Times New Roman" w:hAnsi="Times New Roman"/>
                <w:sz w:val="28"/>
                <w:szCs w:val="28"/>
              </w:rPr>
              <w:t>-</w:t>
            </w:r>
          </w:p>
        </w:tc>
      </w:tr>
      <w:tr w:rsidR="00E515CA" w:rsidRPr="0075366A" w:rsidTr="00C5052D">
        <w:tc>
          <w:tcPr>
            <w:tcW w:w="913" w:type="dxa"/>
            <w:gridSpan w:val="2"/>
          </w:tcPr>
          <w:p w:rsidR="00E515CA" w:rsidRPr="0075366A" w:rsidRDefault="00E515CA" w:rsidP="00504E62">
            <w:pPr>
              <w:jc w:val="center"/>
              <w:rPr>
                <w:rFonts w:ascii="Times New Roman" w:hAnsi="Times New Roman"/>
                <w:sz w:val="28"/>
                <w:szCs w:val="28"/>
              </w:rPr>
            </w:pPr>
            <w:r w:rsidRPr="0075366A">
              <w:rPr>
                <w:rFonts w:ascii="Times New Roman" w:hAnsi="Times New Roman"/>
                <w:sz w:val="28"/>
                <w:szCs w:val="28"/>
              </w:rPr>
              <w:t>03.13</w:t>
            </w:r>
          </w:p>
        </w:tc>
        <w:tc>
          <w:tcPr>
            <w:tcW w:w="3600" w:type="dxa"/>
            <w:gridSpan w:val="2"/>
          </w:tcPr>
          <w:p w:rsidR="00E515CA" w:rsidRPr="0075366A" w:rsidRDefault="00E515CA" w:rsidP="00504E62">
            <w:pPr>
              <w:jc w:val="center"/>
              <w:rPr>
                <w:rFonts w:ascii="Times New Roman" w:hAnsi="Times New Roman"/>
                <w:sz w:val="28"/>
                <w:szCs w:val="28"/>
              </w:rPr>
            </w:pPr>
            <w:r w:rsidRPr="0075366A">
              <w:rPr>
                <w:rFonts w:ascii="Times New Roman" w:hAnsi="Times New Roman"/>
                <w:sz w:val="28"/>
                <w:szCs w:val="28"/>
              </w:rPr>
              <w:t>Для будівництва та обслуговування будівель закладів побутового обслуговування</w:t>
            </w:r>
          </w:p>
        </w:tc>
        <w:tc>
          <w:tcPr>
            <w:tcW w:w="1440" w:type="dxa"/>
            <w:gridSpan w:val="2"/>
          </w:tcPr>
          <w:p w:rsidR="00E515CA" w:rsidRPr="0075366A" w:rsidRDefault="00E515CA" w:rsidP="00504E62">
            <w:pPr>
              <w:jc w:val="center"/>
              <w:rPr>
                <w:rFonts w:ascii="Times New Roman" w:hAnsi="Times New Roman"/>
                <w:sz w:val="28"/>
                <w:szCs w:val="28"/>
              </w:rPr>
            </w:pPr>
            <w:r>
              <w:rPr>
                <w:rFonts w:ascii="Times New Roman" w:hAnsi="Times New Roman"/>
                <w:sz w:val="28"/>
                <w:szCs w:val="28"/>
                <w:lang w:val="ru-RU"/>
              </w:rPr>
              <w:t>1,000</w:t>
            </w:r>
          </w:p>
        </w:tc>
        <w:tc>
          <w:tcPr>
            <w:tcW w:w="1440" w:type="dxa"/>
          </w:tcPr>
          <w:p w:rsidR="00E515CA" w:rsidRPr="0075366A" w:rsidRDefault="00E515CA" w:rsidP="00504E62">
            <w:pPr>
              <w:jc w:val="center"/>
              <w:rPr>
                <w:rFonts w:ascii="Times New Roman" w:hAnsi="Times New Roman"/>
                <w:sz w:val="28"/>
                <w:szCs w:val="28"/>
              </w:rPr>
            </w:pPr>
            <w:r w:rsidRPr="0075366A">
              <w:rPr>
                <w:rFonts w:ascii="Times New Roman" w:hAnsi="Times New Roman"/>
                <w:sz w:val="28"/>
                <w:szCs w:val="28"/>
              </w:rPr>
              <w:t>-</w:t>
            </w:r>
          </w:p>
        </w:tc>
        <w:tc>
          <w:tcPr>
            <w:tcW w:w="1440" w:type="dxa"/>
          </w:tcPr>
          <w:p w:rsidR="00E515CA" w:rsidRPr="0075366A" w:rsidRDefault="00E515CA" w:rsidP="00504E62">
            <w:pPr>
              <w:jc w:val="center"/>
              <w:rPr>
                <w:rFonts w:ascii="Times New Roman" w:hAnsi="Times New Roman"/>
                <w:sz w:val="28"/>
                <w:szCs w:val="28"/>
              </w:rPr>
            </w:pPr>
            <w:r>
              <w:rPr>
                <w:rFonts w:ascii="Times New Roman" w:hAnsi="Times New Roman"/>
                <w:sz w:val="28"/>
                <w:szCs w:val="28"/>
                <w:lang w:val="ru-RU"/>
              </w:rPr>
              <w:t>1,000</w:t>
            </w:r>
          </w:p>
        </w:tc>
        <w:tc>
          <w:tcPr>
            <w:tcW w:w="1611" w:type="dxa"/>
          </w:tcPr>
          <w:p w:rsidR="00E515CA" w:rsidRPr="0075366A" w:rsidRDefault="00E515CA" w:rsidP="00504E62">
            <w:pPr>
              <w:jc w:val="center"/>
              <w:rPr>
                <w:rFonts w:ascii="Times New Roman" w:hAnsi="Times New Roman"/>
                <w:sz w:val="28"/>
                <w:szCs w:val="28"/>
              </w:rPr>
            </w:pPr>
            <w:r w:rsidRPr="0075366A">
              <w:rPr>
                <w:rFonts w:ascii="Times New Roman" w:hAnsi="Times New Roman"/>
                <w:sz w:val="28"/>
                <w:szCs w:val="28"/>
              </w:rPr>
              <w:t>-</w:t>
            </w:r>
          </w:p>
        </w:tc>
      </w:tr>
      <w:tr w:rsidR="00E515CA" w:rsidRPr="0075366A" w:rsidTr="00C5052D">
        <w:tc>
          <w:tcPr>
            <w:tcW w:w="913" w:type="dxa"/>
            <w:gridSpan w:val="2"/>
          </w:tcPr>
          <w:p w:rsidR="00E515CA" w:rsidRPr="0075366A" w:rsidRDefault="00E515CA" w:rsidP="00504E62">
            <w:pPr>
              <w:jc w:val="center"/>
              <w:rPr>
                <w:rFonts w:ascii="Times New Roman" w:hAnsi="Times New Roman"/>
                <w:sz w:val="28"/>
                <w:szCs w:val="28"/>
              </w:rPr>
            </w:pPr>
            <w:r w:rsidRPr="0075366A">
              <w:rPr>
                <w:rFonts w:ascii="Times New Roman" w:hAnsi="Times New Roman"/>
                <w:sz w:val="28"/>
                <w:szCs w:val="28"/>
              </w:rPr>
              <w:t>03.14</w:t>
            </w:r>
          </w:p>
        </w:tc>
        <w:tc>
          <w:tcPr>
            <w:tcW w:w="3600" w:type="dxa"/>
            <w:gridSpan w:val="2"/>
          </w:tcPr>
          <w:p w:rsidR="00E515CA" w:rsidRPr="0075366A" w:rsidRDefault="00E515CA" w:rsidP="00504E62">
            <w:pPr>
              <w:jc w:val="center"/>
              <w:rPr>
                <w:rFonts w:ascii="Times New Roman" w:hAnsi="Times New Roman"/>
                <w:sz w:val="28"/>
                <w:szCs w:val="28"/>
              </w:rPr>
            </w:pPr>
            <w:r w:rsidRPr="0075366A">
              <w:rPr>
                <w:rFonts w:ascii="Times New Roman" w:hAnsi="Times New Roman"/>
                <w:sz w:val="28"/>
                <w:szCs w:val="28"/>
              </w:rPr>
              <w:t>Для розміщення та постійної діяльності органів МНС</w:t>
            </w:r>
          </w:p>
        </w:tc>
        <w:tc>
          <w:tcPr>
            <w:tcW w:w="1440" w:type="dxa"/>
            <w:gridSpan w:val="2"/>
          </w:tcPr>
          <w:p w:rsidR="00E515CA" w:rsidRPr="00532CAE" w:rsidRDefault="00E515CA" w:rsidP="00504E62">
            <w:pPr>
              <w:jc w:val="center"/>
              <w:rPr>
                <w:rFonts w:ascii="Times New Roman" w:hAnsi="Times New Roman"/>
                <w:sz w:val="28"/>
                <w:szCs w:val="28"/>
                <w:lang w:val="ru-RU"/>
              </w:rPr>
            </w:pPr>
            <w:r w:rsidRPr="0075366A">
              <w:rPr>
                <w:rFonts w:ascii="Times New Roman" w:hAnsi="Times New Roman"/>
                <w:sz w:val="28"/>
                <w:szCs w:val="28"/>
              </w:rPr>
              <w:t>1</w:t>
            </w:r>
            <w:r>
              <w:rPr>
                <w:rFonts w:ascii="Times New Roman" w:hAnsi="Times New Roman"/>
                <w:sz w:val="28"/>
                <w:szCs w:val="28"/>
                <w:lang w:val="ru-RU"/>
              </w:rPr>
              <w:t>,000</w:t>
            </w:r>
          </w:p>
        </w:tc>
        <w:tc>
          <w:tcPr>
            <w:tcW w:w="1440" w:type="dxa"/>
          </w:tcPr>
          <w:p w:rsidR="00E515CA" w:rsidRPr="0075366A" w:rsidRDefault="00E515CA" w:rsidP="00504E62">
            <w:pPr>
              <w:jc w:val="center"/>
              <w:rPr>
                <w:rFonts w:ascii="Times New Roman" w:hAnsi="Times New Roman"/>
                <w:sz w:val="28"/>
                <w:szCs w:val="28"/>
              </w:rPr>
            </w:pPr>
            <w:r w:rsidRPr="0075366A">
              <w:rPr>
                <w:rFonts w:ascii="Times New Roman" w:hAnsi="Times New Roman"/>
                <w:sz w:val="28"/>
                <w:szCs w:val="28"/>
              </w:rPr>
              <w:t>-</w:t>
            </w:r>
          </w:p>
        </w:tc>
        <w:tc>
          <w:tcPr>
            <w:tcW w:w="1440" w:type="dxa"/>
          </w:tcPr>
          <w:p w:rsidR="00E515CA" w:rsidRPr="00532CAE" w:rsidRDefault="00E515CA" w:rsidP="00504E62">
            <w:pPr>
              <w:jc w:val="center"/>
              <w:rPr>
                <w:rFonts w:ascii="Times New Roman" w:hAnsi="Times New Roman"/>
                <w:sz w:val="28"/>
                <w:szCs w:val="28"/>
                <w:lang w:val="ru-RU"/>
              </w:rPr>
            </w:pPr>
            <w:r w:rsidRPr="0075366A">
              <w:rPr>
                <w:rFonts w:ascii="Times New Roman" w:hAnsi="Times New Roman"/>
                <w:sz w:val="28"/>
                <w:szCs w:val="28"/>
              </w:rPr>
              <w:t>1</w:t>
            </w:r>
            <w:r>
              <w:rPr>
                <w:rFonts w:ascii="Times New Roman" w:hAnsi="Times New Roman"/>
                <w:sz w:val="28"/>
                <w:szCs w:val="28"/>
                <w:lang w:val="ru-RU"/>
              </w:rPr>
              <w:t>,000</w:t>
            </w:r>
          </w:p>
        </w:tc>
        <w:tc>
          <w:tcPr>
            <w:tcW w:w="1611" w:type="dxa"/>
          </w:tcPr>
          <w:p w:rsidR="00E515CA" w:rsidRPr="0075366A" w:rsidRDefault="00E515CA" w:rsidP="00504E62">
            <w:pPr>
              <w:jc w:val="center"/>
              <w:rPr>
                <w:rFonts w:ascii="Times New Roman" w:hAnsi="Times New Roman"/>
                <w:sz w:val="28"/>
                <w:szCs w:val="28"/>
              </w:rPr>
            </w:pPr>
            <w:r w:rsidRPr="0075366A">
              <w:rPr>
                <w:rFonts w:ascii="Times New Roman" w:hAnsi="Times New Roman"/>
                <w:sz w:val="28"/>
                <w:szCs w:val="28"/>
              </w:rPr>
              <w:t>-</w:t>
            </w:r>
          </w:p>
        </w:tc>
      </w:tr>
      <w:tr w:rsidR="00E515CA" w:rsidRPr="0075366A" w:rsidTr="00C5052D">
        <w:tc>
          <w:tcPr>
            <w:tcW w:w="913" w:type="dxa"/>
            <w:gridSpan w:val="2"/>
          </w:tcPr>
          <w:p w:rsidR="00E515CA" w:rsidRPr="0075366A" w:rsidRDefault="00E515CA" w:rsidP="00504E62">
            <w:pPr>
              <w:jc w:val="center"/>
              <w:rPr>
                <w:rFonts w:ascii="Times New Roman" w:hAnsi="Times New Roman"/>
                <w:sz w:val="28"/>
                <w:szCs w:val="28"/>
              </w:rPr>
            </w:pPr>
            <w:r w:rsidRPr="0075366A">
              <w:rPr>
                <w:rFonts w:ascii="Times New Roman" w:hAnsi="Times New Roman"/>
                <w:sz w:val="28"/>
                <w:szCs w:val="28"/>
              </w:rPr>
              <w:t>03.15</w:t>
            </w:r>
          </w:p>
        </w:tc>
        <w:tc>
          <w:tcPr>
            <w:tcW w:w="3600" w:type="dxa"/>
            <w:gridSpan w:val="2"/>
          </w:tcPr>
          <w:p w:rsidR="00E515CA" w:rsidRPr="0075366A" w:rsidRDefault="00E515CA" w:rsidP="00504E62">
            <w:pPr>
              <w:jc w:val="center"/>
              <w:rPr>
                <w:rFonts w:ascii="Times New Roman" w:hAnsi="Times New Roman"/>
                <w:sz w:val="28"/>
                <w:szCs w:val="28"/>
              </w:rPr>
            </w:pPr>
            <w:r w:rsidRPr="0075366A">
              <w:rPr>
                <w:rFonts w:ascii="Times New Roman" w:hAnsi="Times New Roman"/>
                <w:sz w:val="28"/>
                <w:szCs w:val="28"/>
              </w:rPr>
              <w:t>Для будівництва та обслуговування інших будівель громадської забудови</w:t>
            </w:r>
          </w:p>
        </w:tc>
        <w:tc>
          <w:tcPr>
            <w:tcW w:w="1440" w:type="dxa"/>
            <w:gridSpan w:val="2"/>
          </w:tcPr>
          <w:p w:rsidR="00E515CA" w:rsidRPr="00532CAE" w:rsidRDefault="00E515CA" w:rsidP="00504E62">
            <w:pPr>
              <w:jc w:val="center"/>
              <w:rPr>
                <w:rFonts w:ascii="Times New Roman" w:hAnsi="Times New Roman"/>
                <w:sz w:val="28"/>
                <w:szCs w:val="28"/>
                <w:lang w:val="ru-RU"/>
              </w:rPr>
            </w:pPr>
            <w:r w:rsidRPr="0075366A">
              <w:rPr>
                <w:rFonts w:ascii="Times New Roman" w:hAnsi="Times New Roman"/>
                <w:sz w:val="28"/>
                <w:szCs w:val="28"/>
              </w:rPr>
              <w:t>3</w:t>
            </w:r>
            <w:r>
              <w:rPr>
                <w:rFonts w:ascii="Times New Roman" w:hAnsi="Times New Roman"/>
                <w:sz w:val="28"/>
                <w:szCs w:val="28"/>
                <w:lang w:val="ru-RU"/>
              </w:rPr>
              <w:t>,000</w:t>
            </w:r>
          </w:p>
        </w:tc>
        <w:tc>
          <w:tcPr>
            <w:tcW w:w="1440" w:type="dxa"/>
          </w:tcPr>
          <w:p w:rsidR="00E515CA" w:rsidRPr="00532CAE" w:rsidRDefault="00E515CA" w:rsidP="00504E62">
            <w:pPr>
              <w:jc w:val="center"/>
              <w:rPr>
                <w:rFonts w:ascii="Times New Roman" w:hAnsi="Times New Roman"/>
                <w:sz w:val="28"/>
                <w:szCs w:val="28"/>
                <w:lang w:val="ru-RU"/>
              </w:rPr>
            </w:pPr>
            <w:r w:rsidRPr="0075366A">
              <w:rPr>
                <w:rFonts w:ascii="Times New Roman" w:hAnsi="Times New Roman"/>
                <w:sz w:val="28"/>
                <w:szCs w:val="28"/>
              </w:rPr>
              <w:t>3</w:t>
            </w:r>
            <w:r>
              <w:rPr>
                <w:rFonts w:ascii="Times New Roman" w:hAnsi="Times New Roman"/>
                <w:sz w:val="28"/>
                <w:szCs w:val="28"/>
                <w:lang w:val="ru-RU"/>
              </w:rPr>
              <w:t>,000</w:t>
            </w:r>
          </w:p>
        </w:tc>
        <w:tc>
          <w:tcPr>
            <w:tcW w:w="1440" w:type="dxa"/>
          </w:tcPr>
          <w:p w:rsidR="00E515CA" w:rsidRPr="0075366A" w:rsidRDefault="00E515CA" w:rsidP="00504E62">
            <w:pPr>
              <w:jc w:val="center"/>
              <w:rPr>
                <w:rFonts w:ascii="Times New Roman" w:hAnsi="Times New Roman"/>
                <w:sz w:val="28"/>
                <w:szCs w:val="28"/>
              </w:rPr>
            </w:pPr>
            <w:r>
              <w:rPr>
                <w:rFonts w:ascii="Times New Roman" w:hAnsi="Times New Roman"/>
                <w:sz w:val="28"/>
                <w:szCs w:val="28"/>
                <w:lang w:val="ru-RU"/>
              </w:rPr>
              <w:t>3,000</w:t>
            </w:r>
          </w:p>
        </w:tc>
        <w:tc>
          <w:tcPr>
            <w:tcW w:w="1611" w:type="dxa"/>
          </w:tcPr>
          <w:p w:rsidR="00E515CA" w:rsidRPr="0075366A" w:rsidRDefault="00E515CA" w:rsidP="00504E62">
            <w:pPr>
              <w:jc w:val="center"/>
              <w:rPr>
                <w:rFonts w:ascii="Times New Roman" w:hAnsi="Times New Roman"/>
                <w:sz w:val="28"/>
                <w:szCs w:val="28"/>
              </w:rPr>
            </w:pPr>
            <w:r>
              <w:rPr>
                <w:rFonts w:ascii="Times New Roman" w:hAnsi="Times New Roman"/>
                <w:sz w:val="28"/>
                <w:szCs w:val="28"/>
                <w:lang w:val="ru-RU"/>
              </w:rPr>
              <w:t>3,000</w:t>
            </w:r>
          </w:p>
        </w:tc>
      </w:tr>
      <w:tr w:rsidR="00E515CA" w:rsidRPr="0075366A" w:rsidTr="00C5052D">
        <w:tc>
          <w:tcPr>
            <w:tcW w:w="913" w:type="dxa"/>
            <w:gridSpan w:val="2"/>
          </w:tcPr>
          <w:p w:rsidR="00E515CA" w:rsidRPr="0075366A" w:rsidRDefault="00E515CA" w:rsidP="00504E62">
            <w:pPr>
              <w:jc w:val="center"/>
              <w:rPr>
                <w:rFonts w:ascii="Times New Roman" w:hAnsi="Times New Roman"/>
                <w:sz w:val="28"/>
                <w:szCs w:val="28"/>
              </w:rPr>
            </w:pPr>
            <w:r w:rsidRPr="0075366A">
              <w:rPr>
                <w:rFonts w:ascii="Times New Roman" w:hAnsi="Times New Roman"/>
                <w:sz w:val="28"/>
                <w:szCs w:val="28"/>
              </w:rPr>
              <w:t>03.16</w:t>
            </w:r>
          </w:p>
        </w:tc>
        <w:tc>
          <w:tcPr>
            <w:tcW w:w="3600" w:type="dxa"/>
            <w:gridSpan w:val="2"/>
          </w:tcPr>
          <w:p w:rsidR="00E515CA" w:rsidRPr="0075366A" w:rsidRDefault="00E515CA" w:rsidP="00504E62">
            <w:pPr>
              <w:jc w:val="center"/>
              <w:rPr>
                <w:rFonts w:ascii="Times New Roman" w:hAnsi="Times New Roman"/>
                <w:sz w:val="28"/>
                <w:szCs w:val="28"/>
              </w:rPr>
            </w:pPr>
            <w:r w:rsidRPr="0075366A">
              <w:rPr>
                <w:rFonts w:ascii="Times New Roman" w:hAnsi="Times New Roman"/>
                <w:sz w:val="28"/>
                <w:szCs w:val="28"/>
              </w:rPr>
              <w:t>Для цілей підрозділів 03.01 - 03.15 та для збереження та використання земель природно-заповідного фонду</w:t>
            </w:r>
          </w:p>
        </w:tc>
        <w:tc>
          <w:tcPr>
            <w:tcW w:w="1440" w:type="dxa"/>
            <w:gridSpan w:val="2"/>
          </w:tcPr>
          <w:p w:rsidR="00E515CA" w:rsidRPr="0075366A" w:rsidRDefault="00E515CA" w:rsidP="00504E62">
            <w:pPr>
              <w:jc w:val="center"/>
              <w:rPr>
                <w:rFonts w:ascii="Times New Roman" w:hAnsi="Times New Roman"/>
                <w:sz w:val="28"/>
                <w:szCs w:val="28"/>
              </w:rPr>
            </w:pPr>
            <w:r w:rsidRPr="0075366A">
              <w:rPr>
                <w:rFonts w:ascii="Times New Roman" w:hAnsi="Times New Roman"/>
                <w:sz w:val="28"/>
                <w:szCs w:val="28"/>
              </w:rPr>
              <w:t>-</w:t>
            </w:r>
          </w:p>
        </w:tc>
        <w:tc>
          <w:tcPr>
            <w:tcW w:w="1440" w:type="dxa"/>
          </w:tcPr>
          <w:p w:rsidR="00E515CA" w:rsidRPr="0075366A" w:rsidRDefault="00E515CA" w:rsidP="00504E62">
            <w:pPr>
              <w:jc w:val="center"/>
              <w:rPr>
                <w:rFonts w:ascii="Times New Roman" w:hAnsi="Times New Roman"/>
                <w:sz w:val="28"/>
                <w:szCs w:val="28"/>
              </w:rPr>
            </w:pPr>
            <w:r w:rsidRPr="0075366A">
              <w:rPr>
                <w:rFonts w:ascii="Times New Roman" w:hAnsi="Times New Roman"/>
                <w:sz w:val="28"/>
                <w:szCs w:val="28"/>
              </w:rPr>
              <w:t>-</w:t>
            </w:r>
          </w:p>
        </w:tc>
        <w:tc>
          <w:tcPr>
            <w:tcW w:w="1440" w:type="dxa"/>
          </w:tcPr>
          <w:p w:rsidR="00E515CA" w:rsidRPr="0075366A" w:rsidRDefault="00E515CA" w:rsidP="00504E62">
            <w:pPr>
              <w:jc w:val="center"/>
              <w:rPr>
                <w:rFonts w:ascii="Times New Roman" w:hAnsi="Times New Roman"/>
                <w:sz w:val="28"/>
                <w:szCs w:val="28"/>
              </w:rPr>
            </w:pPr>
            <w:r w:rsidRPr="0075366A">
              <w:rPr>
                <w:rFonts w:ascii="Times New Roman" w:hAnsi="Times New Roman"/>
                <w:sz w:val="28"/>
                <w:szCs w:val="28"/>
              </w:rPr>
              <w:t>-</w:t>
            </w:r>
          </w:p>
        </w:tc>
        <w:tc>
          <w:tcPr>
            <w:tcW w:w="1611" w:type="dxa"/>
          </w:tcPr>
          <w:p w:rsidR="00E515CA" w:rsidRPr="0075366A" w:rsidRDefault="00E515CA" w:rsidP="00504E62">
            <w:pPr>
              <w:jc w:val="center"/>
              <w:rPr>
                <w:rFonts w:ascii="Times New Roman" w:hAnsi="Times New Roman"/>
                <w:sz w:val="28"/>
                <w:szCs w:val="28"/>
              </w:rPr>
            </w:pPr>
            <w:r w:rsidRPr="0075366A">
              <w:rPr>
                <w:rFonts w:ascii="Times New Roman" w:hAnsi="Times New Roman"/>
                <w:sz w:val="28"/>
                <w:szCs w:val="28"/>
              </w:rPr>
              <w:t>-</w:t>
            </w:r>
          </w:p>
        </w:tc>
      </w:tr>
      <w:tr w:rsidR="00E515CA" w:rsidRPr="0075366A" w:rsidTr="00C5052D">
        <w:tc>
          <w:tcPr>
            <w:tcW w:w="913" w:type="dxa"/>
            <w:gridSpan w:val="2"/>
          </w:tcPr>
          <w:p w:rsidR="00E515CA" w:rsidRPr="0075366A" w:rsidRDefault="00E515CA" w:rsidP="00504E62">
            <w:pPr>
              <w:pStyle w:val="NormalWeb"/>
              <w:spacing w:after="0"/>
              <w:ind w:right="-108"/>
              <w:jc w:val="center"/>
              <w:rPr>
                <w:b/>
                <w:sz w:val="28"/>
                <w:szCs w:val="28"/>
                <w:lang w:val="uk-UA"/>
              </w:rPr>
            </w:pPr>
            <w:r w:rsidRPr="0075366A">
              <w:rPr>
                <w:b/>
                <w:sz w:val="28"/>
                <w:szCs w:val="28"/>
                <w:lang w:val="uk-UA"/>
              </w:rPr>
              <w:t>04</w:t>
            </w:r>
          </w:p>
        </w:tc>
        <w:tc>
          <w:tcPr>
            <w:tcW w:w="3600" w:type="dxa"/>
            <w:gridSpan w:val="2"/>
          </w:tcPr>
          <w:p w:rsidR="00E515CA" w:rsidRPr="0075366A" w:rsidRDefault="00E515CA" w:rsidP="00504E62">
            <w:pPr>
              <w:pStyle w:val="NormalWeb"/>
              <w:spacing w:after="0"/>
              <w:jc w:val="center"/>
              <w:rPr>
                <w:sz w:val="28"/>
                <w:szCs w:val="28"/>
                <w:lang w:val="uk-UA"/>
              </w:rPr>
            </w:pPr>
            <w:r w:rsidRPr="0075366A">
              <w:rPr>
                <w:b/>
                <w:bCs/>
                <w:sz w:val="28"/>
                <w:szCs w:val="28"/>
                <w:lang w:val="uk-UA"/>
              </w:rPr>
              <w:t>Землі природно-заповідного фонду</w:t>
            </w:r>
          </w:p>
        </w:tc>
        <w:tc>
          <w:tcPr>
            <w:tcW w:w="1440" w:type="dxa"/>
            <w:gridSpan w:val="2"/>
          </w:tcPr>
          <w:p w:rsidR="00E515CA" w:rsidRPr="0075366A" w:rsidRDefault="00E515CA" w:rsidP="00504E62">
            <w:pPr>
              <w:jc w:val="center"/>
              <w:rPr>
                <w:rFonts w:ascii="Times New Roman" w:hAnsi="Times New Roman"/>
                <w:sz w:val="28"/>
                <w:szCs w:val="28"/>
              </w:rPr>
            </w:pPr>
            <w:r w:rsidRPr="0075366A">
              <w:rPr>
                <w:rFonts w:ascii="Times New Roman" w:hAnsi="Times New Roman"/>
                <w:sz w:val="28"/>
                <w:szCs w:val="28"/>
              </w:rPr>
              <w:t>х</w:t>
            </w:r>
          </w:p>
        </w:tc>
        <w:tc>
          <w:tcPr>
            <w:tcW w:w="1440" w:type="dxa"/>
          </w:tcPr>
          <w:p w:rsidR="00E515CA" w:rsidRPr="0075366A" w:rsidRDefault="00E515CA" w:rsidP="00504E62">
            <w:pPr>
              <w:jc w:val="center"/>
              <w:rPr>
                <w:rFonts w:ascii="Times New Roman" w:hAnsi="Times New Roman"/>
                <w:sz w:val="28"/>
                <w:szCs w:val="28"/>
              </w:rPr>
            </w:pPr>
            <w:r w:rsidRPr="0075366A">
              <w:rPr>
                <w:rFonts w:ascii="Times New Roman" w:hAnsi="Times New Roman"/>
                <w:sz w:val="28"/>
                <w:szCs w:val="28"/>
              </w:rPr>
              <w:t>х</w:t>
            </w:r>
          </w:p>
        </w:tc>
        <w:tc>
          <w:tcPr>
            <w:tcW w:w="1440" w:type="dxa"/>
          </w:tcPr>
          <w:p w:rsidR="00E515CA" w:rsidRPr="0075366A" w:rsidRDefault="00E515CA" w:rsidP="00504E62">
            <w:pPr>
              <w:jc w:val="center"/>
              <w:rPr>
                <w:rFonts w:ascii="Times New Roman" w:hAnsi="Times New Roman"/>
                <w:sz w:val="28"/>
                <w:szCs w:val="28"/>
              </w:rPr>
            </w:pPr>
            <w:r w:rsidRPr="0075366A">
              <w:rPr>
                <w:rFonts w:ascii="Times New Roman" w:hAnsi="Times New Roman"/>
                <w:sz w:val="28"/>
                <w:szCs w:val="28"/>
              </w:rPr>
              <w:t>х</w:t>
            </w:r>
          </w:p>
        </w:tc>
        <w:tc>
          <w:tcPr>
            <w:tcW w:w="1611" w:type="dxa"/>
          </w:tcPr>
          <w:p w:rsidR="00E515CA" w:rsidRPr="0075366A" w:rsidRDefault="00E515CA" w:rsidP="00504E62">
            <w:pPr>
              <w:jc w:val="center"/>
              <w:rPr>
                <w:rFonts w:ascii="Times New Roman" w:hAnsi="Times New Roman"/>
                <w:sz w:val="28"/>
                <w:szCs w:val="28"/>
              </w:rPr>
            </w:pPr>
            <w:r>
              <w:rPr>
                <w:rFonts w:ascii="Times New Roman" w:hAnsi="Times New Roman"/>
                <w:sz w:val="28"/>
                <w:szCs w:val="28"/>
              </w:rPr>
              <w:t>х</w:t>
            </w:r>
          </w:p>
        </w:tc>
      </w:tr>
      <w:tr w:rsidR="00E515CA" w:rsidRPr="0075366A" w:rsidTr="00C5052D">
        <w:tc>
          <w:tcPr>
            <w:tcW w:w="913" w:type="dxa"/>
            <w:gridSpan w:val="2"/>
          </w:tcPr>
          <w:p w:rsidR="00E515CA" w:rsidRPr="0075366A" w:rsidRDefault="00E515CA" w:rsidP="00504E62">
            <w:pPr>
              <w:jc w:val="center"/>
              <w:rPr>
                <w:rFonts w:ascii="Times New Roman" w:hAnsi="Times New Roman"/>
                <w:sz w:val="28"/>
                <w:szCs w:val="28"/>
              </w:rPr>
            </w:pPr>
            <w:r w:rsidRPr="0075366A">
              <w:rPr>
                <w:rFonts w:ascii="Times New Roman" w:hAnsi="Times New Roman"/>
                <w:sz w:val="28"/>
                <w:szCs w:val="28"/>
              </w:rPr>
              <w:t>04.07</w:t>
            </w:r>
          </w:p>
        </w:tc>
        <w:tc>
          <w:tcPr>
            <w:tcW w:w="3600" w:type="dxa"/>
            <w:gridSpan w:val="2"/>
          </w:tcPr>
          <w:p w:rsidR="00E515CA" w:rsidRPr="0075366A" w:rsidRDefault="00E515CA" w:rsidP="00504E62">
            <w:pPr>
              <w:jc w:val="center"/>
              <w:rPr>
                <w:rFonts w:ascii="Times New Roman" w:hAnsi="Times New Roman"/>
                <w:sz w:val="28"/>
                <w:szCs w:val="28"/>
              </w:rPr>
            </w:pPr>
            <w:r w:rsidRPr="0075366A">
              <w:rPr>
                <w:rFonts w:ascii="Times New Roman" w:hAnsi="Times New Roman"/>
                <w:sz w:val="28"/>
                <w:szCs w:val="28"/>
              </w:rPr>
              <w:t>Для збереження та використання парків-пам'яток садово-паркового мистецтва</w:t>
            </w:r>
          </w:p>
        </w:tc>
        <w:tc>
          <w:tcPr>
            <w:tcW w:w="1440" w:type="dxa"/>
            <w:gridSpan w:val="2"/>
          </w:tcPr>
          <w:p w:rsidR="00E515CA" w:rsidRPr="0075366A" w:rsidRDefault="00E515CA" w:rsidP="00504E62">
            <w:pPr>
              <w:jc w:val="center"/>
              <w:rPr>
                <w:rFonts w:ascii="Times New Roman" w:hAnsi="Times New Roman"/>
                <w:sz w:val="28"/>
                <w:szCs w:val="28"/>
              </w:rPr>
            </w:pPr>
            <w:r w:rsidRPr="0075366A">
              <w:rPr>
                <w:rFonts w:ascii="Times New Roman" w:hAnsi="Times New Roman"/>
                <w:sz w:val="28"/>
                <w:szCs w:val="28"/>
              </w:rPr>
              <w:t>-</w:t>
            </w:r>
          </w:p>
        </w:tc>
        <w:tc>
          <w:tcPr>
            <w:tcW w:w="1440" w:type="dxa"/>
          </w:tcPr>
          <w:p w:rsidR="00E515CA" w:rsidRPr="0075366A" w:rsidRDefault="00E515CA" w:rsidP="00504E62">
            <w:pPr>
              <w:jc w:val="center"/>
              <w:rPr>
                <w:rFonts w:ascii="Times New Roman" w:hAnsi="Times New Roman"/>
                <w:sz w:val="28"/>
                <w:szCs w:val="28"/>
              </w:rPr>
            </w:pPr>
            <w:r w:rsidRPr="0075366A">
              <w:rPr>
                <w:rFonts w:ascii="Times New Roman" w:hAnsi="Times New Roman"/>
                <w:sz w:val="28"/>
                <w:szCs w:val="28"/>
              </w:rPr>
              <w:t>-</w:t>
            </w:r>
          </w:p>
        </w:tc>
        <w:tc>
          <w:tcPr>
            <w:tcW w:w="1440" w:type="dxa"/>
          </w:tcPr>
          <w:p w:rsidR="00E515CA" w:rsidRPr="0075366A" w:rsidRDefault="00E515CA" w:rsidP="00504E62">
            <w:pPr>
              <w:jc w:val="center"/>
              <w:rPr>
                <w:rFonts w:ascii="Times New Roman" w:hAnsi="Times New Roman"/>
                <w:sz w:val="28"/>
                <w:szCs w:val="28"/>
              </w:rPr>
            </w:pPr>
            <w:r w:rsidRPr="0075366A">
              <w:rPr>
                <w:rFonts w:ascii="Times New Roman" w:hAnsi="Times New Roman"/>
                <w:sz w:val="28"/>
                <w:szCs w:val="28"/>
              </w:rPr>
              <w:t>-</w:t>
            </w:r>
          </w:p>
        </w:tc>
        <w:tc>
          <w:tcPr>
            <w:tcW w:w="1611" w:type="dxa"/>
          </w:tcPr>
          <w:p w:rsidR="00E515CA" w:rsidRPr="0075366A" w:rsidRDefault="00E515CA" w:rsidP="00504E62">
            <w:pPr>
              <w:jc w:val="center"/>
              <w:rPr>
                <w:rFonts w:ascii="Times New Roman" w:hAnsi="Times New Roman"/>
                <w:sz w:val="28"/>
                <w:szCs w:val="28"/>
              </w:rPr>
            </w:pPr>
            <w:r w:rsidRPr="0075366A">
              <w:rPr>
                <w:rFonts w:ascii="Times New Roman" w:hAnsi="Times New Roman"/>
                <w:sz w:val="28"/>
                <w:szCs w:val="28"/>
              </w:rPr>
              <w:t>-</w:t>
            </w:r>
          </w:p>
        </w:tc>
      </w:tr>
      <w:tr w:rsidR="00E515CA" w:rsidRPr="0075366A" w:rsidTr="00C5052D">
        <w:tc>
          <w:tcPr>
            <w:tcW w:w="913" w:type="dxa"/>
            <w:gridSpan w:val="2"/>
          </w:tcPr>
          <w:p w:rsidR="00E515CA" w:rsidRPr="0075366A" w:rsidRDefault="00E515CA" w:rsidP="00504E62">
            <w:pPr>
              <w:jc w:val="center"/>
              <w:rPr>
                <w:rFonts w:ascii="Times New Roman" w:hAnsi="Times New Roman"/>
                <w:sz w:val="28"/>
                <w:szCs w:val="28"/>
              </w:rPr>
            </w:pPr>
            <w:r w:rsidRPr="0075366A">
              <w:rPr>
                <w:rFonts w:ascii="Times New Roman" w:hAnsi="Times New Roman"/>
                <w:sz w:val="28"/>
                <w:szCs w:val="28"/>
              </w:rPr>
              <w:t>04.09</w:t>
            </w:r>
          </w:p>
        </w:tc>
        <w:tc>
          <w:tcPr>
            <w:tcW w:w="3600" w:type="dxa"/>
            <w:gridSpan w:val="2"/>
          </w:tcPr>
          <w:p w:rsidR="00E515CA" w:rsidRPr="0075366A" w:rsidRDefault="00E515CA" w:rsidP="00504E62">
            <w:pPr>
              <w:jc w:val="center"/>
              <w:rPr>
                <w:rFonts w:ascii="Times New Roman" w:hAnsi="Times New Roman"/>
                <w:sz w:val="28"/>
                <w:szCs w:val="28"/>
              </w:rPr>
            </w:pPr>
            <w:r w:rsidRPr="0075366A">
              <w:rPr>
                <w:rFonts w:ascii="Times New Roman" w:hAnsi="Times New Roman"/>
                <w:sz w:val="28"/>
                <w:szCs w:val="28"/>
              </w:rPr>
              <w:t>Для збереження та використання заповідних урочищ</w:t>
            </w:r>
          </w:p>
        </w:tc>
        <w:tc>
          <w:tcPr>
            <w:tcW w:w="1440" w:type="dxa"/>
            <w:gridSpan w:val="2"/>
          </w:tcPr>
          <w:p w:rsidR="00E515CA" w:rsidRPr="0075366A" w:rsidRDefault="00E515CA" w:rsidP="00504E62">
            <w:pPr>
              <w:jc w:val="center"/>
              <w:rPr>
                <w:rFonts w:ascii="Times New Roman" w:hAnsi="Times New Roman"/>
                <w:sz w:val="28"/>
                <w:szCs w:val="28"/>
              </w:rPr>
            </w:pPr>
            <w:r w:rsidRPr="0075366A">
              <w:rPr>
                <w:rFonts w:ascii="Times New Roman" w:hAnsi="Times New Roman"/>
                <w:sz w:val="28"/>
                <w:szCs w:val="28"/>
              </w:rPr>
              <w:t>-</w:t>
            </w:r>
          </w:p>
        </w:tc>
        <w:tc>
          <w:tcPr>
            <w:tcW w:w="1440" w:type="dxa"/>
          </w:tcPr>
          <w:p w:rsidR="00E515CA" w:rsidRPr="0075366A" w:rsidRDefault="00E515CA" w:rsidP="00504E62">
            <w:pPr>
              <w:jc w:val="center"/>
              <w:rPr>
                <w:rFonts w:ascii="Times New Roman" w:hAnsi="Times New Roman"/>
                <w:sz w:val="28"/>
                <w:szCs w:val="28"/>
              </w:rPr>
            </w:pPr>
            <w:r w:rsidRPr="0075366A">
              <w:rPr>
                <w:rFonts w:ascii="Times New Roman" w:hAnsi="Times New Roman"/>
                <w:sz w:val="28"/>
                <w:szCs w:val="28"/>
              </w:rPr>
              <w:t>-</w:t>
            </w:r>
          </w:p>
        </w:tc>
        <w:tc>
          <w:tcPr>
            <w:tcW w:w="1440" w:type="dxa"/>
          </w:tcPr>
          <w:p w:rsidR="00E515CA" w:rsidRPr="0075366A" w:rsidRDefault="00E515CA" w:rsidP="00504E62">
            <w:pPr>
              <w:jc w:val="center"/>
              <w:rPr>
                <w:rFonts w:ascii="Times New Roman" w:hAnsi="Times New Roman"/>
                <w:sz w:val="28"/>
                <w:szCs w:val="28"/>
              </w:rPr>
            </w:pPr>
            <w:r w:rsidRPr="0075366A">
              <w:rPr>
                <w:rFonts w:ascii="Times New Roman" w:hAnsi="Times New Roman"/>
                <w:sz w:val="28"/>
                <w:szCs w:val="28"/>
              </w:rPr>
              <w:t>-</w:t>
            </w:r>
          </w:p>
        </w:tc>
        <w:tc>
          <w:tcPr>
            <w:tcW w:w="1611" w:type="dxa"/>
          </w:tcPr>
          <w:p w:rsidR="00E515CA" w:rsidRPr="0075366A" w:rsidRDefault="00E515CA" w:rsidP="00504E62">
            <w:pPr>
              <w:jc w:val="center"/>
              <w:rPr>
                <w:rFonts w:ascii="Times New Roman" w:hAnsi="Times New Roman"/>
                <w:sz w:val="28"/>
                <w:szCs w:val="28"/>
              </w:rPr>
            </w:pPr>
            <w:r w:rsidRPr="0075366A">
              <w:rPr>
                <w:rFonts w:ascii="Times New Roman" w:hAnsi="Times New Roman"/>
                <w:sz w:val="28"/>
                <w:szCs w:val="28"/>
              </w:rPr>
              <w:t>-</w:t>
            </w:r>
          </w:p>
        </w:tc>
      </w:tr>
      <w:tr w:rsidR="00E515CA" w:rsidRPr="0075366A" w:rsidTr="00C5052D">
        <w:tc>
          <w:tcPr>
            <w:tcW w:w="913" w:type="dxa"/>
            <w:gridSpan w:val="2"/>
          </w:tcPr>
          <w:p w:rsidR="00E515CA" w:rsidRPr="0075366A" w:rsidRDefault="00E515CA" w:rsidP="00504E62">
            <w:pPr>
              <w:jc w:val="center"/>
              <w:rPr>
                <w:rFonts w:ascii="Times New Roman" w:hAnsi="Times New Roman"/>
                <w:sz w:val="28"/>
                <w:szCs w:val="28"/>
              </w:rPr>
            </w:pPr>
            <w:r w:rsidRPr="0075366A">
              <w:rPr>
                <w:rFonts w:ascii="Times New Roman" w:hAnsi="Times New Roman"/>
                <w:sz w:val="28"/>
                <w:szCs w:val="28"/>
              </w:rPr>
              <w:t>04.10</w:t>
            </w:r>
          </w:p>
        </w:tc>
        <w:tc>
          <w:tcPr>
            <w:tcW w:w="3600" w:type="dxa"/>
            <w:gridSpan w:val="2"/>
          </w:tcPr>
          <w:p w:rsidR="00E515CA" w:rsidRPr="0075366A" w:rsidRDefault="00E515CA" w:rsidP="00504E62">
            <w:pPr>
              <w:jc w:val="center"/>
              <w:rPr>
                <w:rFonts w:ascii="Times New Roman" w:hAnsi="Times New Roman"/>
                <w:sz w:val="28"/>
                <w:szCs w:val="28"/>
              </w:rPr>
            </w:pPr>
            <w:r w:rsidRPr="0075366A">
              <w:rPr>
                <w:rFonts w:ascii="Times New Roman" w:hAnsi="Times New Roman"/>
                <w:sz w:val="28"/>
                <w:szCs w:val="28"/>
              </w:rPr>
              <w:t>Для збереження та використання пам'яток природи</w:t>
            </w:r>
          </w:p>
        </w:tc>
        <w:tc>
          <w:tcPr>
            <w:tcW w:w="1440" w:type="dxa"/>
            <w:gridSpan w:val="2"/>
          </w:tcPr>
          <w:p w:rsidR="00E515CA" w:rsidRPr="0075366A" w:rsidRDefault="00E515CA" w:rsidP="00504E62">
            <w:pPr>
              <w:jc w:val="center"/>
              <w:rPr>
                <w:rFonts w:ascii="Times New Roman" w:hAnsi="Times New Roman"/>
                <w:sz w:val="28"/>
                <w:szCs w:val="28"/>
              </w:rPr>
            </w:pPr>
            <w:r w:rsidRPr="0075366A">
              <w:rPr>
                <w:rFonts w:ascii="Times New Roman" w:hAnsi="Times New Roman"/>
                <w:sz w:val="28"/>
                <w:szCs w:val="28"/>
              </w:rPr>
              <w:t>-</w:t>
            </w:r>
          </w:p>
        </w:tc>
        <w:tc>
          <w:tcPr>
            <w:tcW w:w="1440" w:type="dxa"/>
          </w:tcPr>
          <w:p w:rsidR="00E515CA" w:rsidRPr="0075366A" w:rsidRDefault="00E515CA" w:rsidP="00504E62">
            <w:pPr>
              <w:jc w:val="center"/>
              <w:rPr>
                <w:rFonts w:ascii="Times New Roman" w:hAnsi="Times New Roman"/>
                <w:sz w:val="28"/>
                <w:szCs w:val="28"/>
              </w:rPr>
            </w:pPr>
            <w:r w:rsidRPr="0075366A">
              <w:rPr>
                <w:rFonts w:ascii="Times New Roman" w:hAnsi="Times New Roman"/>
                <w:sz w:val="28"/>
                <w:szCs w:val="28"/>
              </w:rPr>
              <w:t>-</w:t>
            </w:r>
          </w:p>
        </w:tc>
        <w:tc>
          <w:tcPr>
            <w:tcW w:w="1440" w:type="dxa"/>
          </w:tcPr>
          <w:p w:rsidR="00E515CA" w:rsidRPr="0075366A" w:rsidRDefault="00E515CA" w:rsidP="00504E62">
            <w:pPr>
              <w:jc w:val="center"/>
              <w:rPr>
                <w:rFonts w:ascii="Times New Roman" w:hAnsi="Times New Roman"/>
                <w:sz w:val="28"/>
                <w:szCs w:val="28"/>
              </w:rPr>
            </w:pPr>
            <w:r w:rsidRPr="0075366A">
              <w:rPr>
                <w:rFonts w:ascii="Times New Roman" w:hAnsi="Times New Roman"/>
                <w:sz w:val="28"/>
                <w:szCs w:val="28"/>
              </w:rPr>
              <w:t>-</w:t>
            </w:r>
          </w:p>
        </w:tc>
        <w:tc>
          <w:tcPr>
            <w:tcW w:w="1611" w:type="dxa"/>
          </w:tcPr>
          <w:p w:rsidR="00E515CA" w:rsidRPr="0075366A" w:rsidRDefault="00E515CA" w:rsidP="00504E62">
            <w:pPr>
              <w:jc w:val="center"/>
              <w:rPr>
                <w:rFonts w:ascii="Times New Roman" w:hAnsi="Times New Roman"/>
                <w:sz w:val="28"/>
                <w:szCs w:val="28"/>
              </w:rPr>
            </w:pPr>
            <w:r w:rsidRPr="0075366A">
              <w:rPr>
                <w:rFonts w:ascii="Times New Roman" w:hAnsi="Times New Roman"/>
                <w:sz w:val="28"/>
                <w:szCs w:val="28"/>
              </w:rPr>
              <w:t>-</w:t>
            </w:r>
          </w:p>
        </w:tc>
      </w:tr>
      <w:tr w:rsidR="00E515CA" w:rsidRPr="0075366A" w:rsidTr="00C5052D">
        <w:tc>
          <w:tcPr>
            <w:tcW w:w="913" w:type="dxa"/>
            <w:gridSpan w:val="2"/>
          </w:tcPr>
          <w:p w:rsidR="00E515CA" w:rsidRPr="0075366A" w:rsidRDefault="00E515CA" w:rsidP="00504E62">
            <w:pPr>
              <w:pStyle w:val="NormalWeb"/>
              <w:spacing w:after="0"/>
              <w:ind w:right="-108"/>
              <w:jc w:val="center"/>
              <w:rPr>
                <w:b/>
                <w:sz w:val="28"/>
                <w:szCs w:val="28"/>
                <w:lang w:val="uk-UA"/>
              </w:rPr>
            </w:pPr>
            <w:r w:rsidRPr="0075366A">
              <w:rPr>
                <w:b/>
                <w:sz w:val="28"/>
                <w:szCs w:val="28"/>
                <w:lang w:val="uk-UA"/>
              </w:rPr>
              <w:t>06</w:t>
            </w:r>
          </w:p>
        </w:tc>
        <w:tc>
          <w:tcPr>
            <w:tcW w:w="3600" w:type="dxa"/>
            <w:gridSpan w:val="2"/>
          </w:tcPr>
          <w:p w:rsidR="00E515CA" w:rsidRPr="0075366A" w:rsidRDefault="00E515CA" w:rsidP="00504E62">
            <w:pPr>
              <w:pStyle w:val="NormalWeb"/>
              <w:spacing w:after="0"/>
              <w:ind w:firstLine="692"/>
              <w:jc w:val="center"/>
              <w:rPr>
                <w:b/>
                <w:bCs/>
                <w:sz w:val="28"/>
                <w:szCs w:val="28"/>
                <w:lang w:val="uk-UA"/>
              </w:rPr>
            </w:pPr>
            <w:r w:rsidRPr="0075366A">
              <w:rPr>
                <w:b/>
                <w:bCs/>
                <w:sz w:val="28"/>
                <w:szCs w:val="28"/>
                <w:lang w:val="uk-UA"/>
              </w:rPr>
              <w:t>Землі оздоровчого призначення</w:t>
            </w:r>
          </w:p>
          <w:p w:rsidR="00E515CA" w:rsidRPr="0075366A" w:rsidRDefault="00E515CA" w:rsidP="00504E62">
            <w:pPr>
              <w:pStyle w:val="NormalWeb"/>
              <w:spacing w:after="0"/>
              <w:jc w:val="center"/>
              <w:rPr>
                <w:sz w:val="28"/>
                <w:szCs w:val="28"/>
                <w:lang w:val="uk-UA"/>
              </w:rPr>
            </w:pPr>
            <w:r w:rsidRPr="0075366A">
              <w:rPr>
                <w:sz w:val="28"/>
                <w:szCs w:val="28"/>
                <w:lang w:val="uk-UA"/>
              </w:rPr>
              <w:t>(землі, що мають природні лікувальні властивості, які використовуються або можуть використовуватися для профілактики захворювань і лікування людей)</w:t>
            </w:r>
          </w:p>
        </w:tc>
        <w:tc>
          <w:tcPr>
            <w:tcW w:w="1440" w:type="dxa"/>
            <w:gridSpan w:val="2"/>
          </w:tcPr>
          <w:p w:rsidR="00E515CA" w:rsidRPr="0075366A" w:rsidRDefault="00E515CA" w:rsidP="00504E62">
            <w:pPr>
              <w:jc w:val="center"/>
              <w:rPr>
                <w:rFonts w:ascii="Times New Roman" w:hAnsi="Times New Roman"/>
                <w:sz w:val="28"/>
                <w:szCs w:val="28"/>
              </w:rPr>
            </w:pPr>
            <w:r w:rsidRPr="0075366A">
              <w:rPr>
                <w:rFonts w:ascii="Times New Roman" w:hAnsi="Times New Roman"/>
                <w:sz w:val="28"/>
                <w:szCs w:val="28"/>
              </w:rPr>
              <w:t>х</w:t>
            </w:r>
          </w:p>
        </w:tc>
        <w:tc>
          <w:tcPr>
            <w:tcW w:w="1440" w:type="dxa"/>
          </w:tcPr>
          <w:p w:rsidR="00E515CA" w:rsidRPr="0075366A" w:rsidRDefault="00E515CA" w:rsidP="00504E62">
            <w:pPr>
              <w:jc w:val="center"/>
              <w:rPr>
                <w:rFonts w:ascii="Times New Roman" w:hAnsi="Times New Roman"/>
                <w:sz w:val="28"/>
                <w:szCs w:val="28"/>
              </w:rPr>
            </w:pPr>
            <w:r w:rsidRPr="0075366A">
              <w:rPr>
                <w:rFonts w:ascii="Times New Roman" w:hAnsi="Times New Roman"/>
                <w:sz w:val="28"/>
                <w:szCs w:val="28"/>
              </w:rPr>
              <w:t>х</w:t>
            </w:r>
          </w:p>
        </w:tc>
        <w:tc>
          <w:tcPr>
            <w:tcW w:w="1440" w:type="dxa"/>
          </w:tcPr>
          <w:p w:rsidR="00E515CA" w:rsidRPr="0075366A" w:rsidRDefault="00E515CA" w:rsidP="00504E62">
            <w:pPr>
              <w:jc w:val="center"/>
              <w:rPr>
                <w:rFonts w:ascii="Times New Roman" w:hAnsi="Times New Roman"/>
                <w:sz w:val="28"/>
                <w:szCs w:val="28"/>
              </w:rPr>
            </w:pPr>
            <w:r w:rsidRPr="0075366A">
              <w:rPr>
                <w:rFonts w:ascii="Times New Roman" w:hAnsi="Times New Roman"/>
                <w:sz w:val="28"/>
                <w:szCs w:val="28"/>
              </w:rPr>
              <w:t>х</w:t>
            </w:r>
          </w:p>
        </w:tc>
        <w:tc>
          <w:tcPr>
            <w:tcW w:w="1611" w:type="dxa"/>
          </w:tcPr>
          <w:p w:rsidR="00E515CA" w:rsidRPr="0075366A" w:rsidRDefault="00E515CA" w:rsidP="00504E62">
            <w:pPr>
              <w:jc w:val="center"/>
              <w:rPr>
                <w:rFonts w:ascii="Times New Roman" w:hAnsi="Times New Roman"/>
                <w:sz w:val="28"/>
                <w:szCs w:val="28"/>
              </w:rPr>
            </w:pPr>
            <w:r>
              <w:rPr>
                <w:rFonts w:ascii="Times New Roman" w:hAnsi="Times New Roman"/>
                <w:sz w:val="28"/>
                <w:szCs w:val="28"/>
              </w:rPr>
              <w:t>х</w:t>
            </w:r>
          </w:p>
        </w:tc>
      </w:tr>
      <w:tr w:rsidR="00E515CA" w:rsidRPr="0075366A" w:rsidTr="00C5052D">
        <w:tc>
          <w:tcPr>
            <w:tcW w:w="913" w:type="dxa"/>
            <w:gridSpan w:val="2"/>
          </w:tcPr>
          <w:p w:rsidR="00E515CA" w:rsidRPr="0075366A" w:rsidRDefault="00E515CA" w:rsidP="00504E62">
            <w:pPr>
              <w:jc w:val="center"/>
              <w:rPr>
                <w:rFonts w:ascii="Times New Roman" w:hAnsi="Times New Roman"/>
                <w:sz w:val="28"/>
                <w:szCs w:val="28"/>
              </w:rPr>
            </w:pPr>
            <w:r w:rsidRPr="0075366A">
              <w:rPr>
                <w:rFonts w:ascii="Times New Roman" w:hAnsi="Times New Roman"/>
                <w:sz w:val="28"/>
                <w:szCs w:val="28"/>
              </w:rPr>
              <w:t>06.01</w:t>
            </w:r>
          </w:p>
        </w:tc>
        <w:tc>
          <w:tcPr>
            <w:tcW w:w="3600" w:type="dxa"/>
            <w:gridSpan w:val="2"/>
          </w:tcPr>
          <w:p w:rsidR="00E515CA" w:rsidRPr="0075366A" w:rsidRDefault="00E515CA" w:rsidP="00504E62">
            <w:pPr>
              <w:jc w:val="center"/>
              <w:rPr>
                <w:rFonts w:ascii="Times New Roman" w:hAnsi="Times New Roman"/>
                <w:sz w:val="28"/>
                <w:szCs w:val="28"/>
              </w:rPr>
            </w:pPr>
            <w:r w:rsidRPr="0075366A">
              <w:rPr>
                <w:rFonts w:ascii="Times New Roman" w:hAnsi="Times New Roman"/>
                <w:sz w:val="28"/>
                <w:szCs w:val="28"/>
              </w:rPr>
              <w:t>Для будівництва і обслуговування санаторно-оздоровчих закладів</w:t>
            </w:r>
          </w:p>
        </w:tc>
        <w:tc>
          <w:tcPr>
            <w:tcW w:w="1440" w:type="dxa"/>
            <w:gridSpan w:val="2"/>
          </w:tcPr>
          <w:p w:rsidR="00E515CA" w:rsidRPr="0075366A" w:rsidRDefault="00E515CA" w:rsidP="00504E62">
            <w:pPr>
              <w:jc w:val="center"/>
              <w:rPr>
                <w:rFonts w:ascii="Times New Roman" w:hAnsi="Times New Roman"/>
                <w:sz w:val="28"/>
                <w:szCs w:val="28"/>
              </w:rPr>
            </w:pPr>
            <w:r w:rsidRPr="0075366A">
              <w:rPr>
                <w:rFonts w:ascii="Times New Roman" w:hAnsi="Times New Roman"/>
                <w:sz w:val="28"/>
                <w:szCs w:val="28"/>
              </w:rPr>
              <w:t>-</w:t>
            </w:r>
          </w:p>
        </w:tc>
        <w:tc>
          <w:tcPr>
            <w:tcW w:w="1440" w:type="dxa"/>
          </w:tcPr>
          <w:p w:rsidR="00E515CA" w:rsidRPr="0075366A" w:rsidRDefault="00E515CA" w:rsidP="00504E62">
            <w:pPr>
              <w:jc w:val="center"/>
              <w:rPr>
                <w:rFonts w:ascii="Times New Roman" w:hAnsi="Times New Roman"/>
                <w:sz w:val="28"/>
                <w:szCs w:val="28"/>
              </w:rPr>
            </w:pPr>
            <w:r w:rsidRPr="0075366A">
              <w:rPr>
                <w:rFonts w:ascii="Times New Roman" w:hAnsi="Times New Roman"/>
                <w:sz w:val="28"/>
                <w:szCs w:val="28"/>
              </w:rPr>
              <w:t>-</w:t>
            </w:r>
          </w:p>
        </w:tc>
        <w:tc>
          <w:tcPr>
            <w:tcW w:w="1440" w:type="dxa"/>
          </w:tcPr>
          <w:p w:rsidR="00E515CA" w:rsidRPr="0075366A" w:rsidRDefault="00E515CA" w:rsidP="00504E62">
            <w:pPr>
              <w:jc w:val="center"/>
              <w:rPr>
                <w:rFonts w:ascii="Times New Roman" w:hAnsi="Times New Roman"/>
                <w:sz w:val="28"/>
                <w:szCs w:val="28"/>
              </w:rPr>
            </w:pPr>
            <w:r w:rsidRPr="0075366A">
              <w:rPr>
                <w:rFonts w:ascii="Times New Roman" w:hAnsi="Times New Roman"/>
                <w:sz w:val="28"/>
                <w:szCs w:val="28"/>
              </w:rPr>
              <w:t>-</w:t>
            </w:r>
          </w:p>
        </w:tc>
        <w:tc>
          <w:tcPr>
            <w:tcW w:w="1611" w:type="dxa"/>
          </w:tcPr>
          <w:p w:rsidR="00E515CA" w:rsidRPr="0075366A" w:rsidRDefault="00E515CA" w:rsidP="00504E62">
            <w:pPr>
              <w:jc w:val="center"/>
              <w:rPr>
                <w:rFonts w:ascii="Times New Roman" w:hAnsi="Times New Roman"/>
                <w:sz w:val="28"/>
                <w:szCs w:val="28"/>
              </w:rPr>
            </w:pPr>
            <w:r w:rsidRPr="0075366A">
              <w:rPr>
                <w:rFonts w:ascii="Times New Roman" w:hAnsi="Times New Roman"/>
                <w:sz w:val="28"/>
                <w:szCs w:val="28"/>
              </w:rPr>
              <w:t>-</w:t>
            </w:r>
          </w:p>
        </w:tc>
      </w:tr>
      <w:tr w:rsidR="00E515CA" w:rsidRPr="0075366A" w:rsidTr="00C5052D">
        <w:tc>
          <w:tcPr>
            <w:tcW w:w="913" w:type="dxa"/>
            <w:gridSpan w:val="2"/>
          </w:tcPr>
          <w:p w:rsidR="00E515CA" w:rsidRPr="0075366A" w:rsidRDefault="00E515CA" w:rsidP="00504E62">
            <w:pPr>
              <w:jc w:val="center"/>
              <w:rPr>
                <w:rFonts w:ascii="Times New Roman" w:hAnsi="Times New Roman"/>
                <w:sz w:val="28"/>
                <w:szCs w:val="28"/>
              </w:rPr>
            </w:pPr>
            <w:r w:rsidRPr="0075366A">
              <w:rPr>
                <w:rFonts w:ascii="Times New Roman" w:hAnsi="Times New Roman"/>
                <w:sz w:val="28"/>
                <w:szCs w:val="28"/>
              </w:rPr>
              <w:t>06.02</w:t>
            </w:r>
          </w:p>
        </w:tc>
        <w:tc>
          <w:tcPr>
            <w:tcW w:w="3600" w:type="dxa"/>
            <w:gridSpan w:val="2"/>
          </w:tcPr>
          <w:p w:rsidR="00E515CA" w:rsidRPr="0075366A" w:rsidRDefault="00E515CA" w:rsidP="00504E62">
            <w:pPr>
              <w:jc w:val="center"/>
              <w:rPr>
                <w:rFonts w:ascii="Times New Roman" w:hAnsi="Times New Roman"/>
                <w:sz w:val="28"/>
                <w:szCs w:val="28"/>
              </w:rPr>
            </w:pPr>
            <w:r w:rsidRPr="0075366A">
              <w:rPr>
                <w:rFonts w:ascii="Times New Roman" w:hAnsi="Times New Roman"/>
                <w:sz w:val="28"/>
                <w:szCs w:val="28"/>
              </w:rPr>
              <w:t>Для розробки родовищ природних лікувальних ресурсів</w:t>
            </w:r>
          </w:p>
        </w:tc>
        <w:tc>
          <w:tcPr>
            <w:tcW w:w="1440" w:type="dxa"/>
            <w:gridSpan w:val="2"/>
          </w:tcPr>
          <w:p w:rsidR="00E515CA" w:rsidRPr="0075366A" w:rsidRDefault="00E515CA" w:rsidP="00504E62">
            <w:pPr>
              <w:jc w:val="center"/>
              <w:rPr>
                <w:rFonts w:ascii="Times New Roman" w:hAnsi="Times New Roman"/>
                <w:sz w:val="28"/>
                <w:szCs w:val="28"/>
              </w:rPr>
            </w:pPr>
            <w:r w:rsidRPr="0075366A">
              <w:rPr>
                <w:rFonts w:ascii="Times New Roman" w:hAnsi="Times New Roman"/>
                <w:sz w:val="28"/>
                <w:szCs w:val="28"/>
              </w:rPr>
              <w:t>-</w:t>
            </w:r>
          </w:p>
        </w:tc>
        <w:tc>
          <w:tcPr>
            <w:tcW w:w="1440" w:type="dxa"/>
          </w:tcPr>
          <w:p w:rsidR="00E515CA" w:rsidRPr="0075366A" w:rsidRDefault="00E515CA" w:rsidP="00504E62">
            <w:pPr>
              <w:jc w:val="center"/>
              <w:rPr>
                <w:rFonts w:ascii="Times New Roman" w:hAnsi="Times New Roman"/>
                <w:sz w:val="28"/>
                <w:szCs w:val="28"/>
              </w:rPr>
            </w:pPr>
            <w:r w:rsidRPr="0075366A">
              <w:rPr>
                <w:rFonts w:ascii="Times New Roman" w:hAnsi="Times New Roman"/>
                <w:sz w:val="28"/>
                <w:szCs w:val="28"/>
              </w:rPr>
              <w:t>-</w:t>
            </w:r>
          </w:p>
        </w:tc>
        <w:tc>
          <w:tcPr>
            <w:tcW w:w="1440" w:type="dxa"/>
          </w:tcPr>
          <w:p w:rsidR="00E515CA" w:rsidRPr="0075366A" w:rsidRDefault="00E515CA" w:rsidP="00504E62">
            <w:pPr>
              <w:jc w:val="center"/>
              <w:rPr>
                <w:rFonts w:ascii="Times New Roman" w:hAnsi="Times New Roman"/>
                <w:sz w:val="28"/>
                <w:szCs w:val="28"/>
              </w:rPr>
            </w:pPr>
            <w:r w:rsidRPr="0075366A">
              <w:rPr>
                <w:rFonts w:ascii="Times New Roman" w:hAnsi="Times New Roman"/>
                <w:sz w:val="28"/>
                <w:szCs w:val="28"/>
              </w:rPr>
              <w:t>-</w:t>
            </w:r>
          </w:p>
        </w:tc>
        <w:tc>
          <w:tcPr>
            <w:tcW w:w="1611" w:type="dxa"/>
          </w:tcPr>
          <w:p w:rsidR="00E515CA" w:rsidRPr="0075366A" w:rsidRDefault="00E515CA" w:rsidP="00504E62">
            <w:pPr>
              <w:jc w:val="center"/>
              <w:rPr>
                <w:rFonts w:ascii="Times New Roman" w:hAnsi="Times New Roman"/>
                <w:sz w:val="28"/>
                <w:szCs w:val="28"/>
              </w:rPr>
            </w:pPr>
            <w:r w:rsidRPr="0075366A">
              <w:rPr>
                <w:rFonts w:ascii="Times New Roman" w:hAnsi="Times New Roman"/>
                <w:sz w:val="28"/>
                <w:szCs w:val="28"/>
              </w:rPr>
              <w:t>-</w:t>
            </w:r>
          </w:p>
        </w:tc>
      </w:tr>
      <w:tr w:rsidR="00E515CA" w:rsidRPr="0075366A" w:rsidTr="00C5052D">
        <w:tc>
          <w:tcPr>
            <w:tcW w:w="913" w:type="dxa"/>
            <w:gridSpan w:val="2"/>
          </w:tcPr>
          <w:p w:rsidR="00E515CA" w:rsidRPr="0075366A" w:rsidRDefault="00E515CA" w:rsidP="00504E62">
            <w:pPr>
              <w:jc w:val="center"/>
              <w:rPr>
                <w:rFonts w:ascii="Times New Roman" w:hAnsi="Times New Roman"/>
                <w:sz w:val="28"/>
                <w:szCs w:val="28"/>
              </w:rPr>
            </w:pPr>
            <w:r w:rsidRPr="0075366A">
              <w:rPr>
                <w:rFonts w:ascii="Times New Roman" w:hAnsi="Times New Roman"/>
                <w:sz w:val="28"/>
                <w:szCs w:val="28"/>
              </w:rPr>
              <w:t>06.03</w:t>
            </w:r>
          </w:p>
        </w:tc>
        <w:tc>
          <w:tcPr>
            <w:tcW w:w="3600" w:type="dxa"/>
            <w:gridSpan w:val="2"/>
          </w:tcPr>
          <w:p w:rsidR="00E515CA" w:rsidRPr="0075366A" w:rsidRDefault="00E515CA" w:rsidP="00504E62">
            <w:pPr>
              <w:jc w:val="center"/>
              <w:rPr>
                <w:rFonts w:ascii="Times New Roman" w:hAnsi="Times New Roman"/>
                <w:sz w:val="28"/>
                <w:szCs w:val="28"/>
              </w:rPr>
            </w:pPr>
            <w:r w:rsidRPr="0075366A">
              <w:rPr>
                <w:rFonts w:ascii="Times New Roman" w:hAnsi="Times New Roman"/>
                <w:sz w:val="28"/>
                <w:szCs w:val="28"/>
              </w:rPr>
              <w:t>Для інших оздоровчих цілей</w:t>
            </w:r>
          </w:p>
        </w:tc>
        <w:tc>
          <w:tcPr>
            <w:tcW w:w="1440" w:type="dxa"/>
            <w:gridSpan w:val="2"/>
          </w:tcPr>
          <w:p w:rsidR="00E515CA" w:rsidRPr="0075366A" w:rsidRDefault="00E515CA" w:rsidP="00504E62">
            <w:pPr>
              <w:jc w:val="center"/>
              <w:rPr>
                <w:rFonts w:ascii="Times New Roman" w:hAnsi="Times New Roman"/>
                <w:sz w:val="28"/>
                <w:szCs w:val="28"/>
              </w:rPr>
            </w:pPr>
            <w:r w:rsidRPr="0075366A">
              <w:rPr>
                <w:rFonts w:ascii="Times New Roman" w:hAnsi="Times New Roman"/>
                <w:sz w:val="28"/>
                <w:szCs w:val="28"/>
              </w:rPr>
              <w:t>-</w:t>
            </w:r>
          </w:p>
        </w:tc>
        <w:tc>
          <w:tcPr>
            <w:tcW w:w="1440" w:type="dxa"/>
          </w:tcPr>
          <w:p w:rsidR="00E515CA" w:rsidRPr="0075366A" w:rsidRDefault="00E515CA" w:rsidP="00504E62">
            <w:pPr>
              <w:jc w:val="center"/>
              <w:rPr>
                <w:rFonts w:ascii="Times New Roman" w:hAnsi="Times New Roman"/>
                <w:sz w:val="28"/>
                <w:szCs w:val="28"/>
              </w:rPr>
            </w:pPr>
            <w:r w:rsidRPr="0075366A">
              <w:rPr>
                <w:rFonts w:ascii="Times New Roman" w:hAnsi="Times New Roman"/>
                <w:sz w:val="28"/>
                <w:szCs w:val="28"/>
              </w:rPr>
              <w:t>-</w:t>
            </w:r>
          </w:p>
        </w:tc>
        <w:tc>
          <w:tcPr>
            <w:tcW w:w="1440" w:type="dxa"/>
          </w:tcPr>
          <w:p w:rsidR="00E515CA" w:rsidRPr="0075366A" w:rsidRDefault="00E515CA" w:rsidP="00504E62">
            <w:pPr>
              <w:jc w:val="center"/>
              <w:rPr>
                <w:rFonts w:ascii="Times New Roman" w:hAnsi="Times New Roman"/>
                <w:sz w:val="28"/>
                <w:szCs w:val="28"/>
              </w:rPr>
            </w:pPr>
            <w:r w:rsidRPr="0075366A">
              <w:rPr>
                <w:rFonts w:ascii="Times New Roman" w:hAnsi="Times New Roman"/>
                <w:sz w:val="28"/>
                <w:szCs w:val="28"/>
              </w:rPr>
              <w:t>-</w:t>
            </w:r>
          </w:p>
        </w:tc>
        <w:tc>
          <w:tcPr>
            <w:tcW w:w="1611" w:type="dxa"/>
          </w:tcPr>
          <w:p w:rsidR="00E515CA" w:rsidRPr="0075366A" w:rsidRDefault="00E515CA" w:rsidP="00504E62">
            <w:pPr>
              <w:jc w:val="center"/>
              <w:rPr>
                <w:rFonts w:ascii="Times New Roman" w:hAnsi="Times New Roman"/>
                <w:sz w:val="28"/>
                <w:szCs w:val="28"/>
              </w:rPr>
            </w:pPr>
            <w:r w:rsidRPr="0075366A">
              <w:rPr>
                <w:rFonts w:ascii="Times New Roman" w:hAnsi="Times New Roman"/>
                <w:sz w:val="28"/>
                <w:szCs w:val="28"/>
              </w:rPr>
              <w:t>-</w:t>
            </w:r>
          </w:p>
        </w:tc>
      </w:tr>
      <w:tr w:rsidR="00E515CA" w:rsidRPr="0075366A" w:rsidTr="00C5052D">
        <w:tc>
          <w:tcPr>
            <w:tcW w:w="913" w:type="dxa"/>
            <w:gridSpan w:val="2"/>
          </w:tcPr>
          <w:p w:rsidR="00E515CA" w:rsidRPr="0075366A" w:rsidRDefault="00E515CA" w:rsidP="00504E62">
            <w:pPr>
              <w:jc w:val="center"/>
              <w:rPr>
                <w:rFonts w:ascii="Times New Roman" w:hAnsi="Times New Roman"/>
                <w:sz w:val="28"/>
                <w:szCs w:val="28"/>
              </w:rPr>
            </w:pPr>
            <w:r w:rsidRPr="0075366A">
              <w:rPr>
                <w:rFonts w:ascii="Times New Roman" w:hAnsi="Times New Roman"/>
                <w:sz w:val="28"/>
                <w:szCs w:val="28"/>
              </w:rPr>
              <w:t>06.04</w:t>
            </w:r>
          </w:p>
        </w:tc>
        <w:tc>
          <w:tcPr>
            <w:tcW w:w="3600" w:type="dxa"/>
            <w:gridSpan w:val="2"/>
          </w:tcPr>
          <w:p w:rsidR="00E515CA" w:rsidRPr="0075366A" w:rsidRDefault="00E515CA" w:rsidP="00504E62">
            <w:pPr>
              <w:jc w:val="center"/>
              <w:rPr>
                <w:rFonts w:ascii="Times New Roman" w:hAnsi="Times New Roman"/>
                <w:sz w:val="28"/>
                <w:szCs w:val="28"/>
              </w:rPr>
            </w:pPr>
            <w:r w:rsidRPr="0075366A">
              <w:rPr>
                <w:rFonts w:ascii="Times New Roman" w:hAnsi="Times New Roman"/>
                <w:sz w:val="28"/>
                <w:szCs w:val="28"/>
              </w:rPr>
              <w:t>Для цілей підрозділів 06.01 - 06.03 та для збереження та використання земель природно-заповідного фонду</w:t>
            </w:r>
          </w:p>
        </w:tc>
        <w:tc>
          <w:tcPr>
            <w:tcW w:w="1440" w:type="dxa"/>
            <w:gridSpan w:val="2"/>
          </w:tcPr>
          <w:p w:rsidR="00E515CA" w:rsidRPr="0075366A" w:rsidRDefault="00E515CA" w:rsidP="00504E62">
            <w:pPr>
              <w:jc w:val="center"/>
              <w:rPr>
                <w:rFonts w:ascii="Times New Roman" w:hAnsi="Times New Roman"/>
                <w:sz w:val="28"/>
                <w:szCs w:val="28"/>
              </w:rPr>
            </w:pPr>
            <w:r w:rsidRPr="0075366A">
              <w:rPr>
                <w:rFonts w:ascii="Times New Roman" w:hAnsi="Times New Roman"/>
                <w:sz w:val="28"/>
                <w:szCs w:val="28"/>
              </w:rPr>
              <w:t>-</w:t>
            </w:r>
          </w:p>
        </w:tc>
        <w:tc>
          <w:tcPr>
            <w:tcW w:w="1440" w:type="dxa"/>
          </w:tcPr>
          <w:p w:rsidR="00E515CA" w:rsidRPr="0075366A" w:rsidRDefault="00E515CA" w:rsidP="00504E62">
            <w:pPr>
              <w:jc w:val="center"/>
              <w:rPr>
                <w:rFonts w:ascii="Times New Roman" w:hAnsi="Times New Roman"/>
                <w:sz w:val="28"/>
                <w:szCs w:val="28"/>
              </w:rPr>
            </w:pPr>
            <w:r w:rsidRPr="0075366A">
              <w:rPr>
                <w:rFonts w:ascii="Times New Roman" w:hAnsi="Times New Roman"/>
                <w:sz w:val="28"/>
                <w:szCs w:val="28"/>
              </w:rPr>
              <w:t>-</w:t>
            </w:r>
          </w:p>
        </w:tc>
        <w:tc>
          <w:tcPr>
            <w:tcW w:w="1440" w:type="dxa"/>
          </w:tcPr>
          <w:p w:rsidR="00E515CA" w:rsidRPr="0075366A" w:rsidRDefault="00E515CA" w:rsidP="00504E62">
            <w:pPr>
              <w:jc w:val="center"/>
              <w:rPr>
                <w:rFonts w:ascii="Times New Roman" w:hAnsi="Times New Roman"/>
                <w:sz w:val="28"/>
                <w:szCs w:val="28"/>
              </w:rPr>
            </w:pPr>
            <w:r w:rsidRPr="0075366A">
              <w:rPr>
                <w:rFonts w:ascii="Times New Roman" w:hAnsi="Times New Roman"/>
                <w:sz w:val="28"/>
                <w:szCs w:val="28"/>
              </w:rPr>
              <w:t>-</w:t>
            </w:r>
          </w:p>
        </w:tc>
        <w:tc>
          <w:tcPr>
            <w:tcW w:w="1611" w:type="dxa"/>
          </w:tcPr>
          <w:p w:rsidR="00E515CA" w:rsidRPr="0075366A" w:rsidRDefault="00E515CA" w:rsidP="00504E62">
            <w:pPr>
              <w:jc w:val="center"/>
              <w:rPr>
                <w:rFonts w:ascii="Times New Roman" w:hAnsi="Times New Roman"/>
                <w:sz w:val="28"/>
                <w:szCs w:val="28"/>
              </w:rPr>
            </w:pPr>
            <w:r w:rsidRPr="0075366A">
              <w:rPr>
                <w:rFonts w:ascii="Times New Roman" w:hAnsi="Times New Roman"/>
                <w:sz w:val="28"/>
                <w:szCs w:val="28"/>
              </w:rPr>
              <w:t>-</w:t>
            </w:r>
          </w:p>
        </w:tc>
      </w:tr>
      <w:tr w:rsidR="00E515CA" w:rsidRPr="0075366A" w:rsidTr="00C5052D">
        <w:tc>
          <w:tcPr>
            <w:tcW w:w="913" w:type="dxa"/>
            <w:gridSpan w:val="2"/>
          </w:tcPr>
          <w:p w:rsidR="00E515CA" w:rsidRPr="0075366A" w:rsidRDefault="00E515CA" w:rsidP="00504E62">
            <w:pPr>
              <w:pStyle w:val="NormalWeb"/>
              <w:spacing w:after="0"/>
              <w:ind w:right="-108"/>
              <w:jc w:val="center"/>
              <w:rPr>
                <w:b/>
                <w:bCs/>
                <w:sz w:val="28"/>
                <w:szCs w:val="28"/>
                <w:lang w:val="uk-UA"/>
              </w:rPr>
            </w:pPr>
            <w:r w:rsidRPr="0075366A">
              <w:rPr>
                <w:b/>
                <w:bCs/>
                <w:sz w:val="28"/>
                <w:szCs w:val="28"/>
                <w:lang w:val="uk-UA"/>
              </w:rPr>
              <w:t>07</w:t>
            </w:r>
          </w:p>
        </w:tc>
        <w:tc>
          <w:tcPr>
            <w:tcW w:w="3600" w:type="dxa"/>
            <w:gridSpan w:val="2"/>
          </w:tcPr>
          <w:p w:rsidR="00E515CA" w:rsidRPr="0075366A" w:rsidRDefault="00E515CA" w:rsidP="00504E62">
            <w:pPr>
              <w:pStyle w:val="NormalWeb"/>
              <w:spacing w:after="0"/>
              <w:jc w:val="center"/>
              <w:rPr>
                <w:bCs/>
                <w:sz w:val="28"/>
                <w:szCs w:val="28"/>
                <w:lang w:val="uk-UA"/>
              </w:rPr>
            </w:pPr>
            <w:r w:rsidRPr="0075366A">
              <w:rPr>
                <w:b/>
                <w:bCs/>
                <w:sz w:val="28"/>
                <w:szCs w:val="28"/>
                <w:lang w:val="uk-UA"/>
              </w:rPr>
              <w:t>Землі рекреаційного призначення</w:t>
            </w:r>
          </w:p>
        </w:tc>
        <w:tc>
          <w:tcPr>
            <w:tcW w:w="1440" w:type="dxa"/>
            <w:gridSpan w:val="2"/>
          </w:tcPr>
          <w:p w:rsidR="00E515CA" w:rsidRPr="0075366A" w:rsidRDefault="00E515CA" w:rsidP="00504E62">
            <w:pPr>
              <w:jc w:val="center"/>
              <w:rPr>
                <w:rFonts w:ascii="Times New Roman" w:hAnsi="Times New Roman"/>
                <w:sz w:val="28"/>
                <w:szCs w:val="28"/>
              </w:rPr>
            </w:pPr>
            <w:r w:rsidRPr="0075366A">
              <w:rPr>
                <w:rFonts w:ascii="Times New Roman" w:hAnsi="Times New Roman"/>
                <w:sz w:val="28"/>
                <w:szCs w:val="28"/>
              </w:rPr>
              <w:t>х</w:t>
            </w:r>
          </w:p>
        </w:tc>
        <w:tc>
          <w:tcPr>
            <w:tcW w:w="1440" w:type="dxa"/>
          </w:tcPr>
          <w:p w:rsidR="00E515CA" w:rsidRPr="0075366A" w:rsidRDefault="00E515CA" w:rsidP="00504E62">
            <w:pPr>
              <w:jc w:val="center"/>
              <w:rPr>
                <w:rFonts w:ascii="Times New Roman" w:hAnsi="Times New Roman"/>
                <w:sz w:val="28"/>
                <w:szCs w:val="28"/>
              </w:rPr>
            </w:pPr>
            <w:r w:rsidRPr="0075366A">
              <w:rPr>
                <w:rFonts w:ascii="Times New Roman" w:hAnsi="Times New Roman"/>
                <w:sz w:val="28"/>
                <w:szCs w:val="28"/>
              </w:rPr>
              <w:t>х</w:t>
            </w:r>
          </w:p>
        </w:tc>
        <w:tc>
          <w:tcPr>
            <w:tcW w:w="1440" w:type="dxa"/>
          </w:tcPr>
          <w:p w:rsidR="00E515CA" w:rsidRPr="0075366A" w:rsidRDefault="00E515CA" w:rsidP="00504E62">
            <w:pPr>
              <w:jc w:val="center"/>
              <w:rPr>
                <w:rFonts w:ascii="Times New Roman" w:hAnsi="Times New Roman"/>
                <w:sz w:val="28"/>
                <w:szCs w:val="28"/>
              </w:rPr>
            </w:pPr>
            <w:r w:rsidRPr="0075366A">
              <w:rPr>
                <w:rFonts w:ascii="Times New Roman" w:hAnsi="Times New Roman"/>
                <w:sz w:val="28"/>
                <w:szCs w:val="28"/>
              </w:rPr>
              <w:t>х</w:t>
            </w:r>
          </w:p>
        </w:tc>
        <w:tc>
          <w:tcPr>
            <w:tcW w:w="1611" w:type="dxa"/>
          </w:tcPr>
          <w:p w:rsidR="00E515CA" w:rsidRPr="0075366A" w:rsidRDefault="00E515CA" w:rsidP="00504E62">
            <w:pPr>
              <w:jc w:val="center"/>
              <w:rPr>
                <w:rFonts w:ascii="Times New Roman" w:hAnsi="Times New Roman"/>
                <w:sz w:val="28"/>
                <w:szCs w:val="28"/>
              </w:rPr>
            </w:pPr>
            <w:r>
              <w:rPr>
                <w:rFonts w:ascii="Times New Roman" w:hAnsi="Times New Roman"/>
                <w:sz w:val="28"/>
                <w:szCs w:val="28"/>
              </w:rPr>
              <w:t>х</w:t>
            </w:r>
          </w:p>
        </w:tc>
      </w:tr>
      <w:tr w:rsidR="00E515CA" w:rsidRPr="0075366A" w:rsidTr="00C5052D">
        <w:tc>
          <w:tcPr>
            <w:tcW w:w="913" w:type="dxa"/>
            <w:gridSpan w:val="2"/>
          </w:tcPr>
          <w:p w:rsidR="00E515CA" w:rsidRPr="0075366A" w:rsidRDefault="00E515CA" w:rsidP="00504E62">
            <w:pPr>
              <w:jc w:val="center"/>
              <w:rPr>
                <w:rFonts w:ascii="Times New Roman" w:hAnsi="Times New Roman"/>
                <w:sz w:val="28"/>
                <w:szCs w:val="28"/>
              </w:rPr>
            </w:pPr>
            <w:r w:rsidRPr="0075366A">
              <w:rPr>
                <w:rFonts w:ascii="Times New Roman" w:hAnsi="Times New Roman"/>
                <w:sz w:val="28"/>
                <w:szCs w:val="28"/>
              </w:rPr>
              <w:t>07.01</w:t>
            </w:r>
          </w:p>
        </w:tc>
        <w:tc>
          <w:tcPr>
            <w:tcW w:w="3600" w:type="dxa"/>
            <w:gridSpan w:val="2"/>
          </w:tcPr>
          <w:p w:rsidR="00E515CA" w:rsidRPr="0075366A" w:rsidRDefault="00E515CA" w:rsidP="00504E62">
            <w:pPr>
              <w:jc w:val="center"/>
              <w:rPr>
                <w:rFonts w:ascii="Times New Roman" w:hAnsi="Times New Roman"/>
                <w:sz w:val="28"/>
                <w:szCs w:val="28"/>
              </w:rPr>
            </w:pPr>
            <w:r w:rsidRPr="0075366A">
              <w:rPr>
                <w:rFonts w:ascii="Times New Roman" w:hAnsi="Times New Roman"/>
                <w:sz w:val="28"/>
                <w:szCs w:val="28"/>
              </w:rPr>
              <w:t>Для будівництва та обслуговування об'єктів рекреаційного призначення</w:t>
            </w:r>
          </w:p>
        </w:tc>
        <w:tc>
          <w:tcPr>
            <w:tcW w:w="1440" w:type="dxa"/>
            <w:gridSpan w:val="2"/>
          </w:tcPr>
          <w:p w:rsidR="00E515CA" w:rsidRPr="0075366A" w:rsidRDefault="00E515CA" w:rsidP="00504E62">
            <w:pPr>
              <w:jc w:val="center"/>
              <w:rPr>
                <w:rFonts w:ascii="Times New Roman" w:hAnsi="Times New Roman"/>
                <w:sz w:val="28"/>
                <w:szCs w:val="28"/>
              </w:rPr>
            </w:pPr>
            <w:r w:rsidRPr="0075366A">
              <w:rPr>
                <w:rFonts w:ascii="Times New Roman" w:hAnsi="Times New Roman"/>
                <w:sz w:val="28"/>
                <w:szCs w:val="28"/>
              </w:rPr>
              <w:t>-</w:t>
            </w:r>
          </w:p>
        </w:tc>
        <w:tc>
          <w:tcPr>
            <w:tcW w:w="1440" w:type="dxa"/>
          </w:tcPr>
          <w:p w:rsidR="00E515CA" w:rsidRPr="0075366A" w:rsidRDefault="00E515CA" w:rsidP="00504E62">
            <w:pPr>
              <w:jc w:val="center"/>
              <w:rPr>
                <w:rFonts w:ascii="Times New Roman" w:hAnsi="Times New Roman"/>
                <w:sz w:val="28"/>
                <w:szCs w:val="28"/>
              </w:rPr>
            </w:pPr>
            <w:r w:rsidRPr="0075366A">
              <w:rPr>
                <w:rFonts w:ascii="Times New Roman" w:hAnsi="Times New Roman"/>
                <w:sz w:val="28"/>
                <w:szCs w:val="28"/>
              </w:rPr>
              <w:t>-</w:t>
            </w:r>
          </w:p>
        </w:tc>
        <w:tc>
          <w:tcPr>
            <w:tcW w:w="1440" w:type="dxa"/>
          </w:tcPr>
          <w:p w:rsidR="00E515CA" w:rsidRPr="0075366A" w:rsidRDefault="00E515CA" w:rsidP="00504E62">
            <w:pPr>
              <w:jc w:val="center"/>
              <w:rPr>
                <w:rFonts w:ascii="Times New Roman" w:hAnsi="Times New Roman"/>
                <w:sz w:val="28"/>
                <w:szCs w:val="28"/>
              </w:rPr>
            </w:pPr>
            <w:r w:rsidRPr="0075366A">
              <w:rPr>
                <w:rFonts w:ascii="Times New Roman" w:hAnsi="Times New Roman"/>
                <w:sz w:val="28"/>
                <w:szCs w:val="28"/>
              </w:rPr>
              <w:t>-</w:t>
            </w:r>
          </w:p>
        </w:tc>
        <w:tc>
          <w:tcPr>
            <w:tcW w:w="1611" w:type="dxa"/>
          </w:tcPr>
          <w:p w:rsidR="00E515CA" w:rsidRPr="0075366A" w:rsidRDefault="00E515CA" w:rsidP="00504E62">
            <w:pPr>
              <w:jc w:val="center"/>
              <w:rPr>
                <w:rFonts w:ascii="Times New Roman" w:hAnsi="Times New Roman"/>
                <w:sz w:val="28"/>
                <w:szCs w:val="28"/>
              </w:rPr>
            </w:pPr>
            <w:r w:rsidRPr="0075366A">
              <w:rPr>
                <w:rFonts w:ascii="Times New Roman" w:hAnsi="Times New Roman"/>
                <w:sz w:val="28"/>
                <w:szCs w:val="28"/>
              </w:rPr>
              <w:t>-</w:t>
            </w:r>
          </w:p>
        </w:tc>
      </w:tr>
      <w:tr w:rsidR="00E515CA" w:rsidRPr="0075366A" w:rsidTr="00C5052D">
        <w:tc>
          <w:tcPr>
            <w:tcW w:w="913" w:type="dxa"/>
            <w:gridSpan w:val="2"/>
          </w:tcPr>
          <w:p w:rsidR="00E515CA" w:rsidRPr="0075366A" w:rsidRDefault="00E515CA" w:rsidP="00504E62">
            <w:pPr>
              <w:jc w:val="center"/>
              <w:rPr>
                <w:rFonts w:ascii="Times New Roman" w:hAnsi="Times New Roman"/>
                <w:sz w:val="28"/>
                <w:szCs w:val="28"/>
              </w:rPr>
            </w:pPr>
            <w:r w:rsidRPr="0075366A">
              <w:rPr>
                <w:rFonts w:ascii="Times New Roman" w:hAnsi="Times New Roman"/>
                <w:sz w:val="28"/>
                <w:szCs w:val="28"/>
              </w:rPr>
              <w:t>07.02</w:t>
            </w:r>
          </w:p>
        </w:tc>
        <w:tc>
          <w:tcPr>
            <w:tcW w:w="3600" w:type="dxa"/>
            <w:gridSpan w:val="2"/>
          </w:tcPr>
          <w:p w:rsidR="00E515CA" w:rsidRPr="0075366A" w:rsidRDefault="00E515CA" w:rsidP="00504E62">
            <w:pPr>
              <w:jc w:val="center"/>
              <w:rPr>
                <w:rFonts w:ascii="Times New Roman" w:hAnsi="Times New Roman"/>
                <w:sz w:val="28"/>
                <w:szCs w:val="28"/>
              </w:rPr>
            </w:pPr>
            <w:r w:rsidRPr="0075366A">
              <w:rPr>
                <w:rFonts w:ascii="Times New Roman" w:hAnsi="Times New Roman"/>
                <w:sz w:val="28"/>
                <w:szCs w:val="28"/>
              </w:rPr>
              <w:t>Для будівництва та обслуговування об'єктів фізичної культури і спорту</w:t>
            </w:r>
          </w:p>
        </w:tc>
        <w:tc>
          <w:tcPr>
            <w:tcW w:w="1440" w:type="dxa"/>
            <w:gridSpan w:val="2"/>
          </w:tcPr>
          <w:p w:rsidR="00E515CA" w:rsidRPr="0075366A" w:rsidRDefault="00E515CA" w:rsidP="00504E62">
            <w:pPr>
              <w:jc w:val="center"/>
              <w:rPr>
                <w:rFonts w:ascii="Times New Roman" w:hAnsi="Times New Roman"/>
                <w:sz w:val="28"/>
                <w:szCs w:val="28"/>
              </w:rPr>
            </w:pPr>
            <w:r w:rsidRPr="0075366A">
              <w:rPr>
                <w:rFonts w:ascii="Times New Roman" w:hAnsi="Times New Roman"/>
                <w:sz w:val="28"/>
                <w:szCs w:val="28"/>
              </w:rPr>
              <w:t>-</w:t>
            </w:r>
          </w:p>
        </w:tc>
        <w:tc>
          <w:tcPr>
            <w:tcW w:w="1440" w:type="dxa"/>
          </w:tcPr>
          <w:p w:rsidR="00E515CA" w:rsidRPr="0075366A" w:rsidRDefault="00E515CA" w:rsidP="00504E62">
            <w:pPr>
              <w:jc w:val="center"/>
              <w:rPr>
                <w:rFonts w:ascii="Times New Roman" w:hAnsi="Times New Roman"/>
                <w:sz w:val="28"/>
                <w:szCs w:val="28"/>
              </w:rPr>
            </w:pPr>
            <w:r w:rsidRPr="0075366A">
              <w:rPr>
                <w:rFonts w:ascii="Times New Roman" w:hAnsi="Times New Roman"/>
                <w:sz w:val="28"/>
                <w:szCs w:val="28"/>
              </w:rPr>
              <w:t>-</w:t>
            </w:r>
          </w:p>
        </w:tc>
        <w:tc>
          <w:tcPr>
            <w:tcW w:w="1440" w:type="dxa"/>
          </w:tcPr>
          <w:p w:rsidR="00E515CA" w:rsidRPr="0075366A" w:rsidRDefault="00E515CA" w:rsidP="00504E62">
            <w:pPr>
              <w:jc w:val="center"/>
              <w:rPr>
                <w:rFonts w:ascii="Times New Roman" w:hAnsi="Times New Roman"/>
                <w:sz w:val="28"/>
                <w:szCs w:val="28"/>
              </w:rPr>
            </w:pPr>
            <w:r w:rsidRPr="0075366A">
              <w:rPr>
                <w:rFonts w:ascii="Times New Roman" w:hAnsi="Times New Roman"/>
                <w:sz w:val="28"/>
                <w:szCs w:val="28"/>
              </w:rPr>
              <w:t>-</w:t>
            </w:r>
          </w:p>
        </w:tc>
        <w:tc>
          <w:tcPr>
            <w:tcW w:w="1611" w:type="dxa"/>
          </w:tcPr>
          <w:p w:rsidR="00E515CA" w:rsidRPr="0075366A" w:rsidRDefault="00E515CA" w:rsidP="00504E62">
            <w:pPr>
              <w:jc w:val="center"/>
              <w:rPr>
                <w:rFonts w:ascii="Times New Roman" w:hAnsi="Times New Roman"/>
                <w:sz w:val="28"/>
                <w:szCs w:val="28"/>
              </w:rPr>
            </w:pPr>
            <w:r w:rsidRPr="0075366A">
              <w:rPr>
                <w:rFonts w:ascii="Times New Roman" w:hAnsi="Times New Roman"/>
                <w:sz w:val="28"/>
                <w:szCs w:val="28"/>
              </w:rPr>
              <w:t>-</w:t>
            </w:r>
          </w:p>
        </w:tc>
      </w:tr>
      <w:tr w:rsidR="00E515CA" w:rsidRPr="0075366A" w:rsidTr="00C5052D">
        <w:tc>
          <w:tcPr>
            <w:tcW w:w="913" w:type="dxa"/>
            <w:gridSpan w:val="2"/>
          </w:tcPr>
          <w:p w:rsidR="00E515CA" w:rsidRPr="0075366A" w:rsidRDefault="00E515CA" w:rsidP="00504E62">
            <w:pPr>
              <w:jc w:val="center"/>
              <w:rPr>
                <w:rFonts w:ascii="Times New Roman" w:hAnsi="Times New Roman"/>
                <w:sz w:val="28"/>
                <w:szCs w:val="28"/>
              </w:rPr>
            </w:pPr>
            <w:r w:rsidRPr="0075366A">
              <w:rPr>
                <w:rFonts w:ascii="Times New Roman" w:hAnsi="Times New Roman"/>
                <w:sz w:val="28"/>
                <w:szCs w:val="28"/>
              </w:rPr>
              <w:t>07.03</w:t>
            </w:r>
          </w:p>
        </w:tc>
        <w:tc>
          <w:tcPr>
            <w:tcW w:w="3600" w:type="dxa"/>
            <w:gridSpan w:val="2"/>
          </w:tcPr>
          <w:p w:rsidR="00E515CA" w:rsidRPr="0075366A" w:rsidRDefault="00E515CA" w:rsidP="00504E62">
            <w:pPr>
              <w:jc w:val="center"/>
              <w:rPr>
                <w:rFonts w:ascii="Times New Roman" w:hAnsi="Times New Roman"/>
                <w:sz w:val="28"/>
                <w:szCs w:val="28"/>
              </w:rPr>
            </w:pPr>
            <w:r w:rsidRPr="0075366A">
              <w:rPr>
                <w:rFonts w:ascii="Times New Roman" w:hAnsi="Times New Roman"/>
                <w:sz w:val="28"/>
                <w:szCs w:val="28"/>
              </w:rPr>
              <w:t>Для індивідуального дачного будівництва</w:t>
            </w:r>
          </w:p>
        </w:tc>
        <w:tc>
          <w:tcPr>
            <w:tcW w:w="1440" w:type="dxa"/>
            <w:gridSpan w:val="2"/>
          </w:tcPr>
          <w:p w:rsidR="00E515CA" w:rsidRPr="0075366A" w:rsidRDefault="00E515CA" w:rsidP="00504E62">
            <w:pPr>
              <w:jc w:val="center"/>
              <w:rPr>
                <w:rFonts w:ascii="Times New Roman" w:hAnsi="Times New Roman"/>
                <w:sz w:val="28"/>
                <w:szCs w:val="28"/>
              </w:rPr>
            </w:pPr>
            <w:r w:rsidRPr="0075366A">
              <w:rPr>
                <w:rFonts w:ascii="Times New Roman" w:hAnsi="Times New Roman"/>
                <w:sz w:val="28"/>
                <w:szCs w:val="28"/>
              </w:rPr>
              <w:t>-</w:t>
            </w:r>
          </w:p>
        </w:tc>
        <w:tc>
          <w:tcPr>
            <w:tcW w:w="1440" w:type="dxa"/>
          </w:tcPr>
          <w:p w:rsidR="00E515CA" w:rsidRPr="0075366A" w:rsidRDefault="00E515CA" w:rsidP="00504E62">
            <w:pPr>
              <w:jc w:val="center"/>
              <w:rPr>
                <w:rFonts w:ascii="Times New Roman" w:hAnsi="Times New Roman"/>
                <w:sz w:val="28"/>
                <w:szCs w:val="28"/>
              </w:rPr>
            </w:pPr>
            <w:r w:rsidRPr="0075366A">
              <w:rPr>
                <w:rFonts w:ascii="Times New Roman" w:hAnsi="Times New Roman"/>
                <w:sz w:val="28"/>
                <w:szCs w:val="28"/>
              </w:rPr>
              <w:t>-</w:t>
            </w:r>
          </w:p>
        </w:tc>
        <w:tc>
          <w:tcPr>
            <w:tcW w:w="1440" w:type="dxa"/>
          </w:tcPr>
          <w:p w:rsidR="00E515CA" w:rsidRPr="0075366A" w:rsidRDefault="00E515CA" w:rsidP="00504E62">
            <w:pPr>
              <w:jc w:val="center"/>
              <w:rPr>
                <w:rFonts w:ascii="Times New Roman" w:hAnsi="Times New Roman"/>
                <w:sz w:val="28"/>
                <w:szCs w:val="28"/>
              </w:rPr>
            </w:pPr>
            <w:r w:rsidRPr="0075366A">
              <w:rPr>
                <w:rFonts w:ascii="Times New Roman" w:hAnsi="Times New Roman"/>
                <w:sz w:val="28"/>
                <w:szCs w:val="28"/>
              </w:rPr>
              <w:t>-</w:t>
            </w:r>
          </w:p>
        </w:tc>
        <w:tc>
          <w:tcPr>
            <w:tcW w:w="1611" w:type="dxa"/>
          </w:tcPr>
          <w:p w:rsidR="00E515CA" w:rsidRPr="0075366A" w:rsidRDefault="00E515CA" w:rsidP="00504E62">
            <w:pPr>
              <w:jc w:val="center"/>
              <w:rPr>
                <w:rFonts w:ascii="Times New Roman" w:hAnsi="Times New Roman"/>
                <w:sz w:val="28"/>
                <w:szCs w:val="28"/>
              </w:rPr>
            </w:pPr>
            <w:r w:rsidRPr="0075366A">
              <w:rPr>
                <w:rFonts w:ascii="Times New Roman" w:hAnsi="Times New Roman"/>
                <w:sz w:val="28"/>
                <w:szCs w:val="28"/>
              </w:rPr>
              <w:t>-</w:t>
            </w:r>
          </w:p>
        </w:tc>
      </w:tr>
      <w:tr w:rsidR="00E515CA" w:rsidRPr="0075366A" w:rsidTr="00C5052D">
        <w:tc>
          <w:tcPr>
            <w:tcW w:w="913" w:type="dxa"/>
            <w:gridSpan w:val="2"/>
          </w:tcPr>
          <w:p w:rsidR="00E515CA" w:rsidRPr="0075366A" w:rsidRDefault="00E515CA" w:rsidP="00504E62">
            <w:pPr>
              <w:jc w:val="center"/>
              <w:rPr>
                <w:rFonts w:ascii="Times New Roman" w:hAnsi="Times New Roman"/>
                <w:sz w:val="28"/>
                <w:szCs w:val="28"/>
              </w:rPr>
            </w:pPr>
            <w:r w:rsidRPr="0075366A">
              <w:rPr>
                <w:rFonts w:ascii="Times New Roman" w:hAnsi="Times New Roman"/>
                <w:sz w:val="28"/>
                <w:szCs w:val="28"/>
              </w:rPr>
              <w:t>07.04</w:t>
            </w:r>
          </w:p>
        </w:tc>
        <w:tc>
          <w:tcPr>
            <w:tcW w:w="3600" w:type="dxa"/>
            <w:gridSpan w:val="2"/>
          </w:tcPr>
          <w:p w:rsidR="00E515CA" w:rsidRPr="0075366A" w:rsidRDefault="00E515CA" w:rsidP="00504E62">
            <w:pPr>
              <w:jc w:val="center"/>
              <w:rPr>
                <w:rFonts w:ascii="Times New Roman" w:hAnsi="Times New Roman"/>
                <w:sz w:val="28"/>
                <w:szCs w:val="28"/>
              </w:rPr>
            </w:pPr>
            <w:r w:rsidRPr="0075366A">
              <w:rPr>
                <w:rFonts w:ascii="Times New Roman" w:hAnsi="Times New Roman"/>
                <w:sz w:val="28"/>
                <w:szCs w:val="28"/>
              </w:rPr>
              <w:t>Для колективного дачного будівництва</w:t>
            </w:r>
          </w:p>
        </w:tc>
        <w:tc>
          <w:tcPr>
            <w:tcW w:w="1440" w:type="dxa"/>
            <w:gridSpan w:val="2"/>
          </w:tcPr>
          <w:p w:rsidR="00E515CA" w:rsidRPr="0075366A" w:rsidRDefault="00E515CA" w:rsidP="00504E62">
            <w:pPr>
              <w:jc w:val="center"/>
              <w:rPr>
                <w:rFonts w:ascii="Times New Roman" w:hAnsi="Times New Roman"/>
                <w:sz w:val="28"/>
                <w:szCs w:val="28"/>
              </w:rPr>
            </w:pPr>
            <w:r w:rsidRPr="0075366A">
              <w:rPr>
                <w:rFonts w:ascii="Times New Roman" w:hAnsi="Times New Roman"/>
                <w:sz w:val="28"/>
                <w:szCs w:val="28"/>
              </w:rPr>
              <w:t>-</w:t>
            </w:r>
          </w:p>
        </w:tc>
        <w:tc>
          <w:tcPr>
            <w:tcW w:w="1440" w:type="dxa"/>
          </w:tcPr>
          <w:p w:rsidR="00E515CA" w:rsidRPr="0075366A" w:rsidRDefault="00E515CA" w:rsidP="00504E62">
            <w:pPr>
              <w:jc w:val="center"/>
              <w:rPr>
                <w:rFonts w:ascii="Times New Roman" w:hAnsi="Times New Roman"/>
                <w:sz w:val="28"/>
                <w:szCs w:val="28"/>
              </w:rPr>
            </w:pPr>
            <w:r w:rsidRPr="0075366A">
              <w:rPr>
                <w:rFonts w:ascii="Times New Roman" w:hAnsi="Times New Roman"/>
                <w:sz w:val="28"/>
                <w:szCs w:val="28"/>
              </w:rPr>
              <w:t>-</w:t>
            </w:r>
          </w:p>
        </w:tc>
        <w:tc>
          <w:tcPr>
            <w:tcW w:w="1440" w:type="dxa"/>
          </w:tcPr>
          <w:p w:rsidR="00E515CA" w:rsidRPr="0075366A" w:rsidRDefault="00E515CA" w:rsidP="00504E62">
            <w:pPr>
              <w:jc w:val="center"/>
              <w:rPr>
                <w:rFonts w:ascii="Times New Roman" w:hAnsi="Times New Roman"/>
                <w:sz w:val="28"/>
                <w:szCs w:val="28"/>
              </w:rPr>
            </w:pPr>
            <w:r w:rsidRPr="0075366A">
              <w:rPr>
                <w:rFonts w:ascii="Times New Roman" w:hAnsi="Times New Roman"/>
                <w:sz w:val="28"/>
                <w:szCs w:val="28"/>
              </w:rPr>
              <w:t>-</w:t>
            </w:r>
          </w:p>
        </w:tc>
        <w:tc>
          <w:tcPr>
            <w:tcW w:w="1611" w:type="dxa"/>
          </w:tcPr>
          <w:p w:rsidR="00E515CA" w:rsidRPr="0075366A" w:rsidRDefault="00E515CA" w:rsidP="00504E62">
            <w:pPr>
              <w:jc w:val="center"/>
              <w:rPr>
                <w:rFonts w:ascii="Times New Roman" w:hAnsi="Times New Roman"/>
                <w:sz w:val="28"/>
                <w:szCs w:val="28"/>
              </w:rPr>
            </w:pPr>
            <w:r w:rsidRPr="0075366A">
              <w:rPr>
                <w:rFonts w:ascii="Times New Roman" w:hAnsi="Times New Roman"/>
                <w:sz w:val="28"/>
                <w:szCs w:val="28"/>
              </w:rPr>
              <w:t>-</w:t>
            </w:r>
          </w:p>
        </w:tc>
      </w:tr>
      <w:tr w:rsidR="00E515CA" w:rsidRPr="0075366A" w:rsidTr="00C5052D">
        <w:tc>
          <w:tcPr>
            <w:tcW w:w="913" w:type="dxa"/>
            <w:gridSpan w:val="2"/>
          </w:tcPr>
          <w:p w:rsidR="00E515CA" w:rsidRPr="0075366A" w:rsidRDefault="00E515CA" w:rsidP="00504E62">
            <w:pPr>
              <w:jc w:val="center"/>
              <w:rPr>
                <w:rFonts w:ascii="Times New Roman" w:hAnsi="Times New Roman"/>
                <w:sz w:val="28"/>
                <w:szCs w:val="28"/>
              </w:rPr>
            </w:pPr>
            <w:r w:rsidRPr="0075366A">
              <w:rPr>
                <w:rFonts w:ascii="Times New Roman" w:hAnsi="Times New Roman"/>
                <w:sz w:val="28"/>
                <w:szCs w:val="28"/>
              </w:rPr>
              <w:t>07.05</w:t>
            </w:r>
          </w:p>
        </w:tc>
        <w:tc>
          <w:tcPr>
            <w:tcW w:w="3600" w:type="dxa"/>
            <w:gridSpan w:val="2"/>
          </w:tcPr>
          <w:p w:rsidR="00E515CA" w:rsidRPr="0075366A" w:rsidRDefault="00E515CA" w:rsidP="00504E62">
            <w:pPr>
              <w:jc w:val="center"/>
              <w:rPr>
                <w:rFonts w:ascii="Times New Roman" w:hAnsi="Times New Roman"/>
                <w:sz w:val="28"/>
                <w:szCs w:val="28"/>
              </w:rPr>
            </w:pPr>
            <w:r w:rsidRPr="0075366A">
              <w:rPr>
                <w:rFonts w:ascii="Times New Roman" w:hAnsi="Times New Roman"/>
                <w:sz w:val="28"/>
                <w:szCs w:val="28"/>
              </w:rPr>
              <w:t>Для цілей підрозділів 07.01 - 07.04 та для збереження та використання земель природно-заповідного фонду</w:t>
            </w:r>
          </w:p>
        </w:tc>
        <w:tc>
          <w:tcPr>
            <w:tcW w:w="1440" w:type="dxa"/>
            <w:gridSpan w:val="2"/>
          </w:tcPr>
          <w:p w:rsidR="00E515CA" w:rsidRPr="0075366A" w:rsidRDefault="00E515CA" w:rsidP="00504E62">
            <w:pPr>
              <w:jc w:val="center"/>
              <w:rPr>
                <w:rFonts w:ascii="Times New Roman" w:hAnsi="Times New Roman"/>
                <w:sz w:val="28"/>
                <w:szCs w:val="28"/>
              </w:rPr>
            </w:pPr>
            <w:r w:rsidRPr="0075366A">
              <w:rPr>
                <w:rFonts w:ascii="Times New Roman" w:hAnsi="Times New Roman"/>
                <w:sz w:val="28"/>
                <w:szCs w:val="28"/>
              </w:rPr>
              <w:t>-</w:t>
            </w:r>
          </w:p>
        </w:tc>
        <w:tc>
          <w:tcPr>
            <w:tcW w:w="1440" w:type="dxa"/>
          </w:tcPr>
          <w:p w:rsidR="00E515CA" w:rsidRPr="0075366A" w:rsidRDefault="00E515CA" w:rsidP="00504E62">
            <w:pPr>
              <w:jc w:val="center"/>
              <w:rPr>
                <w:rFonts w:ascii="Times New Roman" w:hAnsi="Times New Roman"/>
                <w:sz w:val="28"/>
                <w:szCs w:val="28"/>
              </w:rPr>
            </w:pPr>
            <w:r w:rsidRPr="0075366A">
              <w:rPr>
                <w:rFonts w:ascii="Times New Roman" w:hAnsi="Times New Roman"/>
                <w:sz w:val="28"/>
                <w:szCs w:val="28"/>
              </w:rPr>
              <w:t>-</w:t>
            </w:r>
          </w:p>
        </w:tc>
        <w:tc>
          <w:tcPr>
            <w:tcW w:w="1440" w:type="dxa"/>
          </w:tcPr>
          <w:p w:rsidR="00E515CA" w:rsidRPr="0075366A" w:rsidRDefault="00E515CA" w:rsidP="00504E62">
            <w:pPr>
              <w:jc w:val="center"/>
              <w:rPr>
                <w:rFonts w:ascii="Times New Roman" w:hAnsi="Times New Roman"/>
                <w:sz w:val="28"/>
                <w:szCs w:val="28"/>
              </w:rPr>
            </w:pPr>
            <w:r w:rsidRPr="0075366A">
              <w:rPr>
                <w:rFonts w:ascii="Times New Roman" w:hAnsi="Times New Roman"/>
                <w:sz w:val="28"/>
                <w:szCs w:val="28"/>
              </w:rPr>
              <w:t>-</w:t>
            </w:r>
          </w:p>
        </w:tc>
        <w:tc>
          <w:tcPr>
            <w:tcW w:w="1611" w:type="dxa"/>
          </w:tcPr>
          <w:p w:rsidR="00E515CA" w:rsidRPr="0075366A" w:rsidRDefault="00E515CA" w:rsidP="00504E62">
            <w:pPr>
              <w:jc w:val="center"/>
              <w:rPr>
                <w:rFonts w:ascii="Times New Roman" w:hAnsi="Times New Roman"/>
                <w:sz w:val="28"/>
                <w:szCs w:val="28"/>
              </w:rPr>
            </w:pPr>
            <w:r w:rsidRPr="0075366A">
              <w:rPr>
                <w:rFonts w:ascii="Times New Roman" w:hAnsi="Times New Roman"/>
                <w:sz w:val="28"/>
                <w:szCs w:val="28"/>
              </w:rPr>
              <w:t>-</w:t>
            </w:r>
          </w:p>
        </w:tc>
      </w:tr>
      <w:tr w:rsidR="00E515CA" w:rsidRPr="0075366A" w:rsidTr="00C5052D">
        <w:tc>
          <w:tcPr>
            <w:tcW w:w="913" w:type="dxa"/>
            <w:gridSpan w:val="2"/>
          </w:tcPr>
          <w:p w:rsidR="00E515CA" w:rsidRPr="0075366A" w:rsidRDefault="00E515CA" w:rsidP="00504E62">
            <w:pPr>
              <w:pStyle w:val="NormalWeb"/>
              <w:spacing w:after="0"/>
              <w:ind w:right="-108"/>
              <w:jc w:val="center"/>
              <w:rPr>
                <w:b/>
                <w:bCs/>
                <w:sz w:val="28"/>
                <w:szCs w:val="28"/>
                <w:lang w:val="uk-UA"/>
              </w:rPr>
            </w:pPr>
            <w:r w:rsidRPr="0075366A">
              <w:rPr>
                <w:b/>
                <w:bCs/>
                <w:sz w:val="28"/>
                <w:szCs w:val="28"/>
                <w:lang w:val="uk-UA"/>
              </w:rPr>
              <w:t>08</w:t>
            </w:r>
          </w:p>
        </w:tc>
        <w:tc>
          <w:tcPr>
            <w:tcW w:w="3600" w:type="dxa"/>
            <w:gridSpan w:val="2"/>
          </w:tcPr>
          <w:p w:rsidR="00E515CA" w:rsidRPr="0075366A" w:rsidRDefault="00E515CA" w:rsidP="00504E62">
            <w:pPr>
              <w:pStyle w:val="NormalWeb"/>
              <w:spacing w:after="0"/>
              <w:jc w:val="center"/>
              <w:rPr>
                <w:bCs/>
                <w:sz w:val="28"/>
                <w:szCs w:val="28"/>
                <w:lang w:val="uk-UA"/>
              </w:rPr>
            </w:pPr>
            <w:r w:rsidRPr="0075366A">
              <w:rPr>
                <w:b/>
                <w:bCs/>
                <w:sz w:val="28"/>
                <w:szCs w:val="28"/>
                <w:lang w:val="uk-UA"/>
              </w:rPr>
              <w:t>Землі історико-культурного призначення</w:t>
            </w:r>
          </w:p>
        </w:tc>
        <w:tc>
          <w:tcPr>
            <w:tcW w:w="1440" w:type="dxa"/>
            <w:gridSpan w:val="2"/>
          </w:tcPr>
          <w:p w:rsidR="00E515CA" w:rsidRPr="0075366A" w:rsidRDefault="00E515CA" w:rsidP="00504E62">
            <w:pPr>
              <w:jc w:val="center"/>
              <w:rPr>
                <w:rFonts w:ascii="Times New Roman" w:hAnsi="Times New Roman"/>
                <w:sz w:val="28"/>
                <w:szCs w:val="28"/>
              </w:rPr>
            </w:pPr>
            <w:r w:rsidRPr="0075366A">
              <w:rPr>
                <w:rFonts w:ascii="Times New Roman" w:hAnsi="Times New Roman"/>
                <w:sz w:val="28"/>
                <w:szCs w:val="28"/>
              </w:rPr>
              <w:t>х</w:t>
            </w:r>
          </w:p>
        </w:tc>
        <w:tc>
          <w:tcPr>
            <w:tcW w:w="1440" w:type="dxa"/>
          </w:tcPr>
          <w:p w:rsidR="00E515CA" w:rsidRPr="0075366A" w:rsidRDefault="00E515CA" w:rsidP="00504E62">
            <w:pPr>
              <w:jc w:val="center"/>
              <w:rPr>
                <w:rFonts w:ascii="Times New Roman" w:hAnsi="Times New Roman"/>
                <w:sz w:val="28"/>
                <w:szCs w:val="28"/>
              </w:rPr>
            </w:pPr>
            <w:r w:rsidRPr="0075366A">
              <w:rPr>
                <w:rFonts w:ascii="Times New Roman" w:hAnsi="Times New Roman"/>
                <w:sz w:val="28"/>
                <w:szCs w:val="28"/>
              </w:rPr>
              <w:t>х</w:t>
            </w:r>
          </w:p>
        </w:tc>
        <w:tc>
          <w:tcPr>
            <w:tcW w:w="1440" w:type="dxa"/>
          </w:tcPr>
          <w:p w:rsidR="00E515CA" w:rsidRPr="0075366A" w:rsidRDefault="00E515CA" w:rsidP="00504E62">
            <w:pPr>
              <w:jc w:val="center"/>
              <w:rPr>
                <w:rFonts w:ascii="Times New Roman" w:hAnsi="Times New Roman"/>
                <w:sz w:val="28"/>
                <w:szCs w:val="28"/>
              </w:rPr>
            </w:pPr>
            <w:r w:rsidRPr="0075366A">
              <w:rPr>
                <w:rFonts w:ascii="Times New Roman" w:hAnsi="Times New Roman"/>
                <w:sz w:val="28"/>
                <w:szCs w:val="28"/>
              </w:rPr>
              <w:t>х</w:t>
            </w:r>
          </w:p>
        </w:tc>
        <w:tc>
          <w:tcPr>
            <w:tcW w:w="1611" w:type="dxa"/>
          </w:tcPr>
          <w:p w:rsidR="00E515CA" w:rsidRPr="0075366A" w:rsidRDefault="00E515CA" w:rsidP="00504E62">
            <w:pPr>
              <w:jc w:val="center"/>
              <w:rPr>
                <w:rFonts w:ascii="Times New Roman" w:hAnsi="Times New Roman"/>
                <w:sz w:val="28"/>
                <w:szCs w:val="28"/>
              </w:rPr>
            </w:pPr>
            <w:r>
              <w:rPr>
                <w:rFonts w:ascii="Times New Roman" w:hAnsi="Times New Roman"/>
                <w:sz w:val="28"/>
                <w:szCs w:val="28"/>
              </w:rPr>
              <w:t>х</w:t>
            </w:r>
          </w:p>
        </w:tc>
      </w:tr>
      <w:tr w:rsidR="00E515CA" w:rsidRPr="0075366A" w:rsidTr="00C5052D">
        <w:tc>
          <w:tcPr>
            <w:tcW w:w="913" w:type="dxa"/>
            <w:gridSpan w:val="2"/>
          </w:tcPr>
          <w:p w:rsidR="00E515CA" w:rsidRPr="0075366A" w:rsidRDefault="00E515CA" w:rsidP="00504E62">
            <w:pPr>
              <w:jc w:val="center"/>
              <w:rPr>
                <w:rFonts w:ascii="Times New Roman" w:hAnsi="Times New Roman"/>
                <w:sz w:val="28"/>
                <w:szCs w:val="28"/>
              </w:rPr>
            </w:pPr>
            <w:r w:rsidRPr="0075366A">
              <w:rPr>
                <w:rFonts w:ascii="Times New Roman" w:hAnsi="Times New Roman"/>
                <w:sz w:val="28"/>
                <w:szCs w:val="28"/>
              </w:rPr>
              <w:t>08.01</w:t>
            </w:r>
          </w:p>
        </w:tc>
        <w:tc>
          <w:tcPr>
            <w:tcW w:w="3600" w:type="dxa"/>
            <w:gridSpan w:val="2"/>
          </w:tcPr>
          <w:p w:rsidR="00E515CA" w:rsidRPr="0075366A" w:rsidRDefault="00E515CA" w:rsidP="00504E62">
            <w:pPr>
              <w:jc w:val="center"/>
              <w:rPr>
                <w:rFonts w:ascii="Times New Roman" w:hAnsi="Times New Roman"/>
                <w:sz w:val="28"/>
                <w:szCs w:val="28"/>
              </w:rPr>
            </w:pPr>
            <w:r w:rsidRPr="0075366A">
              <w:rPr>
                <w:rFonts w:ascii="Times New Roman" w:hAnsi="Times New Roman"/>
                <w:sz w:val="28"/>
                <w:szCs w:val="28"/>
              </w:rPr>
              <w:t>Для забезпечення охорони об'єктів культурної спадщини</w:t>
            </w:r>
          </w:p>
        </w:tc>
        <w:tc>
          <w:tcPr>
            <w:tcW w:w="1440" w:type="dxa"/>
            <w:gridSpan w:val="2"/>
          </w:tcPr>
          <w:p w:rsidR="00E515CA" w:rsidRPr="0075366A" w:rsidRDefault="00E515CA" w:rsidP="00504E62">
            <w:pPr>
              <w:jc w:val="center"/>
              <w:rPr>
                <w:rFonts w:ascii="Times New Roman" w:hAnsi="Times New Roman"/>
                <w:sz w:val="28"/>
                <w:szCs w:val="28"/>
              </w:rPr>
            </w:pPr>
            <w:r w:rsidRPr="0075366A">
              <w:rPr>
                <w:rFonts w:ascii="Times New Roman" w:hAnsi="Times New Roman"/>
                <w:sz w:val="28"/>
                <w:szCs w:val="28"/>
              </w:rPr>
              <w:t>-</w:t>
            </w:r>
          </w:p>
        </w:tc>
        <w:tc>
          <w:tcPr>
            <w:tcW w:w="1440" w:type="dxa"/>
          </w:tcPr>
          <w:p w:rsidR="00E515CA" w:rsidRPr="0075366A" w:rsidRDefault="00E515CA" w:rsidP="00504E62">
            <w:pPr>
              <w:jc w:val="center"/>
              <w:rPr>
                <w:rFonts w:ascii="Times New Roman" w:hAnsi="Times New Roman"/>
                <w:sz w:val="28"/>
                <w:szCs w:val="28"/>
              </w:rPr>
            </w:pPr>
            <w:r w:rsidRPr="0075366A">
              <w:rPr>
                <w:rFonts w:ascii="Times New Roman" w:hAnsi="Times New Roman"/>
                <w:sz w:val="28"/>
                <w:szCs w:val="28"/>
              </w:rPr>
              <w:t>-</w:t>
            </w:r>
          </w:p>
        </w:tc>
        <w:tc>
          <w:tcPr>
            <w:tcW w:w="1440" w:type="dxa"/>
          </w:tcPr>
          <w:p w:rsidR="00E515CA" w:rsidRPr="0075366A" w:rsidRDefault="00E515CA" w:rsidP="00504E62">
            <w:pPr>
              <w:jc w:val="center"/>
              <w:rPr>
                <w:rFonts w:ascii="Times New Roman" w:hAnsi="Times New Roman"/>
                <w:sz w:val="28"/>
                <w:szCs w:val="28"/>
              </w:rPr>
            </w:pPr>
            <w:r w:rsidRPr="0075366A">
              <w:rPr>
                <w:rFonts w:ascii="Times New Roman" w:hAnsi="Times New Roman"/>
                <w:sz w:val="28"/>
                <w:szCs w:val="28"/>
              </w:rPr>
              <w:t>-</w:t>
            </w:r>
          </w:p>
        </w:tc>
        <w:tc>
          <w:tcPr>
            <w:tcW w:w="1611" w:type="dxa"/>
          </w:tcPr>
          <w:p w:rsidR="00E515CA" w:rsidRPr="0075366A" w:rsidRDefault="00E515CA" w:rsidP="00504E62">
            <w:pPr>
              <w:jc w:val="center"/>
              <w:rPr>
                <w:rFonts w:ascii="Times New Roman" w:hAnsi="Times New Roman"/>
                <w:sz w:val="28"/>
                <w:szCs w:val="28"/>
              </w:rPr>
            </w:pPr>
            <w:r w:rsidRPr="0075366A">
              <w:rPr>
                <w:rFonts w:ascii="Times New Roman" w:hAnsi="Times New Roman"/>
                <w:sz w:val="28"/>
                <w:szCs w:val="28"/>
              </w:rPr>
              <w:t>-</w:t>
            </w:r>
          </w:p>
        </w:tc>
      </w:tr>
      <w:tr w:rsidR="00E515CA" w:rsidRPr="0075366A" w:rsidTr="00C5052D">
        <w:tc>
          <w:tcPr>
            <w:tcW w:w="913" w:type="dxa"/>
            <w:gridSpan w:val="2"/>
          </w:tcPr>
          <w:p w:rsidR="00E515CA" w:rsidRPr="0075366A" w:rsidRDefault="00E515CA" w:rsidP="00504E62">
            <w:pPr>
              <w:jc w:val="center"/>
              <w:rPr>
                <w:rFonts w:ascii="Times New Roman" w:hAnsi="Times New Roman"/>
                <w:sz w:val="28"/>
                <w:szCs w:val="28"/>
              </w:rPr>
            </w:pPr>
            <w:r w:rsidRPr="0075366A">
              <w:rPr>
                <w:rFonts w:ascii="Times New Roman" w:hAnsi="Times New Roman"/>
                <w:sz w:val="28"/>
                <w:szCs w:val="28"/>
              </w:rPr>
              <w:t>08.03</w:t>
            </w:r>
          </w:p>
        </w:tc>
        <w:tc>
          <w:tcPr>
            <w:tcW w:w="3600" w:type="dxa"/>
            <w:gridSpan w:val="2"/>
          </w:tcPr>
          <w:p w:rsidR="00E515CA" w:rsidRPr="0075366A" w:rsidRDefault="00E515CA" w:rsidP="00504E62">
            <w:pPr>
              <w:jc w:val="center"/>
              <w:rPr>
                <w:rFonts w:ascii="Times New Roman" w:hAnsi="Times New Roman"/>
                <w:sz w:val="28"/>
                <w:szCs w:val="28"/>
              </w:rPr>
            </w:pPr>
            <w:r w:rsidRPr="0075366A">
              <w:rPr>
                <w:rFonts w:ascii="Times New Roman" w:hAnsi="Times New Roman"/>
                <w:sz w:val="28"/>
                <w:szCs w:val="28"/>
              </w:rPr>
              <w:t>Для іншого історико-культурного призначення</w:t>
            </w:r>
          </w:p>
        </w:tc>
        <w:tc>
          <w:tcPr>
            <w:tcW w:w="1440" w:type="dxa"/>
            <w:gridSpan w:val="2"/>
          </w:tcPr>
          <w:p w:rsidR="00E515CA" w:rsidRPr="0075366A" w:rsidRDefault="00E515CA" w:rsidP="00504E62">
            <w:pPr>
              <w:jc w:val="center"/>
              <w:rPr>
                <w:rFonts w:ascii="Times New Roman" w:hAnsi="Times New Roman"/>
                <w:sz w:val="28"/>
                <w:szCs w:val="28"/>
              </w:rPr>
            </w:pPr>
            <w:r w:rsidRPr="0075366A">
              <w:rPr>
                <w:rFonts w:ascii="Times New Roman" w:hAnsi="Times New Roman"/>
                <w:sz w:val="28"/>
                <w:szCs w:val="28"/>
              </w:rPr>
              <w:t>-</w:t>
            </w:r>
          </w:p>
        </w:tc>
        <w:tc>
          <w:tcPr>
            <w:tcW w:w="1440" w:type="dxa"/>
          </w:tcPr>
          <w:p w:rsidR="00E515CA" w:rsidRPr="0075366A" w:rsidRDefault="00E515CA" w:rsidP="00504E62">
            <w:pPr>
              <w:jc w:val="center"/>
              <w:rPr>
                <w:rFonts w:ascii="Times New Roman" w:hAnsi="Times New Roman"/>
                <w:sz w:val="28"/>
                <w:szCs w:val="28"/>
              </w:rPr>
            </w:pPr>
            <w:r w:rsidRPr="0075366A">
              <w:rPr>
                <w:rFonts w:ascii="Times New Roman" w:hAnsi="Times New Roman"/>
                <w:sz w:val="28"/>
                <w:szCs w:val="28"/>
              </w:rPr>
              <w:t>-</w:t>
            </w:r>
          </w:p>
        </w:tc>
        <w:tc>
          <w:tcPr>
            <w:tcW w:w="1440" w:type="dxa"/>
          </w:tcPr>
          <w:p w:rsidR="00E515CA" w:rsidRPr="0075366A" w:rsidRDefault="00E515CA" w:rsidP="00504E62">
            <w:pPr>
              <w:jc w:val="center"/>
              <w:rPr>
                <w:rFonts w:ascii="Times New Roman" w:hAnsi="Times New Roman"/>
                <w:sz w:val="28"/>
                <w:szCs w:val="28"/>
              </w:rPr>
            </w:pPr>
            <w:r w:rsidRPr="0075366A">
              <w:rPr>
                <w:rFonts w:ascii="Times New Roman" w:hAnsi="Times New Roman"/>
                <w:sz w:val="28"/>
                <w:szCs w:val="28"/>
              </w:rPr>
              <w:t>-</w:t>
            </w:r>
          </w:p>
        </w:tc>
        <w:tc>
          <w:tcPr>
            <w:tcW w:w="1611" w:type="dxa"/>
          </w:tcPr>
          <w:p w:rsidR="00E515CA" w:rsidRPr="0075366A" w:rsidRDefault="00E515CA" w:rsidP="00504E62">
            <w:pPr>
              <w:jc w:val="center"/>
              <w:rPr>
                <w:rFonts w:ascii="Times New Roman" w:hAnsi="Times New Roman"/>
                <w:sz w:val="28"/>
                <w:szCs w:val="28"/>
              </w:rPr>
            </w:pPr>
            <w:r w:rsidRPr="0075366A">
              <w:rPr>
                <w:rFonts w:ascii="Times New Roman" w:hAnsi="Times New Roman"/>
                <w:sz w:val="28"/>
                <w:szCs w:val="28"/>
              </w:rPr>
              <w:t>-</w:t>
            </w:r>
          </w:p>
        </w:tc>
      </w:tr>
      <w:tr w:rsidR="00E515CA" w:rsidRPr="0075366A" w:rsidTr="00C5052D">
        <w:tc>
          <w:tcPr>
            <w:tcW w:w="913" w:type="dxa"/>
            <w:gridSpan w:val="2"/>
          </w:tcPr>
          <w:p w:rsidR="00E515CA" w:rsidRPr="0075366A" w:rsidRDefault="00E515CA" w:rsidP="00504E62">
            <w:pPr>
              <w:jc w:val="center"/>
              <w:rPr>
                <w:rFonts w:ascii="Times New Roman" w:hAnsi="Times New Roman"/>
                <w:sz w:val="28"/>
                <w:szCs w:val="28"/>
              </w:rPr>
            </w:pPr>
            <w:r w:rsidRPr="0075366A">
              <w:rPr>
                <w:rFonts w:ascii="Times New Roman" w:hAnsi="Times New Roman"/>
                <w:sz w:val="28"/>
                <w:szCs w:val="28"/>
              </w:rPr>
              <w:t>08.04</w:t>
            </w:r>
          </w:p>
        </w:tc>
        <w:tc>
          <w:tcPr>
            <w:tcW w:w="3600" w:type="dxa"/>
            <w:gridSpan w:val="2"/>
          </w:tcPr>
          <w:p w:rsidR="00E515CA" w:rsidRPr="0075366A" w:rsidRDefault="00E515CA" w:rsidP="00504E62">
            <w:pPr>
              <w:jc w:val="center"/>
              <w:rPr>
                <w:rFonts w:ascii="Times New Roman" w:hAnsi="Times New Roman"/>
                <w:sz w:val="28"/>
                <w:szCs w:val="28"/>
              </w:rPr>
            </w:pPr>
            <w:r w:rsidRPr="0075366A">
              <w:rPr>
                <w:rFonts w:ascii="Times New Roman" w:hAnsi="Times New Roman"/>
                <w:sz w:val="28"/>
                <w:szCs w:val="28"/>
              </w:rPr>
              <w:t>Для цілей підрозділів 08.01 - 08.03 та для збереження та використання земель природно-заповідного фонду</w:t>
            </w:r>
          </w:p>
        </w:tc>
        <w:tc>
          <w:tcPr>
            <w:tcW w:w="1440" w:type="dxa"/>
            <w:gridSpan w:val="2"/>
          </w:tcPr>
          <w:p w:rsidR="00E515CA" w:rsidRPr="0075366A" w:rsidRDefault="00E515CA" w:rsidP="00504E62">
            <w:pPr>
              <w:jc w:val="center"/>
              <w:rPr>
                <w:rFonts w:ascii="Times New Roman" w:hAnsi="Times New Roman"/>
                <w:sz w:val="28"/>
                <w:szCs w:val="28"/>
              </w:rPr>
            </w:pPr>
            <w:r w:rsidRPr="0075366A">
              <w:rPr>
                <w:rFonts w:ascii="Times New Roman" w:hAnsi="Times New Roman"/>
                <w:sz w:val="28"/>
                <w:szCs w:val="28"/>
              </w:rPr>
              <w:t>-</w:t>
            </w:r>
          </w:p>
        </w:tc>
        <w:tc>
          <w:tcPr>
            <w:tcW w:w="1440" w:type="dxa"/>
          </w:tcPr>
          <w:p w:rsidR="00E515CA" w:rsidRPr="0075366A" w:rsidRDefault="00E515CA" w:rsidP="00504E62">
            <w:pPr>
              <w:jc w:val="center"/>
              <w:rPr>
                <w:rFonts w:ascii="Times New Roman" w:hAnsi="Times New Roman"/>
                <w:sz w:val="28"/>
                <w:szCs w:val="28"/>
              </w:rPr>
            </w:pPr>
            <w:r w:rsidRPr="0075366A">
              <w:rPr>
                <w:rFonts w:ascii="Times New Roman" w:hAnsi="Times New Roman"/>
                <w:sz w:val="28"/>
                <w:szCs w:val="28"/>
              </w:rPr>
              <w:t>-</w:t>
            </w:r>
          </w:p>
        </w:tc>
        <w:tc>
          <w:tcPr>
            <w:tcW w:w="1440" w:type="dxa"/>
          </w:tcPr>
          <w:p w:rsidR="00E515CA" w:rsidRPr="0075366A" w:rsidRDefault="00E515CA" w:rsidP="00504E62">
            <w:pPr>
              <w:jc w:val="center"/>
              <w:rPr>
                <w:rFonts w:ascii="Times New Roman" w:hAnsi="Times New Roman"/>
                <w:sz w:val="28"/>
                <w:szCs w:val="28"/>
              </w:rPr>
            </w:pPr>
            <w:r w:rsidRPr="0075366A">
              <w:rPr>
                <w:rFonts w:ascii="Times New Roman" w:hAnsi="Times New Roman"/>
                <w:sz w:val="28"/>
                <w:szCs w:val="28"/>
              </w:rPr>
              <w:t>-</w:t>
            </w:r>
          </w:p>
        </w:tc>
        <w:tc>
          <w:tcPr>
            <w:tcW w:w="1611" w:type="dxa"/>
          </w:tcPr>
          <w:p w:rsidR="00E515CA" w:rsidRPr="0075366A" w:rsidRDefault="00E515CA" w:rsidP="00504E62">
            <w:pPr>
              <w:jc w:val="center"/>
              <w:rPr>
                <w:rFonts w:ascii="Times New Roman" w:hAnsi="Times New Roman"/>
                <w:sz w:val="28"/>
                <w:szCs w:val="28"/>
              </w:rPr>
            </w:pPr>
            <w:r w:rsidRPr="0075366A">
              <w:rPr>
                <w:rFonts w:ascii="Times New Roman" w:hAnsi="Times New Roman"/>
                <w:sz w:val="28"/>
                <w:szCs w:val="28"/>
              </w:rPr>
              <w:t>-</w:t>
            </w:r>
          </w:p>
        </w:tc>
      </w:tr>
      <w:tr w:rsidR="00E515CA" w:rsidRPr="0075366A" w:rsidTr="00C5052D">
        <w:tc>
          <w:tcPr>
            <w:tcW w:w="913" w:type="dxa"/>
            <w:gridSpan w:val="2"/>
          </w:tcPr>
          <w:p w:rsidR="00E515CA" w:rsidRPr="0075366A" w:rsidRDefault="00E515CA" w:rsidP="00504E62">
            <w:pPr>
              <w:pStyle w:val="NormalWeb"/>
              <w:spacing w:after="0"/>
              <w:ind w:right="-108"/>
              <w:jc w:val="center"/>
              <w:rPr>
                <w:b/>
                <w:bCs/>
                <w:sz w:val="28"/>
                <w:szCs w:val="28"/>
                <w:lang w:val="uk-UA"/>
              </w:rPr>
            </w:pPr>
            <w:r w:rsidRPr="0075366A">
              <w:rPr>
                <w:b/>
                <w:bCs/>
                <w:sz w:val="28"/>
                <w:szCs w:val="28"/>
                <w:lang w:val="uk-UA"/>
              </w:rPr>
              <w:t>09</w:t>
            </w:r>
          </w:p>
        </w:tc>
        <w:tc>
          <w:tcPr>
            <w:tcW w:w="3600" w:type="dxa"/>
            <w:gridSpan w:val="2"/>
          </w:tcPr>
          <w:p w:rsidR="00E515CA" w:rsidRPr="0075366A" w:rsidRDefault="00E515CA" w:rsidP="00504E62">
            <w:pPr>
              <w:jc w:val="center"/>
              <w:rPr>
                <w:rFonts w:ascii="Times New Roman" w:hAnsi="Times New Roman"/>
                <w:b/>
                <w:bCs/>
                <w:sz w:val="28"/>
                <w:szCs w:val="28"/>
              </w:rPr>
            </w:pPr>
            <w:r w:rsidRPr="0075366A">
              <w:rPr>
                <w:rFonts w:ascii="Times New Roman" w:hAnsi="Times New Roman"/>
                <w:b/>
                <w:bCs/>
                <w:sz w:val="28"/>
                <w:szCs w:val="28"/>
              </w:rPr>
              <w:t>Землі лісогосподарського призначення</w:t>
            </w:r>
          </w:p>
        </w:tc>
        <w:tc>
          <w:tcPr>
            <w:tcW w:w="1440" w:type="dxa"/>
            <w:gridSpan w:val="2"/>
          </w:tcPr>
          <w:p w:rsidR="00E515CA" w:rsidRPr="0075366A" w:rsidRDefault="00E515CA" w:rsidP="00504E62">
            <w:pPr>
              <w:jc w:val="center"/>
              <w:rPr>
                <w:rFonts w:ascii="Times New Roman" w:hAnsi="Times New Roman"/>
                <w:sz w:val="28"/>
                <w:szCs w:val="28"/>
              </w:rPr>
            </w:pPr>
            <w:r w:rsidRPr="0075366A">
              <w:rPr>
                <w:rFonts w:ascii="Times New Roman" w:hAnsi="Times New Roman"/>
                <w:sz w:val="28"/>
                <w:szCs w:val="28"/>
              </w:rPr>
              <w:t>х</w:t>
            </w:r>
          </w:p>
        </w:tc>
        <w:tc>
          <w:tcPr>
            <w:tcW w:w="1440" w:type="dxa"/>
          </w:tcPr>
          <w:p w:rsidR="00E515CA" w:rsidRPr="0075366A" w:rsidRDefault="00E515CA" w:rsidP="00504E62">
            <w:pPr>
              <w:jc w:val="center"/>
              <w:rPr>
                <w:rFonts w:ascii="Times New Roman" w:hAnsi="Times New Roman"/>
                <w:sz w:val="28"/>
                <w:szCs w:val="28"/>
              </w:rPr>
            </w:pPr>
            <w:r w:rsidRPr="0075366A">
              <w:rPr>
                <w:rFonts w:ascii="Times New Roman" w:hAnsi="Times New Roman"/>
                <w:sz w:val="28"/>
                <w:szCs w:val="28"/>
              </w:rPr>
              <w:t>х</w:t>
            </w:r>
          </w:p>
        </w:tc>
        <w:tc>
          <w:tcPr>
            <w:tcW w:w="1440" w:type="dxa"/>
          </w:tcPr>
          <w:p w:rsidR="00E515CA" w:rsidRPr="0075366A" w:rsidRDefault="00E515CA" w:rsidP="00504E62">
            <w:pPr>
              <w:jc w:val="center"/>
              <w:rPr>
                <w:rFonts w:ascii="Times New Roman" w:hAnsi="Times New Roman"/>
                <w:sz w:val="28"/>
                <w:szCs w:val="28"/>
              </w:rPr>
            </w:pPr>
            <w:r w:rsidRPr="0075366A">
              <w:rPr>
                <w:rFonts w:ascii="Times New Roman" w:hAnsi="Times New Roman"/>
                <w:sz w:val="28"/>
                <w:szCs w:val="28"/>
              </w:rPr>
              <w:t>х</w:t>
            </w:r>
          </w:p>
        </w:tc>
        <w:tc>
          <w:tcPr>
            <w:tcW w:w="1611" w:type="dxa"/>
          </w:tcPr>
          <w:p w:rsidR="00E515CA" w:rsidRPr="0075366A" w:rsidRDefault="00E515CA" w:rsidP="00504E62">
            <w:pPr>
              <w:jc w:val="center"/>
              <w:rPr>
                <w:rFonts w:ascii="Times New Roman" w:hAnsi="Times New Roman"/>
                <w:sz w:val="28"/>
                <w:szCs w:val="28"/>
              </w:rPr>
            </w:pPr>
            <w:r>
              <w:rPr>
                <w:rFonts w:ascii="Times New Roman" w:hAnsi="Times New Roman"/>
                <w:sz w:val="28"/>
                <w:szCs w:val="28"/>
              </w:rPr>
              <w:t>х</w:t>
            </w:r>
          </w:p>
        </w:tc>
      </w:tr>
      <w:tr w:rsidR="00E515CA" w:rsidRPr="0075366A" w:rsidTr="00C5052D">
        <w:tc>
          <w:tcPr>
            <w:tcW w:w="913" w:type="dxa"/>
            <w:gridSpan w:val="2"/>
          </w:tcPr>
          <w:p w:rsidR="00E515CA" w:rsidRPr="0075366A" w:rsidRDefault="00E515CA" w:rsidP="00504E62">
            <w:pPr>
              <w:jc w:val="center"/>
              <w:rPr>
                <w:rFonts w:ascii="Times New Roman" w:hAnsi="Times New Roman"/>
                <w:sz w:val="28"/>
                <w:szCs w:val="28"/>
              </w:rPr>
            </w:pPr>
            <w:r w:rsidRPr="0075366A">
              <w:rPr>
                <w:rFonts w:ascii="Times New Roman" w:hAnsi="Times New Roman"/>
                <w:sz w:val="28"/>
                <w:szCs w:val="28"/>
              </w:rPr>
              <w:t>09.01</w:t>
            </w:r>
          </w:p>
        </w:tc>
        <w:tc>
          <w:tcPr>
            <w:tcW w:w="3600" w:type="dxa"/>
            <w:gridSpan w:val="2"/>
          </w:tcPr>
          <w:p w:rsidR="00E515CA" w:rsidRPr="0075366A" w:rsidRDefault="00E515CA" w:rsidP="00504E62">
            <w:pPr>
              <w:jc w:val="center"/>
              <w:rPr>
                <w:rFonts w:ascii="Times New Roman" w:hAnsi="Times New Roman"/>
                <w:sz w:val="28"/>
                <w:szCs w:val="28"/>
              </w:rPr>
            </w:pPr>
            <w:r w:rsidRPr="0075366A">
              <w:rPr>
                <w:rFonts w:ascii="Times New Roman" w:hAnsi="Times New Roman"/>
                <w:sz w:val="28"/>
                <w:szCs w:val="28"/>
              </w:rPr>
              <w:t>Для ведення лісового господарства і пов'язаних з ним послуг</w:t>
            </w:r>
          </w:p>
        </w:tc>
        <w:tc>
          <w:tcPr>
            <w:tcW w:w="1440" w:type="dxa"/>
            <w:gridSpan w:val="2"/>
          </w:tcPr>
          <w:p w:rsidR="00E515CA" w:rsidRPr="0075366A" w:rsidRDefault="00E515CA" w:rsidP="00504E62">
            <w:pPr>
              <w:jc w:val="center"/>
              <w:rPr>
                <w:rFonts w:ascii="Times New Roman" w:hAnsi="Times New Roman"/>
                <w:sz w:val="28"/>
                <w:szCs w:val="28"/>
              </w:rPr>
            </w:pPr>
            <w:r w:rsidRPr="0075366A">
              <w:rPr>
                <w:rFonts w:ascii="Times New Roman" w:hAnsi="Times New Roman"/>
                <w:sz w:val="28"/>
                <w:szCs w:val="28"/>
              </w:rPr>
              <w:t>0,1</w:t>
            </w:r>
            <w:r>
              <w:rPr>
                <w:rFonts w:ascii="Times New Roman" w:hAnsi="Times New Roman"/>
                <w:sz w:val="28"/>
                <w:szCs w:val="28"/>
              </w:rPr>
              <w:t>00</w:t>
            </w:r>
          </w:p>
        </w:tc>
        <w:tc>
          <w:tcPr>
            <w:tcW w:w="1440" w:type="dxa"/>
          </w:tcPr>
          <w:p w:rsidR="00E515CA" w:rsidRPr="0075366A" w:rsidRDefault="00E515CA" w:rsidP="00504E62">
            <w:pPr>
              <w:jc w:val="center"/>
              <w:rPr>
                <w:rFonts w:ascii="Times New Roman" w:hAnsi="Times New Roman"/>
                <w:sz w:val="28"/>
                <w:szCs w:val="28"/>
              </w:rPr>
            </w:pPr>
            <w:r w:rsidRPr="0075366A">
              <w:rPr>
                <w:rFonts w:ascii="Times New Roman" w:hAnsi="Times New Roman"/>
                <w:sz w:val="28"/>
                <w:szCs w:val="28"/>
              </w:rPr>
              <w:t>-</w:t>
            </w:r>
          </w:p>
        </w:tc>
        <w:tc>
          <w:tcPr>
            <w:tcW w:w="1440" w:type="dxa"/>
          </w:tcPr>
          <w:p w:rsidR="00E515CA" w:rsidRPr="0075366A" w:rsidRDefault="00E515CA" w:rsidP="00504E62">
            <w:pPr>
              <w:jc w:val="center"/>
              <w:rPr>
                <w:rFonts w:ascii="Times New Roman" w:hAnsi="Times New Roman"/>
                <w:sz w:val="28"/>
                <w:szCs w:val="28"/>
              </w:rPr>
            </w:pPr>
            <w:r w:rsidRPr="0075366A">
              <w:rPr>
                <w:rFonts w:ascii="Times New Roman" w:hAnsi="Times New Roman"/>
                <w:sz w:val="28"/>
                <w:szCs w:val="28"/>
              </w:rPr>
              <w:t>0,1</w:t>
            </w:r>
            <w:r>
              <w:rPr>
                <w:rFonts w:ascii="Times New Roman" w:hAnsi="Times New Roman"/>
                <w:sz w:val="28"/>
                <w:szCs w:val="28"/>
              </w:rPr>
              <w:t>00</w:t>
            </w:r>
          </w:p>
        </w:tc>
        <w:tc>
          <w:tcPr>
            <w:tcW w:w="1611" w:type="dxa"/>
          </w:tcPr>
          <w:p w:rsidR="00E515CA" w:rsidRPr="0075366A" w:rsidRDefault="00E515CA" w:rsidP="00504E62">
            <w:pPr>
              <w:jc w:val="center"/>
              <w:rPr>
                <w:rFonts w:ascii="Times New Roman" w:hAnsi="Times New Roman"/>
                <w:sz w:val="28"/>
                <w:szCs w:val="28"/>
              </w:rPr>
            </w:pPr>
            <w:r w:rsidRPr="0075366A">
              <w:rPr>
                <w:rFonts w:ascii="Times New Roman" w:hAnsi="Times New Roman"/>
                <w:sz w:val="28"/>
                <w:szCs w:val="28"/>
              </w:rPr>
              <w:t>-</w:t>
            </w:r>
          </w:p>
        </w:tc>
      </w:tr>
      <w:tr w:rsidR="00E515CA" w:rsidRPr="0075366A" w:rsidTr="00C5052D">
        <w:tc>
          <w:tcPr>
            <w:tcW w:w="913" w:type="dxa"/>
            <w:gridSpan w:val="2"/>
          </w:tcPr>
          <w:p w:rsidR="00E515CA" w:rsidRPr="0075366A" w:rsidRDefault="00E515CA" w:rsidP="00504E62">
            <w:pPr>
              <w:jc w:val="center"/>
              <w:rPr>
                <w:rFonts w:ascii="Times New Roman" w:hAnsi="Times New Roman"/>
                <w:sz w:val="28"/>
                <w:szCs w:val="28"/>
              </w:rPr>
            </w:pPr>
            <w:r w:rsidRPr="0075366A">
              <w:rPr>
                <w:rFonts w:ascii="Times New Roman" w:hAnsi="Times New Roman"/>
                <w:sz w:val="28"/>
                <w:szCs w:val="28"/>
              </w:rPr>
              <w:t>09.02</w:t>
            </w:r>
          </w:p>
        </w:tc>
        <w:tc>
          <w:tcPr>
            <w:tcW w:w="3600" w:type="dxa"/>
            <w:gridSpan w:val="2"/>
          </w:tcPr>
          <w:p w:rsidR="00E515CA" w:rsidRPr="0075366A" w:rsidRDefault="00E515CA" w:rsidP="00504E62">
            <w:pPr>
              <w:jc w:val="center"/>
              <w:rPr>
                <w:rFonts w:ascii="Times New Roman" w:hAnsi="Times New Roman"/>
                <w:sz w:val="28"/>
                <w:szCs w:val="28"/>
              </w:rPr>
            </w:pPr>
            <w:r w:rsidRPr="0075366A">
              <w:rPr>
                <w:rFonts w:ascii="Times New Roman" w:hAnsi="Times New Roman"/>
                <w:sz w:val="28"/>
                <w:szCs w:val="28"/>
              </w:rPr>
              <w:t>Для іншого лісогосподарського призначення</w:t>
            </w:r>
          </w:p>
        </w:tc>
        <w:tc>
          <w:tcPr>
            <w:tcW w:w="1440" w:type="dxa"/>
            <w:gridSpan w:val="2"/>
          </w:tcPr>
          <w:p w:rsidR="00E515CA" w:rsidRPr="0075366A" w:rsidRDefault="00E515CA" w:rsidP="00504E62">
            <w:pPr>
              <w:jc w:val="center"/>
              <w:rPr>
                <w:rFonts w:ascii="Times New Roman" w:hAnsi="Times New Roman"/>
                <w:sz w:val="28"/>
                <w:szCs w:val="28"/>
              </w:rPr>
            </w:pPr>
            <w:r>
              <w:rPr>
                <w:rFonts w:ascii="Times New Roman" w:hAnsi="Times New Roman"/>
                <w:sz w:val="28"/>
                <w:szCs w:val="28"/>
                <w:lang w:val="ru-RU"/>
              </w:rPr>
              <w:t>0,100</w:t>
            </w:r>
          </w:p>
        </w:tc>
        <w:tc>
          <w:tcPr>
            <w:tcW w:w="1440" w:type="dxa"/>
          </w:tcPr>
          <w:p w:rsidR="00E515CA" w:rsidRPr="0075366A" w:rsidRDefault="00E515CA" w:rsidP="00504E62">
            <w:pPr>
              <w:jc w:val="center"/>
              <w:rPr>
                <w:rFonts w:ascii="Times New Roman" w:hAnsi="Times New Roman"/>
                <w:sz w:val="28"/>
                <w:szCs w:val="28"/>
              </w:rPr>
            </w:pPr>
            <w:r w:rsidRPr="0075366A">
              <w:rPr>
                <w:rFonts w:ascii="Times New Roman" w:hAnsi="Times New Roman"/>
                <w:sz w:val="28"/>
                <w:szCs w:val="28"/>
              </w:rPr>
              <w:t>-</w:t>
            </w:r>
          </w:p>
        </w:tc>
        <w:tc>
          <w:tcPr>
            <w:tcW w:w="1440" w:type="dxa"/>
          </w:tcPr>
          <w:p w:rsidR="00E515CA" w:rsidRPr="0075366A" w:rsidRDefault="00E515CA" w:rsidP="00504E62">
            <w:pPr>
              <w:jc w:val="center"/>
              <w:rPr>
                <w:rFonts w:ascii="Times New Roman" w:hAnsi="Times New Roman"/>
                <w:sz w:val="28"/>
                <w:szCs w:val="28"/>
              </w:rPr>
            </w:pPr>
            <w:r>
              <w:rPr>
                <w:rFonts w:ascii="Times New Roman" w:hAnsi="Times New Roman"/>
                <w:sz w:val="28"/>
                <w:szCs w:val="28"/>
                <w:lang w:val="ru-RU"/>
              </w:rPr>
              <w:t>0,100</w:t>
            </w:r>
          </w:p>
        </w:tc>
        <w:tc>
          <w:tcPr>
            <w:tcW w:w="1611" w:type="dxa"/>
          </w:tcPr>
          <w:p w:rsidR="00E515CA" w:rsidRPr="0075366A" w:rsidRDefault="00E515CA" w:rsidP="00504E62">
            <w:pPr>
              <w:jc w:val="center"/>
              <w:rPr>
                <w:rFonts w:ascii="Times New Roman" w:hAnsi="Times New Roman"/>
                <w:sz w:val="28"/>
                <w:szCs w:val="28"/>
              </w:rPr>
            </w:pPr>
            <w:r w:rsidRPr="0075366A">
              <w:rPr>
                <w:rFonts w:ascii="Times New Roman" w:hAnsi="Times New Roman"/>
                <w:sz w:val="28"/>
                <w:szCs w:val="28"/>
              </w:rPr>
              <w:t>-</w:t>
            </w:r>
          </w:p>
        </w:tc>
      </w:tr>
      <w:tr w:rsidR="00E515CA" w:rsidRPr="0075366A" w:rsidTr="00C5052D">
        <w:tc>
          <w:tcPr>
            <w:tcW w:w="913" w:type="dxa"/>
            <w:gridSpan w:val="2"/>
          </w:tcPr>
          <w:p w:rsidR="00E515CA" w:rsidRPr="0075366A" w:rsidRDefault="00E515CA" w:rsidP="00504E62">
            <w:pPr>
              <w:jc w:val="center"/>
              <w:rPr>
                <w:rFonts w:ascii="Times New Roman" w:hAnsi="Times New Roman"/>
                <w:sz w:val="28"/>
                <w:szCs w:val="28"/>
              </w:rPr>
            </w:pPr>
            <w:r w:rsidRPr="0075366A">
              <w:rPr>
                <w:rFonts w:ascii="Times New Roman" w:hAnsi="Times New Roman"/>
                <w:sz w:val="28"/>
                <w:szCs w:val="28"/>
              </w:rPr>
              <w:t>09.03</w:t>
            </w:r>
          </w:p>
        </w:tc>
        <w:tc>
          <w:tcPr>
            <w:tcW w:w="3600" w:type="dxa"/>
            <w:gridSpan w:val="2"/>
          </w:tcPr>
          <w:p w:rsidR="00E515CA" w:rsidRPr="0075366A" w:rsidRDefault="00E515CA" w:rsidP="00504E62">
            <w:pPr>
              <w:jc w:val="center"/>
              <w:rPr>
                <w:rFonts w:ascii="Times New Roman" w:hAnsi="Times New Roman"/>
                <w:sz w:val="28"/>
                <w:szCs w:val="28"/>
              </w:rPr>
            </w:pPr>
            <w:r w:rsidRPr="0075366A">
              <w:rPr>
                <w:rFonts w:ascii="Times New Roman" w:hAnsi="Times New Roman"/>
                <w:sz w:val="28"/>
                <w:szCs w:val="28"/>
              </w:rPr>
              <w:t>Для цілей підрозділів 09.01 - 09.02 та для збереження та використання земель природно-заповідного фонду</w:t>
            </w:r>
          </w:p>
        </w:tc>
        <w:tc>
          <w:tcPr>
            <w:tcW w:w="1440" w:type="dxa"/>
            <w:gridSpan w:val="2"/>
          </w:tcPr>
          <w:p w:rsidR="00E515CA" w:rsidRPr="0075366A" w:rsidRDefault="00E515CA" w:rsidP="00504E62">
            <w:pPr>
              <w:jc w:val="center"/>
              <w:rPr>
                <w:rFonts w:ascii="Times New Roman" w:hAnsi="Times New Roman"/>
                <w:sz w:val="28"/>
                <w:szCs w:val="28"/>
              </w:rPr>
            </w:pPr>
            <w:r>
              <w:rPr>
                <w:rFonts w:ascii="Times New Roman" w:hAnsi="Times New Roman"/>
                <w:sz w:val="28"/>
                <w:szCs w:val="28"/>
              </w:rPr>
              <w:t>0,100</w:t>
            </w:r>
          </w:p>
        </w:tc>
        <w:tc>
          <w:tcPr>
            <w:tcW w:w="1440" w:type="dxa"/>
          </w:tcPr>
          <w:p w:rsidR="00E515CA" w:rsidRPr="0075366A" w:rsidRDefault="00E515CA" w:rsidP="00504E62">
            <w:pPr>
              <w:jc w:val="center"/>
              <w:rPr>
                <w:rFonts w:ascii="Times New Roman" w:hAnsi="Times New Roman"/>
                <w:sz w:val="28"/>
                <w:szCs w:val="28"/>
              </w:rPr>
            </w:pPr>
            <w:r w:rsidRPr="0075366A">
              <w:rPr>
                <w:rFonts w:ascii="Times New Roman" w:hAnsi="Times New Roman"/>
                <w:sz w:val="28"/>
                <w:szCs w:val="28"/>
              </w:rPr>
              <w:t>-</w:t>
            </w:r>
          </w:p>
        </w:tc>
        <w:tc>
          <w:tcPr>
            <w:tcW w:w="1440" w:type="dxa"/>
          </w:tcPr>
          <w:p w:rsidR="00E515CA" w:rsidRPr="0075366A" w:rsidRDefault="00E515CA" w:rsidP="00504E62">
            <w:pPr>
              <w:jc w:val="center"/>
              <w:rPr>
                <w:rFonts w:ascii="Times New Roman" w:hAnsi="Times New Roman"/>
                <w:sz w:val="28"/>
                <w:szCs w:val="28"/>
              </w:rPr>
            </w:pPr>
            <w:r>
              <w:rPr>
                <w:rFonts w:ascii="Times New Roman" w:hAnsi="Times New Roman"/>
                <w:sz w:val="28"/>
                <w:szCs w:val="28"/>
              </w:rPr>
              <w:t>0,100</w:t>
            </w:r>
          </w:p>
        </w:tc>
        <w:tc>
          <w:tcPr>
            <w:tcW w:w="1611" w:type="dxa"/>
          </w:tcPr>
          <w:p w:rsidR="00E515CA" w:rsidRPr="0075366A" w:rsidRDefault="00E515CA" w:rsidP="00504E62">
            <w:pPr>
              <w:jc w:val="center"/>
              <w:rPr>
                <w:rFonts w:ascii="Times New Roman" w:hAnsi="Times New Roman"/>
                <w:sz w:val="28"/>
                <w:szCs w:val="28"/>
              </w:rPr>
            </w:pPr>
            <w:r w:rsidRPr="0075366A">
              <w:rPr>
                <w:rFonts w:ascii="Times New Roman" w:hAnsi="Times New Roman"/>
                <w:sz w:val="28"/>
                <w:szCs w:val="28"/>
              </w:rPr>
              <w:t>-</w:t>
            </w:r>
          </w:p>
        </w:tc>
      </w:tr>
      <w:tr w:rsidR="00E515CA" w:rsidRPr="0075366A" w:rsidTr="00C5052D">
        <w:tc>
          <w:tcPr>
            <w:tcW w:w="913" w:type="dxa"/>
            <w:gridSpan w:val="2"/>
          </w:tcPr>
          <w:p w:rsidR="00E515CA" w:rsidRPr="0075366A" w:rsidRDefault="00E515CA" w:rsidP="00504E62">
            <w:pPr>
              <w:pStyle w:val="NormalWeb"/>
              <w:spacing w:after="0"/>
              <w:ind w:right="-108"/>
              <w:jc w:val="center"/>
              <w:rPr>
                <w:b/>
                <w:bCs/>
                <w:sz w:val="28"/>
                <w:szCs w:val="28"/>
                <w:lang w:val="uk-UA"/>
              </w:rPr>
            </w:pPr>
            <w:r w:rsidRPr="0075366A">
              <w:rPr>
                <w:b/>
                <w:bCs/>
                <w:sz w:val="28"/>
                <w:szCs w:val="28"/>
                <w:lang w:val="uk-UA"/>
              </w:rPr>
              <w:t>10</w:t>
            </w:r>
          </w:p>
        </w:tc>
        <w:tc>
          <w:tcPr>
            <w:tcW w:w="3600" w:type="dxa"/>
            <w:gridSpan w:val="2"/>
          </w:tcPr>
          <w:p w:rsidR="00E515CA" w:rsidRPr="0075366A" w:rsidRDefault="00E515CA" w:rsidP="00504E62">
            <w:pPr>
              <w:pStyle w:val="NormalWeb"/>
              <w:spacing w:after="0"/>
              <w:jc w:val="center"/>
              <w:rPr>
                <w:bCs/>
                <w:sz w:val="28"/>
                <w:szCs w:val="28"/>
                <w:lang w:val="uk-UA"/>
              </w:rPr>
            </w:pPr>
            <w:r w:rsidRPr="0075366A">
              <w:rPr>
                <w:b/>
                <w:bCs/>
                <w:sz w:val="28"/>
                <w:szCs w:val="28"/>
                <w:lang w:val="uk-UA"/>
              </w:rPr>
              <w:t>Землі водного фонду</w:t>
            </w:r>
          </w:p>
        </w:tc>
        <w:tc>
          <w:tcPr>
            <w:tcW w:w="1440" w:type="dxa"/>
            <w:gridSpan w:val="2"/>
          </w:tcPr>
          <w:p w:rsidR="00E515CA" w:rsidRPr="0075366A" w:rsidRDefault="00E515CA" w:rsidP="00504E62">
            <w:pPr>
              <w:jc w:val="center"/>
              <w:rPr>
                <w:rFonts w:ascii="Times New Roman" w:hAnsi="Times New Roman"/>
                <w:sz w:val="28"/>
                <w:szCs w:val="28"/>
              </w:rPr>
            </w:pPr>
            <w:r w:rsidRPr="0075366A">
              <w:rPr>
                <w:rFonts w:ascii="Times New Roman" w:hAnsi="Times New Roman"/>
                <w:sz w:val="28"/>
                <w:szCs w:val="28"/>
              </w:rPr>
              <w:t>х</w:t>
            </w:r>
          </w:p>
        </w:tc>
        <w:tc>
          <w:tcPr>
            <w:tcW w:w="1440" w:type="dxa"/>
          </w:tcPr>
          <w:p w:rsidR="00E515CA" w:rsidRPr="0075366A" w:rsidRDefault="00E515CA" w:rsidP="00504E62">
            <w:pPr>
              <w:jc w:val="center"/>
              <w:rPr>
                <w:rFonts w:ascii="Times New Roman" w:hAnsi="Times New Roman"/>
                <w:sz w:val="28"/>
                <w:szCs w:val="28"/>
              </w:rPr>
            </w:pPr>
            <w:r w:rsidRPr="0075366A">
              <w:rPr>
                <w:rFonts w:ascii="Times New Roman" w:hAnsi="Times New Roman"/>
                <w:sz w:val="28"/>
                <w:szCs w:val="28"/>
              </w:rPr>
              <w:t>х</w:t>
            </w:r>
          </w:p>
        </w:tc>
        <w:tc>
          <w:tcPr>
            <w:tcW w:w="1440" w:type="dxa"/>
          </w:tcPr>
          <w:p w:rsidR="00E515CA" w:rsidRPr="0075366A" w:rsidRDefault="00E515CA" w:rsidP="00504E62">
            <w:pPr>
              <w:jc w:val="center"/>
              <w:rPr>
                <w:rFonts w:ascii="Times New Roman" w:hAnsi="Times New Roman"/>
                <w:sz w:val="28"/>
                <w:szCs w:val="28"/>
              </w:rPr>
            </w:pPr>
            <w:r w:rsidRPr="0075366A">
              <w:rPr>
                <w:rFonts w:ascii="Times New Roman" w:hAnsi="Times New Roman"/>
                <w:sz w:val="28"/>
                <w:szCs w:val="28"/>
              </w:rPr>
              <w:t>х</w:t>
            </w:r>
          </w:p>
        </w:tc>
        <w:tc>
          <w:tcPr>
            <w:tcW w:w="1611" w:type="dxa"/>
          </w:tcPr>
          <w:p w:rsidR="00E515CA" w:rsidRPr="0075366A" w:rsidRDefault="00E515CA" w:rsidP="00504E62">
            <w:pPr>
              <w:jc w:val="center"/>
              <w:rPr>
                <w:rFonts w:ascii="Times New Roman" w:hAnsi="Times New Roman"/>
                <w:sz w:val="28"/>
                <w:szCs w:val="28"/>
              </w:rPr>
            </w:pPr>
            <w:r>
              <w:rPr>
                <w:rFonts w:ascii="Times New Roman" w:hAnsi="Times New Roman"/>
                <w:sz w:val="28"/>
                <w:szCs w:val="28"/>
              </w:rPr>
              <w:t>х</w:t>
            </w:r>
          </w:p>
        </w:tc>
      </w:tr>
      <w:tr w:rsidR="00E515CA" w:rsidRPr="0075366A" w:rsidTr="00C5052D">
        <w:tc>
          <w:tcPr>
            <w:tcW w:w="913" w:type="dxa"/>
            <w:gridSpan w:val="2"/>
          </w:tcPr>
          <w:p w:rsidR="00E515CA" w:rsidRPr="0075366A" w:rsidRDefault="00E515CA" w:rsidP="00504E62">
            <w:pPr>
              <w:jc w:val="center"/>
              <w:rPr>
                <w:rFonts w:ascii="Times New Roman" w:hAnsi="Times New Roman"/>
                <w:sz w:val="28"/>
                <w:szCs w:val="28"/>
              </w:rPr>
            </w:pPr>
            <w:r w:rsidRPr="0075366A">
              <w:rPr>
                <w:rFonts w:ascii="Times New Roman" w:hAnsi="Times New Roman"/>
                <w:sz w:val="28"/>
                <w:szCs w:val="28"/>
              </w:rPr>
              <w:t>10.01</w:t>
            </w:r>
          </w:p>
        </w:tc>
        <w:tc>
          <w:tcPr>
            <w:tcW w:w="3600" w:type="dxa"/>
            <w:gridSpan w:val="2"/>
          </w:tcPr>
          <w:p w:rsidR="00E515CA" w:rsidRPr="0075366A" w:rsidRDefault="00E515CA" w:rsidP="00504E62">
            <w:pPr>
              <w:jc w:val="center"/>
              <w:rPr>
                <w:rFonts w:ascii="Times New Roman" w:hAnsi="Times New Roman"/>
                <w:sz w:val="28"/>
                <w:szCs w:val="28"/>
              </w:rPr>
            </w:pPr>
            <w:r w:rsidRPr="0075366A">
              <w:rPr>
                <w:rFonts w:ascii="Times New Roman" w:hAnsi="Times New Roman"/>
                <w:sz w:val="28"/>
                <w:szCs w:val="28"/>
              </w:rPr>
              <w:t>Для експлуатації та догляду за водними об'єктами</w:t>
            </w:r>
          </w:p>
        </w:tc>
        <w:tc>
          <w:tcPr>
            <w:tcW w:w="1440" w:type="dxa"/>
            <w:gridSpan w:val="2"/>
          </w:tcPr>
          <w:p w:rsidR="00E515CA" w:rsidRPr="00532CAE" w:rsidRDefault="00E515CA" w:rsidP="00504E62">
            <w:pPr>
              <w:jc w:val="center"/>
              <w:rPr>
                <w:rFonts w:ascii="Times New Roman" w:hAnsi="Times New Roman"/>
                <w:sz w:val="28"/>
                <w:szCs w:val="28"/>
                <w:lang w:val="ru-RU"/>
              </w:rPr>
            </w:pPr>
            <w:r w:rsidRPr="0075366A">
              <w:rPr>
                <w:rFonts w:ascii="Times New Roman" w:hAnsi="Times New Roman"/>
                <w:sz w:val="28"/>
                <w:szCs w:val="28"/>
              </w:rPr>
              <w:t>3</w:t>
            </w:r>
            <w:r>
              <w:rPr>
                <w:rFonts w:ascii="Times New Roman" w:hAnsi="Times New Roman"/>
                <w:sz w:val="28"/>
                <w:szCs w:val="28"/>
                <w:lang w:val="ru-RU"/>
              </w:rPr>
              <w:t>,000</w:t>
            </w:r>
          </w:p>
        </w:tc>
        <w:tc>
          <w:tcPr>
            <w:tcW w:w="1440" w:type="dxa"/>
          </w:tcPr>
          <w:p w:rsidR="00E515CA" w:rsidRPr="0075366A" w:rsidRDefault="00E515CA" w:rsidP="00504E62">
            <w:pPr>
              <w:jc w:val="center"/>
              <w:rPr>
                <w:rFonts w:ascii="Times New Roman" w:hAnsi="Times New Roman"/>
                <w:sz w:val="28"/>
                <w:szCs w:val="28"/>
              </w:rPr>
            </w:pPr>
            <w:r>
              <w:rPr>
                <w:rFonts w:ascii="Times New Roman" w:hAnsi="Times New Roman"/>
                <w:sz w:val="28"/>
                <w:szCs w:val="28"/>
                <w:lang w:val="ru-RU"/>
              </w:rPr>
              <w:t>3,000</w:t>
            </w:r>
          </w:p>
        </w:tc>
        <w:tc>
          <w:tcPr>
            <w:tcW w:w="1440" w:type="dxa"/>
          </w:tcPr>
          <w:p w:rsidR="00E515CA" w:rsidRPr="00532CAE" w:rsidRDefault="00E515CA" w:rsidP="00504E62">
            <w:pPr>
              <w:jc w:val="center"/>
              <w:rPr>
                <w:rFonts w:ascii="Times New Roman" w:hAnsi="Times New Roman"/>
                <w:sz w:val="28"/>
                <w:szCs w:val="28"/>
                <w:lang w:val="ru-RU"/>
              </w:rPr>
            </w:pPr>
            <w:r w:rsidRPr="0075366A">
              <w:rPr>
                <w:rFonts w:ascii="Times New Roman" w:hAnsi="Times New Roman"/>
                <w:sz w:val="28"/>
                <w:szCs w:val="28"/>
              </w:rPr>
              <w:t>5</w:t>
            </w:r>
            <w:r>
              <w:rPr>
                <w:rFonts w:ascii="Times New Roman" w:hAnsi="Times New Roman"/>
                <w:sz w:val="28"/>
                <w:szCs w:val="28"/>
                <w:lang w:val="ru-RU"/>
              </w:rPr>
              <w:t>,000</w:t>
            </w:r>
          </w:p>
        </w:tc>
        <w:tc>
          <w:tcPr>
            <w:tcW w:w="1611" w:type="dxa"/>
          </w:tcPr>
          <w:p w:rsidR="00E515CA" w:rsidRPr="0075366A" w:rsidRDefault="00E515CA" w:rsidP="00504E62">
            <w:pPr>
              <w:jc w:val="center"/>
              <w:rPr>
                <w:rFonts w:ascii="Times New Roman" w:hAnsi="Times New Roman"/>
                <w:sz w:val="28"/>
                <w:szCs w:val="28"/>
              </w:rPr>
            </w:pPr>
            <w:r>
              <w:rPr>
                <w:rFonts w:ascii="Times New Roman" w:hAnsi="Times New Roman"/>
                <w:sz w:val="28"/>
                <w:szCs w:val="28"/>
                <w:lang w:val="ru-RU"/>
              </w:rPr>
              <w:t>5,000</w:t>
            </w:r>
          </w:p>
        </w:tc>
      </w:tr>
      <w:tr w:rsidR="00E515CA" w:rsidRPr="0075366A" w:rsidTr="00C5052D">
        <w:tc>
          <w:tcPr>
            <w:tcW w:w="913" w:type="dxa"/>
            <w:gridSpan w:val="2"/>
          </w:tcPr>
          <w:p w:rsidR="00E515CA" w:rsidRPr="0075366A" w:rsidRDefault="00E515CA" w:rsidP="00504E62">
            <w:pPr>
              <w:jc w:val="center"/>
              <w:rPr>
                <w:rFonts w:ascii="Times New Roman" w:hAnsi="Times New Roman"/>
                <w:sz w:val="28"/>
                <w:szCs w:val="28"/>
              </w:rPr>
            </w:pPr>
            <w:r w:rsidRPr="0075366A">
              <w:rPr>
                <w:rFonts w:ascii="Times New Roman" w:hAnsi="Times New Roman"/>
                <w:sz w:val="28"/>
                <w:szCs w:val="28"/>
              </w:rPr>
              <w:t>10.02</w:t>
            </w:r>
          </w:p>
        </w:tc>
        <w:tc>
          <w:tcPr>
            <w:tcW w:w="3600" w:type="dxa"/>
            <w:gridSpan w:val="2"/>
          </w:tcPr>
          <w:p w:rsidR="00E515CA" w:rsidRPr="0075366A" w:rsidRDefault="00E515CA" w:rsidP="00504E62">
            <w:pPr>
              <w:jc w:val="center"/>
              <w:rPr>
                <w:rFonts w:ascii="Times New Roman" w:hAnsi="Times New Roman"/>
                <w:sz w:val="28"/>
                <w:szCs w:val="28"/>
              </w:rPr>
            </w:pPr>
            <w:r w:rsidRPr="0075366A">
              <w:rPr>
                <w:rFonts w:ascii="Times New Roman" w:hAnsi="Times New Roman"/>
                <w:sz w:val="28"/>
                <w:szCs w:val="28"/>
              </w:rPr>
              <w:t>Для облаштування та догляду за прибережними захисними смугами</w:t>
            </w:r>
          </w:p>
        </w:tc>
        <w:tc>
          <w:tcPr>
            <w:tcW w:w="1440" w:type="dxa"/>
            <w:gridSpan w:val="2"/>
          </w:tcPr>
          <w:p w:rsidR="00E515CA" w:rsidRPr="00532CAE" w:rsidRDefault="00E515CA" w:rsidP="00504E62">
            <w:pPr>
              <w:jc w:val="center"/>
              <w:rPr>
                <w:rFonts w:ascii="Times New Roman" w:hAnsi="Times New Roman"/>
                <w:sz w:val="28"/>
                <w:szCs w:val="28"/>
                <w:lang w:val="ru-RU"/>
              </w:rPr>
            </w:pPr>
            <w:r w:rsidRPr="0075366A">
              <w:rPr>
                <w:rFonts w:ascii="Times New Roman" w:hAnsi="Times New Roman"/>
                <w:sz w:val="28"/>
                <w:szCs w:val="28"/>
              </w:rPr>
              <w:t>3</w:t>
            </w:r>
            <w:r>
              <w:rPr>
                <w:rFonts w:ascii="Times New Roman" w:hAnsi="Times New Roman"/>
                <w:sz w:val="28"/>
                <w:szCs w:val="28"/>
                <w:lang w:val="ru-RU"/>
              </w:rPr>
              <w:t>,000</w:t>
            </w:r>
          </w:p>
        </w:tc>
        <w:tc>
          <w:tcPr>
            <w:tcW w:w="1440" w:type="dxa"/>
          </w:tcPr>
          <w:p w:rsidR="00E515CA" w:rsidRPr="0075366A" w:rsidRDefault="00E515CA" w:rsidP="00504E62">
            <w:pPr>
              <w:jc w:val="center"/>
              <w:rPr>
                <w:rFonts w:ascii="Times New Roman" w:hAnsi="Times New Roman"/>
                <w:sz w:val="28"/>
                <w:szCs w:val="28"/>
              </w:rPr>
            </w:pPr>
            <w:r>
              <w:rPr>
                <w:rFonts w:ascii="Times New Roman" w:hAnsi="Times New Roman"/>
                <w:sz w:val="28"/>
                <w:szCs w:val="28"/>
                <w:lang w:val="ru-RU"/>
              </w:rPr>
              <w:t>3,000</w:t>
            </w:r>
          </w:p>
        </w:tc>
        <w:tc>
          <w:tcPr>
            <w:tcW w:w="1440" w:type="dxa"/>
          </w:tcPr>
          <w:p w:rsidR="00E515CA" w:rsidRPr="00532CAE" w:rsidRDefault="00E515CA" w:rsidP="00504E62">
            <w:pPr>
              <w:jc w:val="center"/>
              <w:rPr>
                <w:rFonts w:ascii="Times New Roman" w:hAnsi="Times New Roman"/>
                <w:sz w:val="28"/>
                <w:szCs w:val="28"/>
                <w:lang w:val="ru-RU"/>
              </w:rPr>
            </w:pPr>
            <w:r w:rsidRPr="0075366A">
              <w:rPr>
                <w:rFonts w:ascii="Times New Roman" w:hAnsi="Times New Roman"/>
                <w:sz w:val="28"/>
                <w:szCs w:val="28"/>
              </w:rPr>
              <w:t>5</w:t>
            </w:r>
            <w:r>
              <w:rPr>
                <w:rFonts w:ascii="Times New Roman" w:hAnsi="Times New Roman"/>
                <w:sz w:val="28"/>
                <w:szCs w:val="28"/>
                <w:lang w:val="ru-RU"/>
              </w:rPr>
              <w:t>,000</w:t>
            </w:r>
          </w:p>
        </w:tc>
        <w:tc>
          <w:tcPr>
            <w:tcW w:w="1611" w:type="dxa"/>
          </w:tcPr>
          <w:p w:rsidR="00E515CA" w:rsidRPr="0075366A" w:rsidRDefault="00E515CA" w:rsidP="00504E62">
            <w:pPr>
              <w:jc w:val="center"/>
              <w:rPr>
                <w:rFonts w:ascii="Times New Roman" w:hAnsi="Times New Roman"/>
                <w:sz w:val="28"/>
                <w:szCs w:val="28"/>
              </w:rPr>
            </w:pPr>
            <w:r>
              <w:rPr>
                <w:rFonts w:ascii="Times New Roman" w:hAnsi="Times New Roman"/>
                <w:sz w:val="28"/>
                <w:szCs w:val="28"/>
                <w:lang w:val="ru-RU"/>
              </w:rPr>
              <w:t>5,000</w:t>
            </w:r>
          </w:p>
        </w:tc>
      </w:tr>
      <w:tr w:rsidR="00E515CA" w:rsidRPr="0075366A" w:rsidTr="00C5052D">
        <w:tc>
          <w:tcPr>
            <w:tcW w:w="913" w:type="dxa"/>
            <w:gridSpan w:val="2"/>
          </w:tcPr>
          <w:p w:rsidR="00E515CA" w:rsidRPr="0075366A" w:rsidRDefault="00E515CA" w:rsidP="00504E62">
            <w:pPr>
              <w:jc w:val="center"/>
              <w:rPr>
                <w:rFonts w:ascii="Times New Roman" w:hAnsi="Times New Roman"/>
                <w:sz w:val="28"/>
                <w:szCs w:val="28"/>
              </w:rPr>
            </w:pPr>
            <w:r w:rsidRPr="0075366A">
              <w:rPr>
                <w:rFonts w:ascii="Times New Roman" w:hAnsi="Times New Roman"/>
                <w:sz w:val="28"/>
                <w:szCs w:val="28"/>
              </w:rPr>
              <w:t>10.03</w:t>
            </w:r>
          </w:p>
        </w:tc>
        <w:tc>
          <w:tcPr>
            <w:tcW w:w="3600" w:type="dxa"/>
            <w:gridSpan w:val="2"/>
          </w:tcPr>
          <w:p w:rsidR="00E515CA" w:rsidRPr="0075366A" w:rsidRDefault="00E515CA" w:rsidP="00504E62">
            <w:pPr>
              <w:jc w:val="center"/>
              <w:rPr>
                <w:rFonts w:ascii="Times New Roman" w:hAnsi="Times New Roman"/>
                <w:sz w:val="28"/>
                <w:szCs w:val="28"/>
              </w:rPr>
            </w:pPr>
            <w:r w:rsidRPr="0075366A">
              <w:rPr>
                <w:rFonts w:ascii="Times New Roman" w:hAnsi="Times New Roman"/>
                <w:sz w:val="28"/>
                <w:szCs w:val="28"/>
              </w:rPr>
              <w:t>Для експлуатації та догляду за смугами відведення</w:t>
            </w:r>
          </w:p>
        </w:tc>
        <w:tc>
          <w:tcPr>
            <w:tcW w:w="1440" w:type="dxa"/>
            <w:gridSpan w:val="2"/>
          </w:tcPr>
          <w:p w:rsidR="00E515CA" w:rsidRPr="00532CAE" w:rsidRDefault="00E515CA" w:rsidP="00504E62">
            <w:pPr>
              <w:jc w:val="center"/>
              <w:rPr>
                <w:rFonts w:ascii="Times New Roman" w:hAnsi="Times New Roman"/>
                <w:sz w:val="28"/>
                <w:szCs w:val="28"/>
                <w:lang w:val="ru-RU"/>
              </w:rPr>
            </w:pPr>
            <w:r w:rsidRPr="0075366A">
              <w:rPr>
                <w:rFonts w:ascii="Times New Roman" w:hAnsi="Times New Roman"/>
                <w:sz w:val="28"/>
                <w:szCs w:val="28"/>
              </w:rPr>
              <w:t>3</w:t>
            </w:r>
            <w:r>
              <w:rPr>
                <w:rFonts w:ascii="Times New Roman" w:hAnsi="Times New Roman"/>
                <w:sz w:val="28"/>
                <w:szCs w:val="28"/>
                <w:lang w:val="ru-RU"/>
              </w:rPr>
              <w:t>,000</w:t>
            </w:r>
          </w:p>
        </w:tc>
        <w:tc>
          <w:tcPr>
            <w:tcW w:w="1440" w:type="dxa"/>
          </w:tcPr>
          <w:p w:rsidR="00E515CA" w:rsidRPr="0075366A" w:rsidRDefault="00E515CA" w:rsidP="00504E62">
            <w:pPr>
              <w:jc w:val="center"/>
              <w:rPr>
                <w:rFonts w:ascii="Times New Roman" w:hAnsi="Times New Roman"/>
                <w:sz w:val="28"/>
                <w:szCs w:val="28"/>
              </w:rPr>
            </w:pPr>
            <w:r>
              <w:rPr>
                <w:rFonts w:ascii="Times New Roman" w:hAnsi="Times New Roman"/>
                <w:sz w:val="28"/>
                <w:szCs w:val="28"/>
                <w:lang w:val="ru-RU"/>
              </w:rPr>
              <w:t>3,000</w:t>
            </w:r>
          </w:p>
        </w:tc>
        <w:tc>
          <w:tcPr>
            <w:tcW w:w="1440" w:type="dxa"/>
          </w:tcPr>
          <w:p w:rsidR="00E515CA" w:rsidRPr="00532CAE" w:rsidRDefault="00E515CA" w:rsidP="00504E62">
            <w:pPr>
              <w:jc w:val="center"/>
              <w:rPr>
                <w:rFonts w:ascii="Times New Roman" w:hAnsi="Times New Roman"/>
                <w:sz w:val="28"/>
                <w:szCs w:val="28"/>
                <w:lang w:val="ru-RU"/>
              </w:rPr>
            </w:pPr>
            <w:r w:rsidRPr="0075366A">
              <w:rPr>
                <w:rFonts w:ascii="Times New Roman" w:hAnsi="Times New Roman"/>
                <w:sz w:val="28"/>
                <w:szCs w:val="28"/>
              </w:rPr>
              <w:t>5</w:t>
            </w:r>
            <w:r>
              <w:rPr>
                <w:rFonts w:ascii="Times New Roman" w:hAnsi="Times New Roman"/>
                <w:sz w:val="28"/>
                <w:szCs w:val="28"/>
                <w:lang w:val="ru-RU"/>
              </w:rPr>
              <w:t>,000</w:t>
            </w:r>
          </w:p>
        </w:tc>
        <w:tc>
          <w:tcPr>
            <w:tcW w:w="1611" w:type="dxa"/>
          </w:tcPr>
          <w:p w:rsidR="00E515CA" w:rsidRPr="0075366A" w:rsidRDefault="00E515CA" w:rsidP="00504E62">
            <w:pPr>
              <w:jc w:val="center"/>
              <w:rPr>
                <w:rFonts w:ascii="Times New Roman" w:hAnsi="Times New Roman"/>
                <w:sz w:val="28"/>
                <w:szCs w:val="28"/>
              </w:rPr>
            </w:pPr>
            <w:r>
              <w:rPr>
                <w:rFonts w:ascii="Times New Roman" w:hAnsi="Times New Roman"/>
                <w:sz w:val="28"/>
                <w:szCs w:val="28"/>
                <w:lang w:val="ru-RU"/>
              </w:rPr>
              <w:t>5,000</w:t>
            </w:r>
          </w:p>
        </w:tc>
      </w:tr>
      <w:tr w:rsidR="00E515CA" w:rsidRPr="0075366A" w:rsidTr="00C5052D">
        <w:tc>
          <w:tcPr>
            <w:tcW w:w="913" w:type="dxa"/>
            <w:gridSpan w:val="2"/>
          </w:tcPr>
          <w:p w:rsidR="00E515CA" w:rsidRPr="0075366A" w:rsidRDefault="00E515CA" w:rsidP="00504E62">
            <w:pPr>
              <w:jc w:val="center"/>
              <w:rPr>
                <w:rFonts w:ascii="Times New Roman" w:hAnsi="Times New Roman"/>
                <w:sz w:val="28"/>
                <w:szCs w:val="28"/>
              </w:rPr>
            </w:pPr>
            <w:r w:rsidRPr="0075366A">
              <w:rPr>
                <w:rFonts w:ascii="Times New Roman" w:hAnsi="Times New Roman"/>
                <w:sz w:val="28"/>
                <w:szCs w:val="28"/>
              </w:rPr>
              <w:t>10.04</w:t>
            </w:r>
          </w:p>
        </w:tc>
        <w:tc>
          <w:tcPr>
            <w:tcW w:w="3600" w:type="dxa"/>
            <w:gridSpan w:val="2"/>
          </w:tcPr>
          <w:p w:rsidR="00E515CA" w:rsidRPr="0075366A" w:rsidRDefault="00E515CA" w:rsidP="00504E62">
            <w:pPr>
              <w:jc w:val="center"/>
              <w:rPr>
                <w:rFonts w:ascii="Times New Roman" w:hAnsi="Times New Roman"/>
                <w:sz w:val="28"/>
                <w:szCs w:val="28"/>
              </w:rPr>
            </w:pPr>
            <w:r w:rsidRPr="0075366A">
              <w:rPr>
                <w:rFonts w:ascii="Times New Roman" w:hAnsi="Times New Roman"/>
                <w:sz w:val="28"/>
                <w:szCs w:val="28"/>
              </w:rPr>
              <w:t>Для експлуатації та догляду за гідротехнічними, іншими водогосподарськими спорудами і каналами</w:t>
            </w:r>
          </w:p>
        </w:tc>
        <w:tc>
          <w:tcPr>
            <w:tcW w:w="1440" w:type="dxa"/>
            <w:gridSpan w:val="2"/>
          </w:tcPr>
          <w:p w:rsidR="00E515CA" w:rsidRPr="00532CAE" w:rsidRDefault="00E515CA" w:rsidP="00504E62">
            <w:pPr>
              <w:jc w:val="center"/>
              <w:rPr>
                <w:rFonts w:ascii="Times New Roman" w:hAnsi="Times New Roman"/>
                <w:sz w:val="28"/>
                <w:szCs w:val="28"/>
                <w:lang w:val="ru-RU"/>
              </w:rPr>
            </w:pPr>
            <w:r w:rsidRPr="0075366A">
              <w:rPr>
                <w:rFonts w:ascii="Times New Roman" w:hAnsi="Times New Roman"/>
                <w:sz w:val="28"/>
                <w:szCs w:val="28"/>
              </w:rPr>
              <w:t>3</w:t>
            </w:r>
            <w:r>
              <w:rPr>
                <w:rFonts w:ascii="Times New Roman" w:hAnsi="Times New Roman"/>
                <w:sz w:val="28"/>
                <w:szCs w:val="28"/>
                <w:lang w:val="ru-RU"/>
              </w:rPr>
              <w:t>,000</w:t>
            </w:r>
          </w:p>
        </w:tc>
        <w:tc>
          <w:tcPr>
            <w:tcW w:w="1440" w:type="dxa"/>
          </w:tcPr>
          <w:p w:rsidR="00E515CA" w:rsidRPr="0075366A" w:rsidRDefault="00E515CA" w:rsidP="00504E62">
            <w:pPr>
              <w:jc w:val="center"/>
              <w:rPr>
                <w:rFonts w:ascii="Times New Roman" w:hAnsi="Times New Roman"/>
                <w:sz w:val="28"/>
                <w:szCs w:val="28"/>
              </w:rPr>
            </w:pPr>
            <w:r>
              <w:rPr>
                <w:rFonts w:ascii="Times New Roman" w:hAnsi="Times New Roman"/>
                <w:sz w:val="28"/>
                <w:szCs w:val="28"/>
                <w:lang w:val="ru-RU"/>
              </w:rPr>
              <w:t>3,000</w:t>
            </w:r>
          </w:p>
        </w:tc>
        <w:tc>
          <w:tcPr>
            <w:tcW w:w="1440" w:type="dxa"/>
          </w:tcPr>
          <w:p w:rsidR="00E515CA" w:rsidRPr="00532CAE" w:rsidRDefault="00E515CA" w:rsidP="00504E62">
            <w:pPr>
              <w:jc w:val="center"/>
              <w:rPr>
                <w:rFonts w:ascii="Times New Roman" w:hAnsi="Times New Roman"/>
                <w:sz w:val="28"/>
                <w:szCs w:val="28"/>
                <w:lang w:val="ru-RU"/>
              </w:rPr>
            </w:pPr>
            <w:r w:rsidRPr="0075366A">
              <w:rPr>
                <w:rFonts w:ascii="Times New Roman" w:hAnsi="Times New Roman"/>
                <w:sz w:val="28"/>
                <w:szCs w:val="28"/>
              </w:rPr>
              <w:t>5</w:t>
            </w:r>
            <w:r>
              <w:rPr>
                <w:rFonts w:ascii="Times New Roman" w:hAnsi="Times New Roman"/>
                <w:sz w:val="28"/>
                <w:szCs w:val="28"/>
                <w:lang w:val="ru-RU"/>
              </w:rPr>
              <w:t>,000</w:t>
            </w:r>
          </w:p>
        </w:tc>
        <w:tc>
          <w:tcPr>
            <w:tcW w:w="1611" w:type="dxa"/>
          </w:tcPr>
          <w:p w:rsidR="00E515CA" w:rsidRPr="0075366A" w:rsidRDefault="00E515CA" w:rsidP="00504E62">
            <w:pPr>
              <w:jc w:val="center"/>
              <w:rPr>
                <w:rFonts w:ascii="Times New Roman" w:hAnsi="Times New Roman"/>
                <w:sz w:val="28"/>
                <w:szCs w:val="28"/>
              </w:rPr>
            </w:pPr>
            <w:r>
              <w:rPr>
                <w:rFonts w:ascii="Times New Roman" w:hAnsi="Times New Roman"/>
                <w:sz w:val="28"/>
                <w:szCs w:val="28"/>
                <w:lang w:val="ru-RU"/>
              </w:rPr>
              <w:t>5,000</w:t>
            </w:r>
          </w:p>
        </w:tc>
      </w:tr>
      <w:tr w:rsidR="00E515CA" w:rsidRPr="0075366A" w:rsidTr="00C5052D">
        <w:tc>
          <w:tcPr>
            <w:tcW w:w="913" w:type="dxa"/>
            <w:gridSpan w:val="2"/>
          </w:tcPr>
          <w:p w:rsidR="00E515CA" w:rsidRPr="0075366A" w:rsidRDefault="00E515CA" w:rsidP="00504E62">
            <w:pPr>
              <w:jc w:val="center"/>
              <w:rPr>
                <w:rFonts w:ascii="Times New Roman" w:hAnsi="Times New Roman"/>
                <w:sz w:val="28"/>
                <w:szCs w:val="28"/>
              </w:rPr>
            </w:pPr>
            <w:r w:rsidRPr="0075366A">
              <w:rPr>
                <w:rFonts w:ascii="Times New Roman" w:hAnsi="Times New Roman"/>
                <w:sz w:val="28"/>
                <w:szCs w:val="28"/>
              </w:rPr>
              <w:t>10.05</w:t>
            </w:r>
          </w:p>
        </w:tc>
        <w:tc>
          <w:tcPr>
            <w:tcW w:w="3600" w:type="dxa"/>
            <w:gridSpan w:val="2"/>
          </w:tcPr>
          <w:p w:rsidR="00E515CA" w:rsidRPr="0075366A" w:rsidRDefault="00E515CA" w:rsidP="00504E62">
            <w:pPr>
              <w:jc w:val="center"/>
              <w:rPr>
                <w:rFonts w:ascii="Times New Roman" w:hAnsi="Times New Roman"/>
                <w:sz w:val="28"/>
                <w:szCs w:val="28"/>
              </w:rPr>
            </w:pPr>
            <w:r w:rsidRPr="0075366A">
              <w:rPr>
                <w:rFonts w:ascii="Times New Roman" w:hAnsi="Times New Roman"/>
                <w:sz w:val="28"/>
                <w:szCs w:val="28"/>
              </w:rPr>
              <w:t>Для догляду за береговими смугами водних шляхів</w:t>
            </w:r>
          </w:p>
        </w:tc>
        <w:tc>
          <w:tcPr>
            <w:tcW w:w="1440" w:type="dxa"/>
            <w:gridSpan w:val="2"/>
          </w:tcPr>
          <w:p w:rsidR="00E515CA" w:rsidRPr="0075366A" w:rsidRDefault="00E515CA" w:rsidP="00504E62">
            <w:pPr>
              <w:jc w:val="center"/>
              <w:rPr>
                <w:rFonts w:ascii="Times New Roman" w:hAnsi="Times New Roman"/>
                <w:sz w:val="28"/>
                <w:szCs w:val="28"/>
              </w:rPr>
            </w:pPr>
            <w:r w:rsidRPr="0075366A">
              <w:rPr>
                <w:rFonts w:ascii="Times New Roman" w:hAnsi="Times New Roman"/>
                <w:sz w:val="28"/>
                <w:szCs w:val="28"/>
              </w:rPr>
              <w:t>-</w:t>
            </w:r>
          </w:p>
        </w:tc>
        <w:tc>
          <w:tcPr>
            <w:tcW w:w="1440" w:type="dxa"/>
          </w:tcPr>
          <w:p w:rsidR="00E515CA" w:rsidRPr="0075366A" w:rsidRDefault="00E515CA" w:rsidP="00504E62">
            <w:pPr>
              <w:jc w:val="center"/>
              <w:rPr>
                <w:rFonts w:ascii="Times New Roman" w:hAnsi="Times New Roman"/>
                <w:sz w:val="28"/>
                <w:szCs w:val="28"/>
              </w:rPr>
            </w:pPr>
            <w:r w:rsidRPr="0075366A">
              <w:rPr>
                <w:rFonts w:ascii="Times New Roman" w:hAnsi="Times New Roman"/>
                <w:sz w:val="28"/>
                <w:szCs w:val="28"/>
              </w:rPr>
              <w:t>-</w:t>
            </w:r>
          </w:p>
        </w:tc>
        <w:tc>
          <w:tcPr>
            <w:tcW w:w="1440" w:type="dxa"/>
          </w:tcPr>
          <w:p w:rsidR="00E515CA" w:rsidRPr="0075366A" w:rsidRDefault="00E515CA" w:rsidP="00504E62">
            <w:pPr>
              <w:jc w:val="center"/>
              <w:rPr>
                <w:rFonts w:ascii="Times New Roman" w:hAnsi="Times New Roman"/>
                <w:sz w:val="28"/>
                <w:szCs w:val="28"/>
              </w:rPr>
            </w:pPr>
            <w:r w:rsidRPr="0075366A">
              <w:rPr>
                <w:rFonts w:ascii="Times New Roman" w:hAnsi="Times New Roman"/>
                <w:sz w:val="28"/>
                <w:szCs w:val="28"/>
              </w:rPr>
              <w:t>-</w:t>
            </w:r>
          </w:p>
        </w:tc>
        <w:tc>
          <w:tcPr>
            <w:tcW w:w="1611" w:type="dxa"/>
          </w:tcPr>
          <w:p w:rsidR="00E515CA" w:rsidRPr="0075366A" w:rsidRDefault="00E515CA" w:rsidP="00504E62">
            <w:pPr>
              <w:jc w:val="center"/>
              <w:rPr>
                <w:rFonts w:ascii="Times New Roman" w:hAnsi="Times New Roman"/>
                <w:sz w:val="28"/>
                <w:szCs w:val="28"/>
              </w:rPr>
            </w:pPr>
            <w:r w:rsidRPr="0075366A">
              <w:rPr>
                <w:rFonts w:ascii="Times New Roman" w:hAnsi="Times New Roman"/>
                <w:sz w:val="28"/>
                <w:szCs w:val="28"/>
              </w:rPr>
              <w:t>-</w:t>
            </w:r>
          </w:p>
        </w:tc>
      </w:tr>
      <w:tr w:rsidR="00E515CA" w:rsidRPr="0075366A" w:rsidTr="00C5052D">
        <w:tc>
          <w:tcPr>
            <w:tcW w:w="913" w:type="dxa"/>
            <w:gridSpan w:val="2"/>
          </w:tcPr>
          <w:p w:rsidR="00E515CA" w:rsidRPr="0075366A" w:rsidRDefault="00E515CA" w:rsidP="00504E62">
            <w:pPr>
              <w:jc w:val="center"/>
              <w:rPr>
                <w:rFonts w:ascii="Times New Roman" w:hAnsi="Times New Roman"/>
                <w:sz w:val="28"/>
                <w:szCs w:val="28"/>
              </w:rPr>
            </w:pPr>
            <w:r w:rsidRPr="0075366A">
              <w:rPr>
                <w:rFonts w:ascii="Times New Roman" w:hAnsi="Times New Roman"/>
                <w:sz w:val="28"/>
                <w:szCs w:val="28"/>
              </w:rPr>
              <w:t>10.06</w:t>
            </w:r>
          </w:p>
        </w:tc>
        <w:tc>
          <w:tcPr>
            <w:tcW w:w="3600" w:type="dxa"/>
            <w:gridSpan w:val="2"/>
          </w:tcPr>
          <w:p w:rsidR="00E515CA" w:rsidRPr="0075366A" w:rsidRDefault="00E515CA" w:rsidP="00504E62">
            <w:pPr>
              <w:jc w:val="center"/>
              <w:rPr>
                <w:rFonts w:ascii="Times New Roman" w:hAnsi="Times New Roman"/>
                <w:sz w:val="28"/>
                <w:szCs w:val="28"/>
              </w:rPr>
            </w:pPr>
            <w:r w:rsidRPr="0075366A">
              <w:rPr>
                <w:rFonts w:ascii="Times New Roman" w:hAnsi="Times New Roman"/>
                <w:sz w:val="28"/>
                <w:szCs w:val="28"/>
              </w:rPr>
              <w:t>Для сінокосіння</w:t>
            </w:r>
          </w:p>
        </w:tc>
        <w:tc>
          <w:tcPr>
            <w:tcW w:w="1440" w:type="dxa"/>
            <w:gridSpan w:val="2"/>
          </w:tcPr>
          <w:p w:rsidR="00E515CA" w:rsidRPr="0075366A" w:rsidRDefault="00E515CA" w:rsidP="00504E62">
            <w:pPr>
              <w:jc w:val="center"/>
              <w:rPr>
                <w:rFonts w:ascii="Times New Roman" w:hAnsi="Times New Roman"/>
                <w:sz w:val="28"/>
                <w:szCs w:val="28"/>
              </w:rPr>
            </w:pPr>
            <w:r>
              <w:rPr>
                <w:rFonts w:ascii="Times New Roman" w:hAnsi="Times New Roman"/>
                <w:sz w:val="28"/>
                <w:szCs w:val="28"/>
                <w:lang w:val="ru-RU"/>
              </w:rPr>
              <w:t>0,300</w:t>
            </w:r>
          </w:p>
        </w:tc>
        <w:tc>
          <w:tcPr>
            <w:tcW w:w="1440" w:type="dxa"/>
          </w:tcPr>
          <w:p w:rsidR="00E515CA" w:rsidRPr="0075366A" w:rsidRDefault="00E515CA" w:rsidP="00504E62">
            <w:pPr>
              <w:jc w:val="center"/>
              <w:rPr>
                <w:rFonts w:ascii="Times New Roman" w:hAnsi="Times New Roman"/>
                <w:sz w:val="28"/>
                <w:szCs w:val="28"/>
              </w:rPr>
            </w:pPr>
            <w:r>
              <w:rPr>
                <w:rFonts w:ascii="Times New Roman" w:hAnsi="Times New Roman"/>
                <w:sz w:val="28"/>
                <w:szCs w:val="28"/>
                <w:lang w:val="ru-RU"/>
              </w:rPr>
              <w:t>0,300</w:t>
            </w:r>
          </w:p>
        </w:tc>
        <w:tc>
          <w:tcPr>
            <w:tcW w:w="1440" w:type="dxa"/>
          </w:tcPr>
          <w:p w:rsidR="00E515CA" w:rsidRPr="0075366A" w:rsidRDefault="00E515CA" w:rsidP="00504E62">
            <w:pPr>
              <w:jc w:val="center"/>
              <w:rPr>
                <w:rFonts w:ascii="Times New Roman" w:hAnsi="Times New Roman"/>
                <w:sz w:val="28"/>
                <w:szCs w:val="28"/>
              </w:rPr>
            </w:pPr>
            <w:r>
              <w:rPr>
                <w:rFonts w:ascii="Times New Roman" w:hAnsi="Times New Roman"/>
                <w:sz w:val="28"/>
                <w:szCs w:val="28"/>
                <w:lang w:val="ru-RU"/>
              </w:rPr>
              <w:t>0,300</w:t>
            </w:r>
          </w:p>
        </w:tc>
        <w:tc>
          <w:tcPr>
            <w:tcW w:w="1611" w:type="dxa"/>
          </w:tcPr>
          <w:p w:rsidR="00E515CA" w:rsidRPr="0075366A" w:rsidRDefault="00E515CA" w:rsidP="00504E62">
            <w:pPr>
              <w:jc w:val="center"/>
              <w:rPr>
                <w:rFonts w:ascii="Times New Roman" w:hAnsi="Times New Roman"/>
                <w:sz w:val="28"/>
                <w:szCs w:val="28"/>
              </w:rPr>
            </w:pPr>
            <w:r>
              <w:rPr>
                <w:rFonts w:ascii="Times New Roman" w:hAnsi="Times New Roman"/>
                <w:sz w:val="28"/>
                <w:szCs w:val="28"/>
                <w:lang w:val="ru-RU"/>
              </w:rPr>
              <w:t>0,300</w:t>
            </w:r>
          </w:p>
        </w:tc>
      </w:tr>
      <w:tr w:rsidR="00E515CA" w:rsidRPr="0075366A" w:rsidTr="00C5052D">
        <w:tc>
          <w:tcPr>
            <w:tcW w:w="913" w:type="dxa"/>
            <w:gridSpan w:val="2"/>
          </w:tcPr>
          <w:p w:rsidR="00E515CA" w:rsidRPr="0075366A" w:rsidRDefault="00E515CA" w:rsidP="00504E62">
            <w:pPr>
              <w:jc w:val="center"/>
              <w:rPr>
                <w:rFonts w:ascii="Times New Roman" w:hAnsi="Times New Roman"/>
                <w:sz w:val="28"/>
                <w:szCs w:val="28"/>
              </w:rPr>
            </w:pPr>
            <w:r w:rsidRPr="0075366A">
              <w:rPr>
                <w:rFonts w:ascii="Times New Roman" w:hAnsi="Times New Roman"/>
                <w:sz w:val="28"/>
                <w:szCs w:val="28"/>
              </w:rPr>
              <w:t>10.07</w:t>
            </w:r>
          </w:p>
        </w:tc>
        <w:tc>
          <w:tcPr>
            <w:tcW w:w="3600" w:type="dxa"/>
            <w:gridSpan w:val="2"/>
          </w:tcPr>
          <w:p w:rsidR="00E515CA" w:rsidRPr="0075366A" w:rsidRDefault="00E515CA" w:rsidP="00504E62">
            <w:pPr>
              <w:jc w:val="center"/>
              <w:rPr>
                <w:rFonts w:ascii="Times New Roman" w:hAnsi="Times New Roman"/>
                <w:sz w:val="28"/>
                <w:szCs w:val="28"/>
              </w:rPr>
            </w:pPr>
            <w:r w:rsidRPr="0075366A">
              <w:rPr>
                <w:rFonts w:ascii="Times New Roman" w:hAnsi="Times New Roman"/>
                <w:sz w:val="28"/>
                <w:szCs w:val="28"/>
              </w:rPr>
              <w:t>Для рибогосподарських потреб</w:t>
            </w:r>
          </w:p>
        </w:tc>
        <w:tc>
          <w:tcPr>
            <w:tcW w:w="1440" w:type="dxa"/>
            <w:gridSpan w:val="2"/>
          </w:tcPr>
          <w:p w:rsidR="00E515CA" w:rsidRPr="0075366A" w:rsidRDefault="00E515CA" w:rsidP="00504E62">
            <w:pPr>
              <w:jc w:val="center"/>
              <w:rPr>
                <w:rFonts w:ascii="Times New Roman" w:hAnsi="Times New Roman"/>
                <w:sz w:val="28"/>
                <w:szCs w:val="28"/>
              </w:rPr>
            </w:pPr>
            <w:r>
              <w:rPr>
                <w:rFonts w:ascii="Times New Roman" w:hAnsi="Times New Roman"/>
                <w:sz w:val="28"/>
                <w:szCs w:val="28"/>
                <w:lang w:val="ru-RU"/>
              </w:rPr>
              <w:t>1,000</w:t>
            </w:r>
          </w:p>
        </w:tc>
        <w:tc>
          <w:tcPr>
            <w:tcW w:w="1440" w:type="dxa"/>
          </w:tcPr>
          <w:p w:rsidR="00E515CA" w:rsidRPr="0075366A" w:rsidRDefault="00E515CA" w:rsidP="00504E62">
            <w:pPr>
              <w:jc w:val="center"/>
              <w:rPr>
                <w:rFonts w:ascii="Times New Roman" w:hAnsi="Times New Roman"/>
                <w:sz w:val="28"/>
                <w:szCs w:val="28"/>
              </w:rPr>
            </w:pPr>
            <w:r>
              <w:rPr>
                <w:rFonts w:ascii="Times New Roman" w:hAnsi="Times New Roman"/>
                <w:sz w:val="28"/>
                <w:szCs w:val="28"/>
                <w:lang w:val="ru-RU"/>
              </w:rPr>
              <w:t>1,000</w:t>
            </w:r>
          </w:p>
        </w:tc>
        <w:tc>
          <w:tcPr>
            <w:tcW w:w="1440" w:type="dxa"/>
          </w:tcPr>
          <w:p w:rsidR="00E515CA" w:rsidRPr="0075366A" w:rsidRDefault="00E515CA" w:rsidP="00504E62">
            <w:pPr>
              <w:jc w:val="center"/>
              <w:rPr>
                <w:rFonts w:ascii="Times New Roman" w:hAnsi="Times New Roman"/>
                <w:sz w:val="28"/>
                <w:szCs w:val="28"/>
              </w:rPr>
            </w:pPr>
            <w:r>
              <w:rPr>
                <w:rFonts w:ascii="Times New Roman" w:hAnsi="Times New Roman"/>
                <w:sz w:val="28"/>
                <w:szCs w:val="28"/>
                <w:lang w:val="ru-RU"/>
              </w:rPr>
              <w:t>1,000</w:t>
            </w:r>
          </w:p>
        </w:tc>
        <w:tc>
          <w:tcPr>
            <w:tcW w:w="1611" w:type="dxa"/>
          </w:tcPr>
          <w:p w:rsidR="00E515CA" w:rsidRPr="0075366A" w:rsidRDefault="00E515CA" w:rsidP="00504E62">
            <w:pPr>
              <w:jc w:val="center"/>
              <w:rPr>
                <w:rFonts w:ascii="Times New Roman" w:hAnsi="Times New Roman"/>
                <w:sz w:val="28"/>
                <w:szCs w:val="28"/>
              </w:rPr>
            </w:pPr>
            <w:r>
              <w:rPr>
                <w:rFonts w:ascii="Times New Roman" w:hAnsi="Times New Roman"/>
                <w:sz w:val="28"/>
                <w:szCs w:val="28"/>
                <w:lang w:val="ru-RU"/>
              </w:rPr>
              <w:t>1,000</w:t>
            </w:r>
          </w:p>
        </w:tc>
      </w:tr>
      <w:tr w:rsidR="00E515CA" w:rsidRPr="0075366A" w:rsidTr="00C5052D">
        <w:tc>
          <w:tcPr>
            <w:tcW w:w="913" w:type="dxa"/>
            <w:gridSpan w:val="2"/>
          </w:tcPr>
          <w:p w:rsidR="00E515CA" w:rsidRPr="0075366A" w:rsidRDefault="00E515CA" w:rsidP="00504E62">
            <w:pPr>
              <w:jc w:val="center"/>
              <w:rPr>
                <w:rFonts w:ascii="Times New Roman" w:hAnsi="Times New Roman"/>
                <w:sz w:val="28"/>
                <w:szCs w:val="28"/>
              </w:rPr>
            </w:pPr>
            <w:r w:rsidRPr="0075366A">
              <w:rPr>
                <w:rFonts w:ascii="Times New Roman" w:hAnsi="Times New Roman"/>
                <w:sz w:val="28"/>
                <w:szCs w:val="28"/>
              </w:rPr>
              <w:t>10.08</w:t>
            </w:r>
          </w:p>
        </w:tc>
        <w:tc>
          <w:tcPr>
            <w:tcW w:w="3600" w:type="dxa"/>
            <w:gridSpan w:val="2"/>
          </w:tcPr>
          <w:p w:rsidR="00E515CA" w:rsidRPr="0075366A" w:rsidRDefault="00E515CA" w:rsidP="00504E62">
            <w:pPr>
              <w:jc w:val="center"/>
              <w:rPr>
                <w:rFonts w:ascii="Times New Roman" w:hAnsi="Times New Roman"/>
                <w:sz w:val="28"/>
                <w:szCs w:val="28"/>
              </w:rPr>
            </w:pPr>
            <w:r w:rsidRPr="0075366A">
              <w:rPr>
                <w:rFonts w:ascii="Times New Roman" w:hAnsi="Times New Roman"/>
                <w:sz w:val="28"/>
                <w:szCs w:val="28"/>
              </w:rPr>
              <w:t>Для культурно-оздоровчих потреб, рекреаційних, спортивних і туристичних цілей</w:t>
            </w:r>
          </w:p>
        </w:tc>
        <w:tc>
          <w:tcPr>
            <w:tcW w:w="1440" w:type="dxa"/>
            <w:gridSpan w:val="2"/>
          </w:tcPr>
          <w:p w:rsidR="00E515CA" w:rsidRPr="0075366A" w:rsidRDefault="00E515CA" w:rsidP="00504E62">
            <w:pPr>
              <w:jc w:val="center"/>
              <w:rPr>
                <w:rFonts w:ascii="Times New Roman" w:hAnsi="Times New Roman"/>
                <w:sz w:val="28"/>
                <w:szCs w:val="28"/>
              </w:rPr>
            </w:pPr>
            <w:r w:rsidRPr="0075366A">
              <w:rPr>
                <w:rFonts w:ascii="Times New Roman" w:hAnsi="Times New Roman"/>
                <w:sz w:val="28"/>
                <w:szCs w:val="28"/>
              </w:rPr>
              <w:t>-</w:t>
            </w:r>
          </w:p>
        </w:tc>
        <w:tc>
          <w:tcPr>
            <w:tcW w:w="1440" w:type="dxa"/>
          </w:tcPr>
          <w:p w:rsidR="00E515CA" w:rsidRPr="0075366A" w:rsidRDefault="00E515CA" w:rsidP="00504E62">
            <w:pPr>
              <w:jc w:val="center"/>
              <w:rPr>
                <w:rFonts w:ascii="Times New Roman" w:hAnsi="Times New Roman"/>
                <w:sz w:val="28"/>
                <w:szCs w:val="28"/>
              </w:rPr>
            </w:pPr>
            <w:r w:rsidRPr="0075366A">
              <w:rPr>
                <w:rFonts w:ascii="Times New Roman" w:hAnsi="Times New Roman"/>
                <w:sz w:val="28"/>
                <w:szCs w:val="28"/>
              </w:rPr>
              <w:t>-</w:t>
            </w:r>
          </w:p>
        </w:tc>
        <w:tc>
          <w:tcPr>
            <w:tcW w:w="1440" w:type="dxa"/>
          </w:tcPr>
          <w:p w:rsidR="00E515CA" w:rsidRPr="0075366A" w:rsidRDefault="00E515CA" w:rsidP="00504E62">
            <w:pPr>
              <w:jc w:val="center"/>
              <w:rPr>
                <w:rFonts w:ascii="Times New Roman" w:hAnsi="Times New Roman"/>
                <w:sz w:val="28"/>
                <w:szCs w:val="28"/>
              </w:rPr>
            </w:pPr>
            <w:r w:rsidRPr="0075366A">
              <w:rPr>
                <w:rFonts w:ascii="Times New Roman" w:hAnsi="Times New Roman"/>
                <w:sz w:val="28"/>
                <w:szCs w:val="28"/>
              </w:rPr>
              <w:t>-</w:t>
            </w:r>
          </w:p>
        </w:tc>
        <w:tc>
          <w:tcPr>
            <w:tcW w:w="1611" w:type="dxa"/>
          </w:tcPr>
          <w:p w:rsidR="00E515CA" w:rsidRPr="0075366A" w:rsidRDefault="00E515CA" w:rsidP="00504E62">
            <w:pPr>
              <w:jc w:val="center"/>
              <w:rPr>
                <w:rFonts w:ascii="Times New Roman" w:hAnsi="Times New Roman"/>
                <w:sz w:val="28"/>
                <w:szCs w:val="28"/>
              </w:rPr>
            </w:pPr>
            <w:r w:rsidRPr="0075366A">
              <w:rPr>
                <w:rFonts w:ascii="Times New Roman" w:hAnsi="Times New Roman"/>
                <w:sz w:val="28"/>
                <w:szCs w:val="28"/>
              </w:rPr>
              <w:t>-</w:t>
            </w:r>
          </w:p>
        </w:tc>
      </w:tr>
      <w:tr w:rsidR="00E515CA" w:rsidRPr="0075366A" w:rsidTr="00C5052D">
        <w:tc>
          <w:tcPr>
            <w:tcW w:w="913" w:type="dxa"/>
            <w:gridSpan w:val="2"/>
          </w:tcPr>
          <w:p w:rsidR="00E515CA" w:rsidRPr="0075366A" w:rsidRDefault="00E515CA" w:rsidP="00504E62">
            <w:pPr>
              <w:jc w:val="center"/>
              <w:rPr>
                <w:rFonts w:ascii="Times New Roman" w:hAnsi="Times New Roman"/>
                <w:sz w:val="28"/>
                <w:szCs w:val="28"/>
              </w:rPr>
            </w:pPr>
            <w:r w:rsidRPr="0075366A">
              <w:rPr>
                <w:rFonts w:ascii="Times New Roman" w:hAnsi="Times New Roman"/>
                <w:sz w:val="28"/>
                <w:szCs w:val="28"/>
              </w:rPr>
              <w:t>10.09</w:t>
            </w:r>
          </w:p>
        </w:tc>
        <w:tc>
          <w:tcPr>
            <w:tcW w:w="3600" w:type="dxa"/>
            <w:gridSpan w:val="2"/>
          </w:tcPr>
          <w:p w:rsidR="00E515CA" w:rsidRPr="0075366A" w:rsidRDefault="00E515CA" w:rsidP="00504E62">
            <w:pPr>
              <w:jc w:val="center"/>
              <w:rPr>
                <w:rFonts w:ascii="Times New Roman" w:hAnsi="Times New Roman"/>
                <w:sz w:val="28"/>
                <w:szCs w:val="28"/>
              </w:rPr>
            </w:pPr>
            <w:r w:rsidRPr="0075366A">
              <w:rPr>
                <w:rFonts w:ascii="Times New Roman" w:hAnsi="Times New Roman"/>
                <w:sz w:val="28"/>
                <w:szCs w:val="28"/>
              </w:rPr>
              <w:t>Для проведення науково-дослідних робіт</w:t>
            </w:r>
          </w:p>
        </w:tc>
        <w:tc>
          <w:tcPr>
            <w:tcW w:w="1440" w:type="dxa"/>
            <w:gridSpan w:val="2"/>
          </w:tcPr>
          <w:p w:rsidR="00E515CA" w:rsidRPr="0075366A" w:rsidRDefault="00E515CA" w:rsidP="00504E62">
            <w:pPr>
              <w:jc w:val="center"/>
              <w:rPr>
                <w:rFonts w:ascii="Times New Roman" w:hAnsi="Times New Roman"/>
                <w:sz w:val="28"/>
                <w:szCs w:val="28"/>
              </w:rPr>
            </w:pPr>
            <w:r w:rsidRPr="0075366A">
              <w:rPr>
                <w:rFonts w:ascii="Times New Roman" w:hAnsi="Times New Roman"/>
                <w:sz w:val="28"/>
                <w:szCs w:val="28"/>
              </w:rPr>
              <w:t>-</w:t>
            </w:r>
          </w:p>
        </w:tc>
        <w:tc>
          <w:tcPr>
            <w:tcW w:w="1440" w:type="dxa"/>
          </w:tcPr>
          <w:p w:rsidR="00E515CA" w:rsidRPr="0075366A" w:rsidRDefault="00E515CA" w:rsidP="00504E62">
            <w:pPr>
              <w:jc w:val="center"/>
              <w:rPr>
                <w:rFonts w:ascii="Times New Roman" w:hAnsi="Times New Roman"/>
                <w:sz w:val="28"/>
                <w:szCs w:val="28"/>
              </w:rPr>
            </w:pPr>
            <w:r w:rsidRPr="0075366A">
              <w:rPr>
                <w:rFonts w:ascii="Times New Roman" w:hAnsi="Times New Roman"/>
                <w:sz w:val="28"/>
                <w:szCs w:val="28"/>
              </w:rPr>
              <w:t>-</w:t>
            </w:r>
          </w:p>
        </w:tc>
        <w:tc>
          <w:tcPr>
            <w:tcW w:w="1440" w:type="dxa"/>
          </w:tcPr>
          <w:p w:rsidR="00E515CA" w:rsidRPr="0075366A" w:rsidRDefault="00E515CA" w:rsidP="00504E62">
            <w:pPr>
              <w:jc w:val="center"/>
              <w:rPr>
                <w:rFonts w:ascii="Times New Roman" w:hAnsi="Times New Roman"/>
                <w:sz w:val="28"/>
                <w:szCs w:val="28"/>
              </w:rPr>
            </w:pPr>
            <w:r w:rsidRPr="0075366A">
              <w:rPr>
                <w:rFonts w:ascii="Times New Roman" w:hAnsi="Times New Roman"/>
                <w:sz w:val="28"/>
                <w:szCs w:val="28"/>
              </w:rPr>
              <w:t>-</w:t>
            </w:r>
          </w:p>
        </w:tc>
        <w:tc>
          <w:tcPr>
            <w:tcW w:w="1611" w:type="dxa"/>
          </w:tcPr>
          <w:p w:rsidR="00E515CA" w:rsidRPr="0075366A" w:rsidRDefault="00E515CA" w:rsidP="00504E62">
            <w:pPr>
              <w:jc w:val="center"/>
              <w:rPr>
                <w:rFonts w:ascii="Times New Roman" w:hAnsi="Times New Roman"/>
                <w:sz w:val="28"/>
                <w:szCs w:val="28"/>
              </w:rPr>
            </w:pPr>
            <w:r w:rsidRPr="0075366A">
              <w:rPr>
                <w:rFonts w:ascii="Times New Roman" w:hAnsi="Times New Roman"/>
                <w:sz w:val="28"/>
                <w:szCs w:val="28"/>
              </w:rPr>
              <w:t>-</w:t>
            </w:r>
          </w:p>
        </w:tc>
      </w:tr>
      <w:tr w:rsidR="00E515CA" w:rsidRPr="0075366A" w:rsidTr="00C5052D">
        <w:tc>
          <w:tcPr>
            <w:tcW w:w="913" w:type="dxa"/>
            <w:gridSpan w:val="2"/>
          </w:tcPr>
          <w:p w:rsidR="00E515CA" w:rsidRPr="0075366A" w:rsidRDefault="00E515CA" w:rsidP="00504E62">
            <w:pPr>
              <w:jc w:val="center"/>
              <w:rPr>
                <w:rFonts w:ascii="Times New Roman" w:hAnsi="Times New Roman"/>
                <w:sz w:val="28"/>
                <w:szCs w:val="28"/>
              </w:rPr>
            </w:pPr>
            <w:r w:rsidRPr="0075366A">
              <w:rPr>
                <w:rFonts w:ascii="Times New Roman" w:hAnsi="Times New Roman"/>
                <w:sz w:val="28"/>
                <w:szCs w:val="28"/>
              </w:rPr>
              <w:t>10.10</w:t>
            </w:r>
          </w:p>
        </w:tc>
        <w:tc>
          <w:tcPr>
            <w:tcW w:w="3600" w:type="dxa"/>
            <w:gridSpan w:val="2"/>
          </w:tcPr>
          <w:p w:rsidR="00E515CA" w:rsidRPr="0075366A" w:rsidRDefault="00E515CA" w:rsidP="00504E62">
            <w:pPr>
              <w:jc w:val="center"/>
              <w:rPr>
                <w:rFonts w:ascii="Times New Roman" w:hAnsi="Times New Roman"/>
                <w:sz w:val="28"/>
                <w:szCs w:val="28"/>
              </w:rPr>
            </w:pPr>
            <w:r w:rsidRPr="0075366A">
              <w:rPr>
                <w:rFonts w:ascii="Times New Roman" w:hAnsi="Times New Roman"/>
                <w:sz w:val="28"/>
                <w:szCs w:val="28"/>
              </w:rPr>
              <w:t>Для будівництва та експлуатації гідротехнічних, гідрометричних та лінійних споруд</w:t>
            </w:r>
          </w:p>
        </w:tc>
        <w:tc>
          <w:tcPr>
            <w:tcW w:w="1440" w:type="dxa"/>
            <w:gridSpan w:val="2"/>
          </w:tcPr>
          <w:p w:rsidR="00E515CA" w:rsidRPr="0075366A" w:rsidRDefault="00E515CA" w:rsidP="00504E62">
            <w:pPr>
              <w:jc w:val="center"/>
              <w:rPr>
                <w:rFonts w:ascii="Times New Roman" w:hAnsi="Times New Roman"/>
                <w:sz w:val="28"/>
                <w:szCs w:val="28"/>
              </w:rPr>
            </w:pPr>
            <w:r w:rsidRPr="0075366A">
              <w:rPr>
                <w:rFonts w:ascii="Times New Roman" w:hAnsi="Times New Roman"/>
                <w:sz w:val="28"/>
                <w:szCs w:val="28"/>
              </w:rPr>
              <w:t>-</w:t>
            </w:r>
          </w:p>
        </w:tc>
        <w:tc>
          <w:tcPr>
            <w:tcW w:w="1440" w:type="dxa"/>
          </w:tcPr>
          <w:p w:rsidR="00E515CA" w:rsidRPr="0075366A" w:rsidRDefault="00E515CA" w:rsidP="00504E62">
            <w:pPr>
              <w:jc w:val="center"/>
              <w:rPr>
                <w:rFonts w:ascii="Times New Roman" w:hAnsi="Times New Roman"/>
                <w:sz w:val="28"/>
                <w:szCs w:val="28"/>
              </w:rPr>
            </w:pPr>
            <w:r w:rsidRPr="0075366A">
              <w:rPr>
                <w:rFonts w:ascii="Times New Roman" w:hAnsi="Times New Roman"/>
                <w:sz w:val="28"/>
                <w:szCs w:val="28"/>
              </w:rPr>
              <w:t>-</w:t>
            </w:r>
          </w:p>
        </w:tc>
        <w:tc>
          <w:tcPr>
            <w:tcW w:w="1440" w:type="dxa"/>
          </w:tcPr>
          <w:p w:rsidR="00E515CA" w:rsidRPr="0075366A" w:rsidRDefault="00E515CA" w:rsidP="00504E62">
            <w:pPr>
              <w:jc w:val="center"/>
              <w:rPr>
                <w:rFonts w:ascii="Times New Roman" w:hAnsi="Times New Roman"/>
                <w:sz w:val="28"/>
                <w:szCs w:val="28"/>
              </w:rPr>
            </w:pPr>
            <w:r w:rsidRPr="0075366A">
              <w:rPr>
                <w:rFonts w:ascii="Times New Roman" w:hAnsi="Times New Roman"/>
                <w:sz w:val="28"/>
                <w:szCs w:val="28"/>
              </w:rPr>
              <w:t>-</w:t>
            </w:r>
          </w:p>
        </w:tc>
        <w:tc>
          <w:tcPr>
            <w:tcW w:w="1611" w:type="dxa"/>
          </w:tcPr>
          <w:p w:rsidR="00E515CA" w:rsidRPr="0075366A" w:rsidRDefault="00E515CA" w:rsidP="00504E62">
            <w:pPr>
              <w:jc w:val="center"/>
              <w:rPr>
                <w:rFonts w:ascii="Times New Roman" w:hAnsi="Times New Roman"/>
                <w:sz w:val="28"/>
                <w:szCs w:val="28"/>
              </w:rPr>
            </w:pPr>
            <w:r w:rsidRPr="0075366A">
              <w:rPr>
                <w:rFonts w:ascii="Times New Roman" w:hAnsi="Times New Roman"/>
                <w:sz w:val="28"/>
                <w:szCs w:val="28"/>
              </w:rPr>
              <w:t>-</w:t>
            </w:r>
          </w:p>
        </w:tc>
      </w:tr>
      <w:tr w:rsidR="00E515CA" w:rsidRPr="0075366A" w:rsidTr="00C5052D">
        <w:tc>
          <w:tcPr>
            <w:tcW w:w="913" w:type="dxa"/>
            <w:gridSpan w:val="2"/>
          </w:tcPr>
          <w:p w:rsidR="00E515CA" w:rsidRPr="0075366A" w:rsidRDefault="00E515CA" w:rsidP="00504E62">
            <w:pPr>
              <w:jc w:val="center"/>
              <w:rPr>
                <w:rFonts w:ascii="Times New Roman" w:hAnsi="Times New Roman"/>
                <w:sz w:val="28"/>
                <w:szCs w:val="28"/>
              </w:rPr>
            </w:pPr>
            <w:r w:rsidRPr="0075366A">
              <w:rPr>
                <w:rFonts w:ascii="Times New Roman" w:hAnsi="Times New Roman"/>
                <w:sz w:val="28"/>
                <w:szCs w:val="28"/>
              </w:rPr>
              <w:t>10.12</w:t>
            </w:r>
          </w:p>
        </w:tc>
        <w:tc>
          <w:tcPr>
            <w:tcW w:w="3600" w:type="dxa"/>
            <w:gridSpan w:val="2"/>
          </w:tcPr>
          <w:p w:rsidR="00E515CA" w:rsidRPr="0075366A" w:rsidRDefault="00E515CA" w:rsidP="00504E62">
            <w:pPr>
              <w:jc w:val="center"/>
              <w:rPr>
                <w:rFonts w:ascii="Times New Roman" w:hAnsi="Times New Roman"/>
                <w:sz w:val="28"/>
                <w:szCs w:val="28"/>
              </w:rPr>
            </w:pPr>
            <w:r w:rsidRPr="0075366A">
              <w:rPr>
                <w:rFonts w:ascii="Times New Roman" w:hAnsi="Times New Roman"/>
                <w:sz w:val="28"/>
                <w:szCs w:val="28"/>
              </w:rPr>
              <w:t>Для цілей підрозділів 10.01 - 10.11 та для збереження та використання земель природно-заповідного фонду</w:t>
            </w:r>
          </w:p>
        </w:tc>
        <w:tc>
          <w:tcPr>
            <w:tcW w:w="1440" w:type="dxa"/>
            <w:gridSpan w:val="2"/>
          </w:tcPr>
          <w:p w:rsidR="00E515CA" w:rsidRPr="0075366A" w:rsidRDefault="00E515CA" w:rsidP="00504E62">
            <w:pPr>
              <w:jc w:val="center"/>
              <w:rPr>
                <w:rFonts w:ascii="Times New Roman" w:hAnsi="Times New Roman"/>
                <w:sz w:val="28"/>
                <w:szCs w:val="28"/>
              </w:rPr>
            </w:pPr>
            <w:r w:rsidRPr="0075366A">
              <w:rPr>
                <w:rFonts w:ascii="Times New Roman" w:hAnsi="Times New Roman"/>
                <w:sz w:val="28"/>
                <w:szCs w:val="28"/>
              </w:rPr>
              <w:t>-</w:t>
            </w:r>
          </w:p>
        </w:tc>
        <w:tc>
          <w:tcPr>
            <w:tcW w:w="1440" w:type="dxa"/>
          </w:tcPr>
          <w:p w:rsidR="00E515CA" w:rsidRPr="0075366A" w:rsidRDefault="00E515CA" w:rsidP="00504E62">
            <w:pPr>
              <w:jc w:val="center"/>
              <w:rPr>
                <w:rFonts w:ascii="Times New Roman" w:hAnsi="Times New Roman"/>
                <w:sz w:val="28"/>
                <w:szCs w:val="28"/>
              </w:rPr>
            </w:pPr>
            <w:r w:rsidRPr="0075366A">
              <w:rPr>
                <w:rFonts w:ascii="Times New Roman" w:hAnsi="Times New Roman"/>
                <w:sz w:val="28"/>
                <w:szCs w:val="28"/>
              </w:rPr>
              <w:t>-</w:t>
            </w:r>
          </w:p>
        </w:tc>
        <w:tc>
          <w:tcPr>
            <w:tcW w:w="1440" w:type="dxa"/>
          </w:tcPr>
          <w:p w:rsidR="00E515CA" w:rsidRPr="0075366A" w:rsidRDefault="00E515CA" w:rsidP="00504E62">
            <w:pPr>
              <w:jc w:val="center"/>
              <w:rPr>
                <w:rFonts w:ascii="Times New Roman" w:hAnsi="Times New Roman"/>
                <w:sz w:val="28"/>
                <w:szCs w:val="28"/>
              </w:rPr>
            </w:pPr>
            <w:r w:rsidRPr="0075366A">
              <w:rPr>
                <w:rFonts w:ascii="Times New Roman" w:hAnsi="Times New Roman"/>
                <w:sz w:val="28"/>
                <w:szCs w:val="28"/>
              </w:rPr>
              <w:t>-</w:t>
            </w:r>
          </w:p>
        </w:tc>
        <w:tc>
          <w:tcPr>
            <w:tcW w:w="1611" w:type="dxa"/>
          </w:tcPr>
          <w:p w:rsidR="00E515CA" w:rsidRPr="0075366A" w:rsidRDefault="00E515CA" w:rsidP="00504E62">
            <w:pPr>
              <w:jc w:val="center"/>
              <w:rPr>
                <w:rFonts w:ascii="Times New Roman" w:hAnsi="Times New Roman"/>
                <w:sz w:val="28"/>
                <w:szCs w:val="28"/>
              </w:rPr>
            </w:pPr>
            <w:r w:rsidRPr="0075366A">
              <w:rPr>
                <w:rFonts w:ascii="Times New Roman" w:hAnsi="Times New Roman"/>
                <w:sz w:val="28"/>
                <w:szCs w:val="28"/>
              </w:rPr>
              <w:t>-</w:t>
            </w:r>
          </w:p>
        </w:tc>
      </w:tr>
      <w:tr w:rsidR="00E515CA" w:rsidRPr="0075366A" w:rsidTr="00C5052D">
        <w:tc>
          <w:tcPr>
            <w:tcW w:w="913" w:type="dxa"/>
            <w:gridSpan w:val="2"/>
          </w:tcPr>
          <w:p w:rsidR="00E515CA" w:rsidRPr="0075366A" w:rsidRDefault="00E515CA" w:rsidP="00504E62">
            <w:pPr>
              <w:pStyle w:val="NormalWeb"/>
              <w:spacing w:after="0"/>
              <w:ind w:right="-108"/>
              <w:jc w:val="center"/>
              <w:rPr>
                <w:b/>
                <w:bCs/>
                <w:sz w:val="28"/>
                <w:szCs w:val="28"/>
                <w:lang w:val="uk-UA"/>
              </w:rPr>
            </w:pPr>
            <w:r w:rsidRPr="0075366A">
              <w:rPr>
                <w:b/>
                <w:bCs/>
                <w:sz w:val="28"/>
                <w:szCs w:val="28"/>
                <w:lang w:val="uk-UA"/>
              </w:rPr>
              <w:t>11</w:t>
            </w:r>
          </w:p>
        </w:tc>
        <w:tc>
          <w:tcPr>
            <w:tcW w:w="3600" w:type="dxa"/>
            <w:gridSpan w:val="2"/>
          </w:tcPr>
          <w:p w:rsidR="00E515CA" w:rsidRPr="0075366A" w:rsidRDefault="00E515CA" w:rsidP="00504E62">
            <w:pPr>
              <w:pStyle w:val="NormalWeb"/>
              <w:spacing w:after="0"/>
              <w:jc w:val="center"/>
              <w:rPr>
                <w:bCs/>
                <w:sz w:val="28"/>
                <w:szCs w:val="28"/>
                <w:lang w:val="uk-UA"/>
              </w:rPr>
            </w:pPr>
            <w:r w:rsidRPr="0075366A">
              <w:rPr>
                <w:b/>
                <w:bCs/>
                <w:sz w:val="28"/>
                <w:szCs w:val="28"/>
                <w:lang w:val="uk-UA"/>
              </w:rPr>
              <w:t>Землі промисловості</w:t>
            </w:r>
          </w:p>
        </w:tc>
        <w:tc>
          <w:tcPr>
            <w:tcW w:w="1440" w:type="dxa"/>
            <w:gridSpan w:val="2"/>
          </w:tcPr>
          <w:p w:rsidR="00E515CA" w:rsidRPr="0075366A" w:rsidRDefault="00E515CA" w:rsidP="00504E62">
            <w:pPr>
              <w:jc w:val="center"/>
              <w:rPr>
                <w:rFonts w:ascii="Times New Roman" w:hAnsi="Times New Roman"/>
                <w:sz w:val="28"/>
                <w:szCs w:val="28"/>
              </w:rPr>
            </w:pPr>
            <w:r w:rsidRPr="0075366A">
              <w:rPr>
                <w:rFonts w:ascii="Times New Roman" w:hAnsi="Times New Roman"/>
                <w:sz w:val="28"/>
                <w:szCs w:val="28"/>
              </w:rPr>
              <w:t>х</w:t>
            </w:r>
          </w:p>
        </w:tc>
        <w:tc>
          <w:tcPr>
            <w:tcW w:w="1440" w:type="dxa"/>
          </w:tcPr>
          <w:p w:rsidR="00E515CA" w:rsidRPr="0075366A" w:rsidRDefault="00E515CA" w:rsidP="00504E62">
            <w:pPr>
              <w:jc w:val="center"/>
              <w:rPr>
                <w:rFonts w:ascii="Times New Roman" w:hAnsi="Times New Roman"/>
                <w:sz w:val="28"/>
                <w:szCs w:val="28"/>
              </w:rPr>
            </w:pPr>
            <w:r w:rsidRPr="0075366A">
              <w:rPr>
                <w:rFonts w:ascii="Times New Roman" w:hAnsi="Times New Roman"/>
                <w:sz w:val="28"/>
                <w:szCs w:val="28"/>
              </w:rPr>
              <w:t>х</w:t>
            </w:r>
          </w:p>
        </w:tc>
        <w:tc>
          <w:tcPr>
            <w:tcW w:w="1440" w:type="dxa"/>
          </w:tcPr>
          <w:p w:rsidR="00E515CA" w:rsidRPr="0075366A" w:rsidRDefault="00E515CA" w:rsidP="00504E62">
            <w:pPr>
              <w:jc w:val="center"/>
              <w:rPr>
                <w:rFonts w:ascii="Times New Roman" w:hAnsi="Times New Roman"/>
                <w:sz w:val="28"/>
                <w:szCs w:val="28"/>
              </w:rPr>
            </w:pPr>
            <w:r w:rsidRPr="0075366A">
              <w:rPr>
                <w:rFonts w:ascii="Times New Roman" w:hAnsi="Times New Roman"/>
                <w:sz w:val="28"/>
                <w:szCs w:val="28"/>
              </w:rPr>
              <w:t>х</w:t>
            </w:r>
          </w:p>
        </w:tc>
        <w:tc>
          <w:tcPr>
            <w:tcW w:w="1611" w:type="dxa"/>
          </w:tcPr>
          <w:p w:rsidR="00E515CA" w:rsidRPr="0075366A" w:rsidRDefault="00E515CA" w:rsidP="00504E62">
            <w:pPr>
              <w:jc w:val="center"/>
              <w:rPr>
                <w:rFonts w:ascii="Times New Roman" w:hAnsi="Times New Roman"/>
                <w:sz w:val="28"/>
                <w:szCs w:val="28"/>
              </w:rPr>
            </w:pPr>
            <w:r>
              <w:rPr>
                <w:rFonts w:ascii="Times New Roman" w:hAnsi="Times New Roman"/>
                <w:sz w:val="28"/>
                <w:szCs w:val="28"/>
              </w:rPr>
              <w:t>х</w:t>
            </w:r>
          </w:p>
        </w:tc>
      </w:tr>
      <w:tr w:rsidR="00E515CA" w:rsidRPr="0075366A" w:rsidTr="00C5052D">
        <w:tc>
          <w:tcPr>
            <w:tcW w:w="913" w:type="dxa"/>
            <w:gridSpan w:val="2"/>
          </w:tcPr>
          <w:p w:rsidR="00E515CA" w:rsidRPr="0075366A" w:rsidRDefault="00E515CA" w:rsidP="00504E62">
            <w:pPr>
              <w:jc w:val="center"/>
              <w:rPr>
                <w:rFonts w:ascii="Times New Roman" w:hAnsi="Times New Roman"/>
                <w:sz w:val="28"/>
                <w:szCs w:val="28"/>
              </w:rPr>
            </w:pPr>
            <w:r w:rsidRPr="0075366A">
              <w:rPr>
                <w:rFonts w:ascii="Times New Roman" w:hAnsi="Times New Roman"/>
                <w:sz w:val="28"/>
                <w:szCs w:val="28"/>
              </w:rPr>
              <w:t>11.01</w:t>
            </w:r>
          </w:p>
        </w:tc>
        <w:tc>
          <w:tcPr>
            <w:tcW w:w="3600" w:type="dxa"/>
            <w:gridSpan w:val="2"/>
          </w:tcPr>
          <w:p w:rsidR="00E515CA" w:rsidRPr="0075366A" w:rsidRDefault="00E515CA" w:rsidP="00504E62">
            <w:pPr>
              <w:jc w:val="center"/>
              <w:rPr>
                <w:rFonts w:ascii="Times New Roman" w:hAnsi="Times New Roman"/>
                <w:sz w:val="28"/>
                <w:szCs w:val="28"/>
              </w:rPr>
            </w:pPr>
            <w:r w:rsidRPr="0075366A">
              <w:rPr>
                <w:rFonts w:ascii="Times New Roman" w:hAnsi="Times New Roman"/>
                <w:sz w:val="28"/>
                <w:szCs w:val="28"/>
              </w:rPr>
              <w:t>Для розміщення та експлуатації основних, підсобних і допоміжних будівель та споруд підприємствами, що пов'язані з користуванням надрами</w:t>
            </w:r>
          </w:p>
        </w:tc>
        <w:tc>
          <w:tcPr>
            <w:tcW w:w="1440" w:type="dxa"/>
            <w:gridSpan w:val="2"/>
          </w:tcPr>
          <w:p w:rsidR="00E515CA" w:rsidRPr="00575354" w:rsidRDefault="00E515CA" w:rsidP="00504E62">
            <w:pPr>
              <w:jc w:val="center"/>
              <w:rPr>
                <w:rFonts w:ascii="Times New Roman" w:hAnsi="Times New Roman"/>
                <w:sz w:val="28"/>
                <w:szCs w:val="28"/>
                <w:lang w:val="ru-RU"/>
              </w:rPr>
            </w:pPr>
            <w:r w:rsidRPr="0075366A">
              <w:rPr>
                <w:rFonts w:ascii="Times New Roman" w:hAnsi="Times New Roman"/>
                <w:sz w:val="28"/>
                <w:szCs w:val="28"/>
              </w:rPr>
              <w:t>3</w:t>
            </w:r>
            <w:r>
              <w:rPr>
                <w:rFonts w:ascii="Times New Roman" w:hAnsi="Times New Roman"/>
                <w:sz w:val="28"/>
                <w:szCs w:val="28"/>
                <w:lang w:val="ru-RU"/>
              </w:rPr>
              <w:t>,000</w:t>
            </w:r>
          </w:p>
        </w:tc>
        <w:tc>
          <w:tcPr>
            <w:tcW w:w="1440" w:type="dxa"/>
          </w:tcPr>
          <w:p w:rsidR="00E515CA" w:rsidRPr="0075366A" w:rsidRDefault="00E515CA" w:rsidP="00504E62">
            <w:pPr>
              <w:jc w:val="center"/>
              <w:rPr>
                <w:rFonts w:ascii="Times New Roman" w:hAnsi="Times New Roman"/>
                <w:sz w:val="28"/>
                <w:szCs w:val="28"/>
              </w:rPr>
            </w:pPr>
            <w:r>
              <w:rPr>
                <w:rFonts w:ascii="Times New Roman" w:hAnsi="Times New Roman"/>
                <w:sz w:val="28"/>
                <w:szCs w:val="28"/>
                <w:lang w:val="ru-RU"/>
              </w:rPr>
              <w:t>-</w:t>
            </w:r>
          </w:p>
        </w:tc>
        <w:tc>
          <w:tcPr>
            <w:tcW w:w="1440" w:type="dxa"/>
          </w:tcPr>
          <w:p w:rsidR="00E515CA" w:rsidRPr="00575354" w:rsidRDefault="00E515CA" w:rsidP="00504E62">
            <w:pPr>
              <w:jc w:val="center"/>
              <w:rPr>
                <w:rFonts w:ascii="Times New Roman" w:hAnsi="Times New Roman"/>
                <w:sz w:val="28"/>
                <w:szCs w:val="28"/>
                <w:lang w:val="ru-RU"/>
              </w:rPr>
            </w:pPr>
            <w:r w:rsidRPr="0075366A">
              <w:rPr>
                <w:rFonts w:ascii="Times New Roman" w:hAnsi="Times New Roman"/>
                <w:sz w:val="28"/>
                <w:szCs w:val="28"/>
              </w:rPr>
              <w:t>5</w:t>
            </w:r>
            <w:r>
              <w:rPr>
                <w:rFonts w:ascii="Times New Roman" w:hAnsi="Times New Roman"/>
                <w:sz w:val="28"/>
                <w:szCs w:val="28"/>
                <w:lang w:val="ru-RU"/>
              </w:rPr>
              <w:t>,000</w:t>
            </w:r>
          </w:p>
        </w:tc>
        <w:tc>
          <w:tcPr>
            <w:tcW w:w="1611" w:type="dxa"/>
          </w:tcPr>
          <w:p w:rsidR="00E515CA" w:rsidRPr="0075366A" w:rsidRDefault="00E515CA" w:rsidP="00504E62">
            <w:pPr>
              <w:jc w:val="center"/>
              <w:rPr>
                <w:rFonts w:ascii="Times New Roman" w:hAnsi="Times New Roman"/>
                <w:sz w:val="28"/>
                <w:szCs w:val="28"/>
              </w:rPr>
            </w:pPr>
            <w:r w:rsidRPr="0075366A">
              <w:rPr>
                <w:rFonts w:ascii="Times New Roman" w:hAnsi="Times New Roman"/>
                <w:sz w:val="28"/>
                <w:szCs w:val="28"/>
              </w:rPr>
              <w:t>-</w:t>
            </w:r>
          </w:p>
        </w:tc>
      </w:tr>
      <w:tr w:rsidR="00E515CA" w:rsidRPr="0075366A" w:rsidTr="00C5052D">
        <w:tc>
          <w:tcPr>
            <w:tcW w:w="913" w:type="dxa"/>
            <w:gridSpan w:val="2"/>
          </w:tcPr>
          <w:p w:rsidR="00E515CA" w:rsidRPr="0075366A" w:rsidRDefault="00E515CA" w:rsidP="00504E62">
            <w:pPr>
              <w:jc w:val="center"/>
              <w:rPr>
                <w:rFonts w:ascii="Times New Roman" w:hAnsi="Times New Roman"/>
                <w:sz w:val="28"/>
                <w:szCs w:val="28"/>
              </w:rPr>
            </w:pPr>
            <w:r w:rsidRPr="0075366A">
              <w:rPr>
                <w:rFonts w:ascii="Times New Roman" w:hAnsi="Times New Roman"/>
                <w:sz w:val="28"/>
                <w:szCs w:val="28"/>
              </w:rPr>
              <w:t>11.02</w:t>
            </w:r>
          </w:p>
        </w:tc>
        <w:tc>
          <w:tcPr>
            <w:tcW w:w="3600" w:type="dxa"/>
            <w:gridSpan w:val="2"/>
          </w:tcPr>
          <w:p w:rsidR="00E515CA" w:rsidRPr="0075366A" w:rsidRDefault="00E515CA" w:rsidP="00504E62">
            <w:pPr>
              <w:jc w:val="center"/>
              <w:rPr>
                <w:rFonts w:ascii="Times New Roman" w:hAnsi="Times New Roman"/>
                <w:sz w:val="28"/>
                <w:szCs w:val="28"/>
              </w:rPr>
            </w:pPr>
            <w:r w:rsidRPr="0075366A">
              <w:rPr>
                <w:rFonts w:ascii="Times New Roman" w:hAnsi="Times New Roman"/>
                <w:sz w:val="28"/>
                <w:szCs w:val="28"/>
              </w:rPr>
              <w:t>Для розміщення та експлуатації основних, підсобних і допоміжних будівель та споруд підприємств переробної, машинобудівної та іншої промисловості</w:t>
            </w:r>
          </w:p>
        </w:tc>
        <w:tc>
          <w:tcPr>
            <w:tcW w:w="1440" w:type="dxa"/>
            <w:gridSpan w:val="2"/>
          </w:tcPr>
          <w:p w:rsidR="00E515CA" w:rsidRPr="00575354" w:rsidRDefault="00E515CA" w:rsidP="00504E62">
            <w:pPr>
              <w:jc w:val="center"/>
              <w:rPr>
                <w:rFonts w:ascii="Times New Roman" w:hAnsi="Times New Roman"/>
                <w:sz w:val="28"/>
                <w:szCs w:val="28"/>
                <w:lang w:val="ru-RU"/>
              </w:rPr>
            </w:pPr>
            <w:r w:rsidRPr="0075366A">
              <w:rPr>
                <w:rFonts w:ascii="Times New Roman" w:hAnsi="Times New Roman"/>
                <w:sz w:val="28"/>
                <w:szCs w:val="28"/>
              </w:rPr>
              <w:t>3</w:t>
            </w:r>
            <w:r>
              <w:rPr>
                <w:rFonts w:ascii="Times New Roman" w:hAnsi="Times New Roman"/>
                <w:sz w:val="28"/>
                <w:szCs w:val="28"/>
                <w:lang w:val="ru-RU"/>
              </w:rPr>
              <w:t>,000</w:t>
            </w:r>
          </w:p>
        </w:tc>
        <w:tc>
          <w:tcPr>
            <w:tcW w:w="1440" w:type="dxa"/>
          </w:tcPr>
          <w:p w:rsidR="00E515CA" w:rsidRPr="0075366A" w:rsidRDefault="00E515CA" w:rsidP="00504E62">
            <w:pPr>
              <w:jc w:val="center"/>
              <w:rPr>
                <w:rFonts w:ascii="Times New Roman" w:hAnsi="Times New Roman"/>
                <w:sz w:val="28"/>
                <w:szCs w:val="28"/>
              </w:rPr>
            </w:pPr>
            <w:r w:rsidRPr="0075366A">
              <w:rPr>
                <w:rFonts w:ascii="Times New Roman" w:hAnsi="Times New Roman"/>
                <w:sz w:val="28"/>
                <w:szCs w:val="28"/>
              </w:rPr>
              <w:t>-</w:t>
            </w:r>
          </w:p>
        </w:tc>
        <w:tc>
          <w:tcPr>
            <w:tcW w:w="1440" w:type="dxa"/>
          </w:tcPr>
          <w:p w:rsidR="00E515CA" w:rsidRPr="00575354" w:rsidRDefault="00E515CA" w:rsidP="00504E62">
            <w:pPr>
              <w:jc w:val="center"/>
              <w:rPr>
                <w:rFonts w:ascii="Times New Roman" w:hAnsi="Times New Roman"/>
                <w:sz w:val="28"/>
                <w:szCs w:val="28"/>
                <w:lang w:val="ru-RU"/>
              </w:rPr>
            </w:pPr>
            <w:r w:rsidRPr="0075366A">
              <w:rPr>
                <w:rFonts w:ascii="Times New Roman" w:hAnsi="Times New Roman"/>
                <w:sz w:val="28"/>
                <w:szCs w:val="28"/>
              </w:rPr>
              <w:t>5</w:t>
            </w:r>
            <w:r>
              <w:rPr>
                <w:rFonts w:ascii="Times New Roman" w:hAnsi="Times New Roman"/>
                <w:sz w:val="28"/>
                <w:szCs w:val="28"/>
                <w:lang w:val="ru-RU"/>
              </w:rPr>
              <w:t>,000</w:t>
            </w:r>
          </w:p>
        </w:tc>
        <w:tc>
          <w:tcPr>
            <w:tcW w:w="1611" w:type="dxa"/>
          </w:tcPr>
          <w:p w:rsidR="00E515CA" w:rsidRPr="0075366A" w:rsidRDefault="00E515CA" w:rsidP="00504E62">
            <w:pPr>
              <w:jc w:val="center"/>
              <w:rPr>
                <w:rFonts w:ascii="Times New Roman" w:hAnsi="Times New Roman"/>
                <w:sz w:val="28"/>
                <w:szCs w:val="28"/>
              </w:rPr>
            </w:pPr>
            <w:r w:rsidRPr="0075366A">
              <w:rPr>
                <w:rFonts w:ascii="Times New Roman" w:hAnsi="Times New Roman"/>
                <w:sz w:val="28"/>
                <w:szCs w:val="28"/>
              </w:rPr>
              <w:t>-</w:t>
            </w:r>
          </w:p>
        </w:tc>
      </w:tr>
      <w:tr w:rsidR="00E515CA" w:rsidRPr="0075366A" w:rsidTr="00C5052D">
        <w:tc>
          <w:tcPr>
            <w:tcW w:w="913" w:type="dxa"/>
            <w:gridSpan w:val="2"/>
          </w:tcPr>
          <w:p w:rsidR="00E515CA" w:rsidRPr="0075366A" w:rsidRDefault="00E515CA" w:rsidP="00504E62">
            <w:pPr>
              <w:jc w:val="center"/>
              <w:rPr>
                <w:rFonts w:ascii="Times New Roman" w:hAnsi="Times New Roman"/>
                <w:sz w:val="28"/>
                <w:szCs w:val="28"/>
              </w:rPr>
            </w:pPr>
            <w:r w:rsidRPr="0075366A">
              <w:rPr>
                <w:rFonts w:ascii="Times New Roman" w:hAnsi="Times New Roman"/>
                <w:sz w:val="28"/>
                <w:szCs w:val="28"/>
              </w:rPr>
              <w:t>11.03</w:t>
            </w:r>
          </w:p>
        </w:tc>
        <w:tc>
          <w:tcPr>
            <w:tcW w:w="3600" w:type="dxa"/>
            <w:gridSpan w:val="2"/>
          </w:tcPr>
          <w:p w:rsidR="00E515CA" w:rsidRPr="0075366A" w:rsidRDefault="00E515CA" w:rsidP="00504E62">
            <w:pPr>
              <w:jc w:val="center"/>
              <w:rPr>
                <w:rFonts w:ascii="Times New Roman" w:hAnsi="Times New Roman"/>
                <w:sz w:val="28"/>
                <w:szCs w:val="28"/>
              </w:rPr>
            </w:pPr>
            <w:r w:rsidRPr="0075366A">
              <w:rPr>
                <w:rFonts w:ascii="Times New Roman" w:hAnsi="Times New Roman"/>
                <w:sz w:val="28"/>
                <w:szCs w:val="28"/>
              </w:rPr>
              <w:t>Для розміщення та експлуатації основних, підсобних і допоміжних будівель та споруд будівельних організацій та підприємств</w:t>
            </w:r>
          </w:p>
        </w:tc>
        <w:tc>
          <w:tcPr>
            <w:tcW w:w="1440" w:type="dxa"/>
            <w:gridSpan w:val="2"/>
          </w:tcPr>
          <w:p w:rsidR="00E515CA" w:rsidRPr="00575354" w:rsidRDefault="00E515CA" w:rsidP="00504E62">
            <w:pPr>
              <w:jc w:val="center"/>
              <w:rPr>
                <w:rFonts w:ascii="Times New Roman" w:hAnsi="Times New Roman"/>
                <w:sz w:val="28"/>
                <w:szCs w:val="28"/>
                <w:lang w:val="ru-RU"/>
              </w:rPr>
            </w:pPr>
            <w:r w:rsidRPr="0075366A">
              <w:rPr>
                <w:rFonts w:ascii="Times New Roman" w:hAnsi="Times New Roman"/>
                <w:sz w:val="28"/>
                <w:szCs w:val="28"/>
              </w:rPr>
              <w:t>3</w:t>
            </w:r>
            <w:r>
              <w:rPr>
                <w:rFonts w:ascii="Times New Roman" w:hAnsi="Times New Roman"/>
                <w:sz w:val="28"/>
                <w:szCs w:val="28"/>
                <w:lang w:val="ru-RU"/>
              </w:rPr>
              <w:t>,000</w:t>
            </w:r>
          </w:p>
        </w:tc>
        <w:tc>
          <w:tcPr>
            <w:tcW w:w="1440" w:type="dxa"/>
          </w:tcPr>
          <w:p w:rsidR="00E515CA" w:rsidRPr="0075366A" w:rsidRDefault="00E515CA" w:rsidP="00504E62">
            <w:pPr>
              <w:jc w:val="center"/>
              <w:rPr>
                <w:rFonts w:ascii="Times New Roman" w:hAnsi="Times New Roman"/>
                <w:sz w:val="28"/>
                <w:szCs w:val="28"/>
              </w:rPr>
            </w:pPr>
            <w:r w:rsidRPr="0075366A">
              <w:rPr>
                <w:rFonts w:ascii="Times New Roman" w:hAnsi="Times New Roman"/>
                <w:sz w:val="28"/>
                <w:szCs w:val="28"/>
              </w:rPr>
              <w:t>-</w:t>
            </w:r>
          </w:p>
        </w:tc>
        <w:tc>
          <w:tcPr>
            <w:tcW w:w="1440" w:type="dxa"/>
          </w:tcPr>
          <w:p w:rsidR="00E515CA" w:rsidRPr="00575354" w:rsidRDefault="00E515CA" w:rsidP="00504E62">
            <w:pPr>
              <w:jc w:val="center"/>
              <w:rPr>
                <w:rFonts w:ascii="Times New Roman" w:hAnsi="Times New Roman"/>
                <w:sz w:val="28"/>
                <w:szCs w:val="28"/>
                <w:lang w:val="ru-RU"/>
              </w:rPr>
            </w:pPr>
            <w:r w:rsidRPr="0075366A">
              <w:rPr>
                <w:rFonts w:ascii="Times New Roman" w:hAnsi="Times New Roman"/>
                <w:sz w:val="28"/>
                <w:szCs w:val="28"/>
              </w:rPr>
              <w:t>5</w:t>
            </w:r>
            <w:r>
              <w:rPr>
                <w:rFonts w:ascii="Times New Roman" w:hAnsi="Times New Roman"/>
                <w:sz w:val="28"/>
                <w:szCs w:val="28"/>
                <w:lang w:val="ru-RU"/>
              </w:rPr>
              <w:t>,000</w:t>
            </w:r>
          </w:p>
        </w:tc>
        <w:tc>
          <w:tcPr>
            <w:tcW w:w="1611" w:type="dxa"/>
          </w:tcPr>
          <w:p w:rsidR="00E515CA" w:rsidRPr="0075366A" w:rsidRDefault="00E515CA" w:rsidP="00504E62">
            <w:pPr>
              <w:jc w:val="center"/>
              <w:rPr>
                <w:rFonts w:ascii="Times New Roman" w:hAnsi="Times New Roman"/>
                <w:sz w:val="28"/>
                <w:szCs w:val="28"/>
              </w:rPr>
            </w:pPr>
            <w:r w:rsidRPr="0075366A">
              <w:rPr>
                <w:rFonts w:ascii="Times New Roman" w:hAnsi="Times New Roman"/>
                <w:sz w:val="28"/>
                <w:szCs w:val="28"/>
              </w:rPr>
              <w:t>-</w:t>
            </w:r>
          </w:p>
        </w:tc>
      </w:tr>
      <w:tr w:rsidR="00E515CA" w:rsidRPr="0075366A" w:rsidTr="00C5052D">
        <w:tc>
          <w:tcPr>
            <w:tcW w:w="913" w:type="dxa"/>
            <w:gridSpan w:val="2"/>
          </w:tcPr>
          <w:p w:rsidR="00E515CA" w:rsidRPr="0075366A" w:rsidRDefault="00E515CA" w:rsidP="00504E62">
            <w:pPr>
              <w:jc w:val="center"/>
              <w:rPr>
                <w:rFonts w:ascii="Times New Roman" w:hAnsi="Times New Roman"/>
                <w:sz w:val="28"/>
                <w:szCs w:val="28"/>
              </w:rPr>
            </w:pPr>
            <w:r w:rsidRPr="0075366A">
              <w:rPr>
                <w:rFonts w:ascii="Times New Roman" w:hAnsi="Times New Roman"/>
                <w:sz w:val="28"/>
                <w:szCs w:val="28"/>
              </w:rPr>
              <w:t>11.04</w:t>
            </w:r>
          </w:p>
        </w:tc>
        <w:tc>
          <w:tcPr>
            <w:tcW w:w="3600" w:type="dxa"/>
            <w:gridSpan w:val="2"/>
          </w:tcPr>
          <w:p w:rsidR="00E515CA" w:rsidRPr="0075366A" w:rsidRDefault="00E515CA" w:rsidP="00504E62">
            <w:pPr>
              <w:jc w:val="center"/>
              <w:rPr>
                <w:rFonts w:ascii="Times New Roman" w:hAnsi="Times New Roman"/>
                <w:sz w:val="28"/>
                <w:szCs w:val="28"/>
              </w:rPr>
            </w:pPr>
            <w:r w:rsidRPr="0075366A">
              <w:rPr>
                <w:rFonts w:ascii="Times New Roman" w:hAnsi="Times New Roman"/>
                <w:sz w:val="28"/>
                <w:szCs w:val="28"/>
              </w:rPr>
              <w:t>Для розміщення та експлуатації основних, підсобних і допоміжних будівель та споруд технічної інфраструктури (виробництва та розподілення газу, постачання пари та гарячої води, збирання, очищення та розподілення води)</w:t>
            </w:r>
          </w:p>
        </w:tc>
        <w:tc>
          <w:tcPr>
            <w:tcW w:w="1440" w:type="dxa"/>
            <w:gridSpan w:val="2"/>
          </w:tcPr>
          <w:p w:rsidR="00E515CA" w:rsidRPr="00575354" w:rsidRDefault="00E515CA" w:rsidP="00504E62">
            <w:pPr>
              <w:jc w:val="center"/>
              <w:rPr>
                <w:rFonts w:ascii="Times New Roman" w:hAnsi="Times New Roman"/>
                <w:sz w:val="28"/>
                <w:szCs w:val="28"/>
                <w:lang w:val="ru-RU"/>
              </w:rPr>
            </w:pPr>
            <w:r w:rsidRPr="0075366A">
              <w:rPr>
                <w:rFonts w:ascii="Times New Roman" w:hAnsi="Times New Roman"/>
                <w:sz w:val="28"/>
                <w:szCs w:val="28"/>
              </w:rPr>
              <w:t>3</w:t>
            </w:r>
            <w:r>
              <w:rPr>
                <w:rFonts w:ascii="Times New Roman" w:hAnsi="Times New Roman"/>
                <w:sz w:val="28"/>
                <w:szCs w:val="28"/>
                <w:lang w:val="ru-RU"/>
              </w:rPr>
              <w:t>,000</w:t>
            </w:r>
          </w:p>
        </w:tc>
        <w:tc>
          <w:tcPr>
            <w:tcW w:w="1440" w:type="dxa"/>
          </w:tcPr>
          <w:p w:rsidR="00E515CA" w:rsidRPr="0075366A" w:rsidRDefault="00E515CA" w:rsidP="00504E62">
            <w:pPr>
              <w:jc w:val="center"/>
              <w:rPr>
                <w:rFonts w:ascii="Times New Roman" w:hAnsi="Times New Roman"/>
                <w:sz w:val="28"/>
                <w:szCs w:val="28"/>
              </w:rPr>
            </w:pPr>
            <w:r w:rsidRPr="0075366A">
              <w:rPr>
                <w:rFonts w:ascii="Times New Roman" w:hAnsi="Times New Roman"/>
                <w:sz w:val="28"/>
                <w:szCs w:val="28"/>
              </w:rPr>
              <w:t>-</w:t>
            </w:r>
          </w:p>
        </w:tc>
        <w:tc>
          <w:tcPr>
            <w:tcW w:w="1440" w:type="dxa"/>
          </w:tcPr>
          <w:p w:rsidR="00E515CA" w:rsidRPr="00575354" w:rsidRDefault="00E515CA" w:rsidP="00504E62">
            <w:pPr>
              <w:jc w:val="center"/>
              <w:rPr>
                <w:rFonts w:ascii="Times New Roman" w:hAnsi="Times New Roman"/>
                <w:sz w:val="28"/>
                <w:szCs w:val="28"/>
                <w:lang w:val="ru-RU"/>
              </w:rPr>
            </w:pPr>
            <w:r w:rsidRPr="0075366A">
              <w:rPr>
                <w:rFonts w:ascii="Times New Roman" w:hAnsi="Times New Roman"/>
                <w:sz w:val="28"/>
                <w:szCs w:val="28"/>
              </w:rPr>
              <w:t>5</w:t>
            </w:r>
            <w:r>
              <w:rPr>
                <w:rFonts w:ascii="Times New Roman" w:hAnsi="Times New Roman"/>
                <w:sz w:val="28"/>
                <w:szCs w:val="28"/>
                <w:lang w:val="ru-RU"/>
              </w:rPr>
              <w:t>,000</w:t>
            </w:r>
          </w:p>
        </w:tc>
        <w:tc>
          <w:tcPr>
            <w:tcW w:w="1611" w:type="dxa"/>
          </w:tcPr>
          <w:p w:rsidR="00E515CA" w:rsidRPr="0075366A" w:rsidRDefault="00E515CA" w:rsidP="00504E62">
            <w:pPr>
              <w:jc w:val="center"/>
              <w:rPr>
                <w:rFonts w:ascii="Times New Roman" w:hAnsi="Times New Roman"/>
                <w:sz w:val="28"/>
                <w:szCs w:val="28"/>
              </w:rPr>
            </w:pPr>
            <w:r w:rsidRPr="0075366A">
              <w:rPr>
                <w:rFonts w:ascii="Times New Roman" w:hAnsi="Times New Roman"/>
                <w:sz w:val="28"/>
                <w:szCs w:val="28"/>
              </w:rPr>
              <w:t>-</w:t>
            </w:r>
          </w:p>
        </w:tc>
      </w:tr>
      <w:tr w:rsidR="00E515CA" w:rsidRPr="0075366A" w:rsidTr="00C5052D">
        <w:tc>
          <w:tcPr>
            <w:tcW w:w="913" w:type="dxa"/>
            <w:gridSpan w:val="2"/>
          </w:tcPr>
          <w:p w:rsidR="00E515CA" w:rsidRPr="0075366A" w:rsidRDefault="00E515CA" w:rsidP="00504E62">
            <w:pPr>
              <w:jc w:val="center"/>
              <w:rPr>
                <w:rFonts w:ascii="Times New Roman" w:hAnsi="Times New Roman"/>
                <w:sz w:val="28"/>
                <w:szCs w:val="28"/>
              </w:rPr>
            </w:pPr>
            <w:r w:rsidRPr="0075366A">
              <w:rPr>
                <w:rFonts w:ascii="Times New Roman" w:hAnsi="Times New Roman"/>
                <w:sz w:val="28"/>
                <w:szCs w:val="28"/>
              </w:rPr>
              <w:t>11.05</w:t>
            </w:r>
          </w:p>
        </w:tc>
        <w:tc>
          <w:tcPr>
            <w:tcW w:w="3600" w:type="dxa"/>
            <w:gridSpan w:val="2"/>
          </w:tcPr>
          <w:p w:rsidR="00E515CA" w:rsidRPr="0075366A" w:rsidRDefault="00E515CA" w:rsidP="00504E62">
            <w:pPr>
              <w:jc w:val="center"/>
              <w:rPr>
                <w:rFonts w:ascii="Times New Roman" w:hAnsi="Times New Roman"/>
                <w:sz w:val="28"/>
                <w:szCs w:val="28"/>
              </w:rPr>
            </w:pPr>
            <w:r w:rsidRPr="0075366A">
              <w:rPr>
                <w:rFonts w:ascii="Times New Roman" w:hAnsi="Times New Roman"/>
                <w:sz w:val="28"/>
                <w:szCs w:val="28"/>
              </w:rPr>
              <w:t>Для цілей підрозділів 11.01 - 11.04 та для збереження та використання земель природно-заповідного фонду</w:t>
            </w:r>
          </w:p>
        </w:tc>
        <w:tc>
          <w:tcPr>
            <w:tcW w:w="1440" w:type="dxa"/>
            <w:gridSpan w:val="2"/>
          </w:tcPr>
          <w:p w:rsidR="00E515CA" w:rsidRPr="0075366A" w:rsidRDefault="00E515CA" w:rsidP="00504E62">
            <w:pPr>
              <w:jc w:val="center"/>
              <w:rPr>
                <w:rFonts w:ascii="Times New Roman" w:hAnsi="Times New Roman"/>
                <w:sz w:val="28"/>
                <w:szCs w:val="28"/>
              </w:rPr>
            </w:pPr>
            <w:r w:rsidRPr="0075366A">
              <w:rPr>
                <w:rFonts w:ascii="Times New Roman" w:hAnsi="Times New Roman"/>
                <w:sz w:val="28"/>
                <w:szCs w:val="28"/>
              </w:rPr>
              <w:t>-</w:t>
            </w:r>
          </w:p>
        </w:tc>
        <w:tc>
          <w:tcPr>
            <w:tcW w:w="1440" w:type="dxa"/>
          </w:tcPr>
          <w:p w:rsidR="00E515CA" w:rsidRPr="0075366A" w:rsidRDefault="00E515CA" w:rsidP="00504E62">
            <w:pPr>
              <w:jc w:val="center"/>
              <w:rPr>
                <w:rFonts w:ascii="Times New Roman" w:hAnsi="Times New Roman"/>
                <w:sz w:val="28"/>
                <w:szCs w:val="28"/>
              </w:rPr>
            </w:pPr>
            <w:r w:rsidRPr="0075366A">
              <w:rPr>
                <w:rFonts w:ascii="Times New Roman" w:hAnsi="Times New Roman"/>
                <w:sz w:val="28"/>
                <w:szCs w:val="28"/>
              </w:rPr>
              <w:t>-</w:t>
            </w:r>
          </w:p>
        </w:tc>
        <w:tc>
          <w:tcPr>
            <w:tcW w:w="1440" w:type="dxa"/>
          </w:tcPr>
          <w:p w:rsidR="00E515CA" w:rsidRPr="0075366A" w:rsidRDefault="00E515CA" w:rsidP="00504E62">
            <w:pPr>
              <w:jc w:val="center"/>
              <w:rPr>
                <w:rFonts w:ascii="Times New Roman" w:hAnsi="Times New Roman"/>
                <w:sz w:val="28"/>
                <w:szCs w:val="28"/>
              </w:rPr>
            </w:pPr>
            <w:r w:rsidRPr="0075366A">
              <w:rPr>
                <w:rFonts w:ascii="Times New Roman" w:hAnsi="Times New Roman"/>
                <w:sz w:val="28"/>
                <w:szCs w:val="28"/>
              </w:rPr>
              <w:t>-</w:t>
            </w:r>
          </w:p>
        </w:tc>
        <w:tc>
          <w:tcPr>
            <w:tcW w:w="1611" w:type="dxa"/>
          </w:tcPr>
          <w:p w:rsidR="00E515CA" w:rsidRPr="0075366A" w:rsidRDefault="00E515CA" w:rsidP="00504E62">
            <w:pPr>
              <w:jc w:val="center"/>
              <w:rPr>
                <w:rFonts w:ascii="Times New Roman" w:hAnsi="Times New Roman"/>
                <w:sz w:val="28"/>
                <w:szCs w:val="28"/>
              </w:rPr>
            </w:pPr>
            <w:r w:rsidRPr="0075366A">
              <w:rPr>
                <w:rFonts w:ascii="Times New Roman" w:hAnsi="Times New Roman"/>
                <w:sz w:val="28"/>
                <w:szCs w:val="28"/>
              </w:rPr>
              <w:t>-</w:t>
            </w:r>
          </w:p>
        </w:tc>
      </w:tr>
      <w:tr w:rsidR="00E515CA" w:rsidRPr="0075366A" w:rsidTr="00C5052D">
        <w:tc>
          <w:tcPr>
            <w:tcW w:w="913" w:type="dxa"/>
            <w:gridSpan w:val="2"/>
          </w:tcPr>
          <w:p w:rsidR="00E515CA" w:rsidRPr="0075366A" w:rsidRDefault="00E515CA" w:rsidP="00504E62">
            <w:pPr>
              <w:jc w:val="center"/>
              <w:rPr>
                <w:rFonts w:ascii="Times New Roman" w:hAnsi="Times New Roman"/>
                <w:b/>
                <w:sz w:val="28"/>
                <w:szCs w:val="28"/>
              </w:rPr>
            </w:pPr>
            <w:r w:rsidRPr="0075366A">
              <w:rPr>
                <w:rFonts w:ascii="Times New Roman" w:hAnsi="Times New Roman"/>
                <w:b/>
                <w:sz w:val="28"/>
                <w:szCs w:val="28"/>
              </w:rPr>
              <w:t>12</w:t>
            </w:r>
          </w:p>
        </w:tc>
        <w:tc>
          <w:tcPr>
            <w:tcW w:w="3600" w:type="dxa"/>
            <w:gridSpan w:val="2"/>
          </w:tcPr>
          <w:p w:rsidR="00E515CA" w:rsidRPr="0075366A" w:rsidRDefault="00E515CA" w:rsidP="00504E62">
            <w:pPr>
              <w:jc w:val="center"/>
              <w:rPr>
                <w:rFonts w:ascii="Times New Roman" w:hAnsi="Times New Roman"/>
                <w:sz w:val="28"/>
                <w:szCs w:val="28"/>
              </w:rPr>
            </w:pPr>
            <w:r w:rsidRPr="0075366A">
              <w:rPr>
                <w:rFonts w:ascii="Times New Roman" w:hAnsi="Times New Roman"/>
                <w:b/>
                <w:bCs/>
                <w:sz w:val="28"/>
                <w:szCs w:val="28"/>
              </w:rPr>
              <w:t>Землі транспорту</w:t>
            </w:r>
          </w:p>
        </w:tc>
        <w:tc>
          <w:tcPr>
            <w:tcW w:w="1440" w:type="dxa"/>
            <w:gridSpan w:val="2"/>
          </w:tcPr>
          <w:p w:rsidR="00E515CA" w:rsidRPr="0075366A" w:rsidRDefault="00E515CA" w:rsidP="00504E62">
            <w:pPr>
              <w:jc w:val="center"/>
              <w:rPr>
                <w:rFonts w:ascii="Times New Roman" w:hAnsi="Times New Roman"/>
                <w:sz w:val="28"/>
                <w:szCs w:val="28"/>
              </w:rPr>
            </w:pPr>
            <w:r w:rsidRPr="0075366A">
              <w:rPr>
                <w:rFonts w:ascii="Times New Roman" w:hAnsi="Times New Roman"/>
                <w:sz w:val="28"/>
                <w:szCs w:val="28"/>
              </w:rPr>
              <w:t>х</w:t>
            </w:r>
          </w:p>
        </w:tc>
        <w:tc>
          <w:tcPr>
            <w:tcW w:w="1440" w:type="dxa"/>
          </w:tcPr>
          <w:p w:rsidR="00E515CA" w:rsidRPr="0075366A" w:rsidRDefault="00E515CA" w:rsidP="00504E62">
            <w:pPr>
              <w:jc w:val="center"/>
              <w:rPr>
                <w:rFonts w:ascii="Times New Roman" w:hAnsi="Times New Roman"/>
                <w:sz w:val="28"/>
                <w:szCs w:val="28"/>
              </w:rPr>
            </w:pPr>
            <w:r w:rsidRPr="0075366A">
              <w:rPr>
                <w:rFonts w:ascii="Times New Roman" w:hAnsi="Times New Roman"/>
                <w:sz w:val="28"/>
                <w:szCs w:val="28"/>
              </w:rPr>
              <w:t>х</w:t>
            </w:r>
          </w:p>
        </w:tc>
        <w:tc>
          <w:tcPr>
            <w:tcW w:w="1440" w:type="dxa"/>
          </w:tcPr>
          <w:p w:rsidR="00E515CA" w:rsidRPr="0075366A" w:rsidRDefault="00E515CA" w:rsidP="00504E62">
            <w:pPr>
              <w:jc w:val="center"/>
              <w:rPr>
                <w:rFonts w:ascii="Times New Roman" w:hAnsi="Times New Roman"/>
                <w:sz w:val="28"/>
                <w:szCs w:val="28"/>
              </w:rPr>
            </w:pPr>
            <w:r w:rsidRPr="0075366A">
              <w:rPr>
                <w:rFonts w:ascii="Times New Roman" w:hAnsi="Times New Roman"/>
                <w:sz w:val="28"/>
                <w:szCs w:val="28"/>
              </w:rPr>
              <w:t>х</w:t>
            </w:r>
          </w:p>
        </w:tc>
        <w:tc>
          <w:tcPr>
            <w:tcW w:w="1611" w:type="dxa"/>
          </w:tcPr>
          <w:p w:rsidR="00E515CA" w:rsidRPr="0075366A" w:rsidRDefault="00E515CA" w:rsidP="00504E62">
            <w:pPr>
              <w:jc w:val="center"/>
              <w:rPr>
                <w:rFonts w:ascii="Times New Roman" w:hAnsi="Times New Roman"/>
                <w:sz w:val="28"/>
                <w:szCs w:val="28"/>
              </w:rPr>
            </w:pPr>
            <w:r>
              <w:rPr>
                <w:rFonts w:ascii="Times New Roman" w:hAnsi="Times New Roman"/>
                <w:sz w:val="28"/>
                <w:szCs w:val="28"/>
              </w:rPr>
              <w:t>х</w:t>
            </w:r>
          </w:p>
        </w:tc>
      </w:tr>
      <w:tr w:rsidR="00E515CA" w:rsidRPr="0075366A" w:rsidTr="00C5052D">
        <w:tc>
          <w:tcPr>
            <w:tcW w:w="913" w:type="dxa"/>
            <w:gridSpan w:val="2"/>
          </w:tcPr>
          <w:p w:rsidR="00E515CA" w:rsidRPr="0075366A" w:rsidRDefault="00E515CA" w:rsidP="00504E62">
            <w:pPr>
              <w:jc w:val="center"/>
              <w:rPr>
                <w:rFonts w:ascii="Times New Roman" w:hAnsi="Times New Roman"/>
                <w:sz w:val="28"/>
                <w:szCs w:val="28"/>
              </w:rPr>
            </w:pPr>
            <w:r w:rsidRPr="0075366A">
              <w:rPr>
                <w:rFonts w:ascii="Times New Roman" w:hAnsi="Times New Roman"/>
                <w:sz w:val="28"/>
                <w:szCs w:val="28"/>
              </w:rPr>
              <w:t>12.01</w:t>
            </w:r>
          </w:p>
        </w:tc>
        <w:tc>
          <w:tcPr>
            <w:tcW w:w="3600" w:type="dxa"/>
            <w:gridSpan w:val="2"/>
          </w:tcPr>
          <w:p w:rsidR="00E515CA" w:rsidRPr="0075366A" w:rsidRDefault="00E515CA" w:rsidP="00504E62">
            <w:pPr>
              <w:jc w:val="center"/>
              <w:rPr>
                <w:rFonts w:ascii="Times New Roman" w:hAnsi="Times New Roman"/>
                <w:sz w:val="28"/>
                <w:szCs w:val="28"/>
              </w:rPr>
            </w:pPr>
            <w:r w:rsidRPr="0075366A">
              <w:rPr>
                <w:rFonts w:ascii="Times New Roman" w:hAnsi="Times New Roman"/>
                <w:sz w:val="28"/>
                <w:szCs w:val="28"/>
              </w:rPr>
              <w:t>Для розміщення та експлуатації будівель і споруд залізничного транспорту</w:t>
            </w:r>
          </w:p>
        </w:tc>
        <w:tc>
          <w:tcPr>
            <w:tcW w:w="1440" w:type="dxa"/>
            <w:gridSpan w:val="2"/>
          </w:tcPr>
          <w:p w:rsidR="00E515CA" w:rsidRPr="00575354" w:rsidRDefault="00E515CA" w:rsidP="00504E62">
            <w:pPr>
              <w:jc w:val="center"/>
              <w:rPr>
                <w:rFonts w:ascii="Times New Roman" w:hAnsi="Times New Roman"/>
                <w:sz w:val="28"/>
                <w:szCs w:val="28"/>
                <w:lang w:val="ru-RU"/>
              </w:rPr>
            </w:pPr>
            <w:r w:rsidRPr="0075366A">
              <w:rPr>
                <w:rFonts w:ascii="Times New Roman" w:hAnsi="Times New Roman"/>
                <w:sz w:val="28"/>
                <w:szCs w:val="28"/>
              </w:rPr>
              <w:t>3</w:t>
            </w:r>
            <w:r>
              <w:rPr>
                <w:rFonts w:ascii="Times New Roman" w:hAnsi="Times New Roman"/>
                <w:sz w:val="28"/>
                <w:szCs w:val="28"/>
                <w:lang w:val="ru-RU"/>
              </w:rPr>
              <w:t>,000</w:t>
            </w:r>
          </w:p>
        </w:tc>
        <w:tc>
          <w:tcPr>
            <w:tcW w:w="1440" w:type="dxa"/>
          </w:tcPr>
          <w:p w:rsidR="00E515CA" w:rsidRPr="0075366A" w:rsidRDefault="00E515CA" w:rsidP="00504E62">
            <w:pPr>
              <w:jc w:val="center"/>
              <w:rPr>
                <w:rFonts w:ascii="Times New Roman" w:hAnsi="Times New Roman"/>
                <w:sz w:val="28"/>
                <w:szCs w:val="28"/>
              </w:rPr>
            </w:pPr>
            <w:r w:rsidRPr="0075366A">
              <w:rPr>
                <w:rFonts w:ascii="Times New Roman" w:hAnsi="Times New Roman"/>
                <w:sz w:val="28"/>
                <w:szCs w:val="28"/>
              </w:rPr>
              <w:t>-</w:t>
            </w:r>
          </w:p>
        </w:tc>
        <w:tc>
          <w:tcPr>
            <w:tcW w:w="1440" w:type="dxa"/>
          </w:tcPr>
          <w:p w:rsidR="00E515CA" w:rsidRPr="00575354" w:rsidRDefault="00E515CA" w:rsidP="00504E62">
            <w:pPr>
              <w:jc w:val="center"/>
              <w:rPr>
                <w:rFonts w:ascii="Times New Roman" w:hAnsi="Times New Roman"/>
                <w:sz w:val="28"/>
                <w:szCs w:val="28"/>
                <w:lang w:val="ru-RU"/>
              </w:rPr>
            </w:pPr>
            <w:r w:rsidRPr="0075366A">
              <w:rPr>
                <w:rFonts w:ascii="Times New Roman" w:hAnsi="Times New Roman"/>
                <w:sz w:val="28"/>
                <w:szCs w:val="28"/>
              </w:rPr>
              <w:t>5</w:t>
            </w:r>
            <w:r>
              <w:rPr>
                <w:rFonts w:ascii="Times New Roman" w:hAnsi="Times New Roman"/>
                <w:sz w:val="28"/>
                <w:szCs w:val="28"/>
                <w:lang w:val="ru-RU"/>
              </w:rPr>
              <w:t>,000</w:t>
            </w:r>
          </w:p>
        </w:tc>
        <w:tc>
          <w:tcPr>
            <w:tcW w:w="1611" w:type="dxa"/>
          </w:tcPr>
          <w:p w:rsidR="00E515CA" w:rsidRPr="0075366A" w:rsidRDefault="00E515CA" w:rsidP="00504E62">
            <w:pPr>
              <w:jc w:val="center"/>
              <w:rPr>
                <w:rFonts w:ascii="Times New Roman" w:hAnsi="Times New Roman"/>
                <w:sz w:val="28"/>
                <w:szCs w:val="28"/>
              </w:rPr>
            </w:pPr>
            <w:r w:rsidRPr="0075366A">
              <w:rPr>
                <w:rFonts w:ascii="Times New Roman" w:hAnsi="Times New Roman"/>
                <w:sz w:val="28"/>
                <w:szCs w:val="28"/>
              </w:rPr>
              <w:t>-</w:t>
            </w:r>
          </w:p>
        </w:tc>
      </w:tr>
      <w:tr w:rsidR="00E515CA" w:rsidRPr="0075366A" w:rsidTr="00C5052D">
        <w:tc>
          <w:tcPr>
            <w:tcW w:w="913" w:type="dxa"/>
            <w:gridSpan w:val="2"/>
          </w:tcPr>
          <w:p w:rsidR="00E515CA" w:rsidRPr="0075366A" w:rsidRDefault="00E515CA" w:rsidP="00504E62">
            <w:pPr>
              <w:jc w:val="center"/>
              <w:rPr>
                <w:rFonts w:ascii="Times New Roman" w:hAnsi="Times New Roman"/>
                <w:sz w:val="28"/>
                <w:szCs w:val="28"/>
              </w:rPr>
            </w:pPr>
            <w:r w:rsidRPr="0075366A">
              <w:rPr>
                <w:rFonts w:ascii="Times New Roman" w:hAnsi="Times New Roman"/>
                <w:sz w:val="28"/>
                <w:szCs w:val="28"/>
              </w:rPr>
              <w:t>12.03</w:t>
            </w:r>
          </w:p>
        </w:tc>
        <w:tc>
          <w:tcPr>
            <w:tcW w:w="3600" w:type="dxa"/>
            <w:gridSpan w:val="2"/>
          </w:tcPr>
          <w:p w:rsidR="00E515CA" w:rsidRPr="0075366A" w:rsidRDefault="00E515CA" w:rsidP="00504E62">
            <w:pPr>
              <w:jc w:val="center"/>
              <w:rPr>
                <w:rFonts w:ascii="Times New Roman" w:hAnsi="Times New Roman"/>
                <w:sz w:val="28"/>
                <w:szCs w:val="28"/>
              </w:rPr>
            </w:pPr>
            <w:r w:rsidRPr="0075366A">
              <w:rPr>
                <w:rFonts w:ascii="Times New Roman" w:hAnsi="Times New Roman"/>
                <w:sz w:val="28"/>
                <w:szCs w:val="28"/>
              </w:rPr>
              <w:t>Для розміщення та експлуатації будівель і споруд річкового транспорту</w:t>
            </w:r>
          </w:p>
        </w:tc>
        <w:tc>
          <w:tcPr>
            <w:tcW w:w="1440" w:type="dxa"/>
            <w:gridSpan w:val="2"/>
          </w:tcPr>
          <w:p w:rsidR="00E515CA" w:rsidRPr="0075366A" w:rsidRDefault="00E515CA" w:rsidP="00504E62">
            <w:pPr>
              <w:jc w:val="center"/>
              <w:rPr>
                <w:rFonts w:ascii="Times New Roman" w:hAnsi="Times New Roman"/>
                <w:sz w:val="28"/>
                <w:szCs w:val="28"/>
              </w:rPr>
            </w:pPr>
            <w:r w:rsidRPr="0075366A">
              <w:rPr>
                <w:rFonts w:ascii="Times New Roman" w:hAnsi="Times New Roman"/>
                <w:sz w:val="28"/>
                <w:szCs w:val="28"/>
              </w:rPr>
              <w:t>-</w:t>
            </w:r>
          </w:p>
        </w:tc>
        <w:tc>
          <w:tcPr>
            <w:tcW w:w="1440" w:type="dxa"/>
          </w:tcPr>
          <w:p w:rsidR="00E515CA" w:rsidRPr="0075366A" w:rsidRDefault="00E515CA" w:rsidP="00504E62">
            <w:pPr>
              <w:jc w:val="center"/>
              <w:rPr>
                <w:rFonts w:ascii="Times New Roman" w:hAnsi="Times New Roman"/>
                <w:sz w:val="28"/>
                <w:szCs w:val="28"/>
              </w:rPr>
            </w:pPr>
            <w:r w:rsidRPr="0075366A">
              <w:rPr>
                <w:rFonts w:ascii="Times New Roman" w:hAnsi="Times New Roman"/>
                <w:sz w:val="28"/>
                <w:szCs w:val="28"/>
              </w:rPr>
              <w:t>-</w:t>
            </w:r>
          </w:p>
        </w:tc>
        <w:tc>
          <w:tcPr>
            <w:tcW w:w="1440" w:type="dxa"/>
          </w:tcPr>
          <w:p w:rsidR="00E515CA" w:rsidRPr="0075366A" w:rsidRDefault="00E515CA" w:rsidP="00504E62">
            <w:pPr>
              <w:jc w:val="center"/>
              <w:rPr>
                <w:rFonts w:ascii="Times New Roman" w:hAnsi="Times New Roman"/>
                <w:sz w:val="28"/>
                <w:szCs w:val="28"/>
              </w:rPr>
            </w:pPr>
            <w:r w:rsidRPr="0075366A">
              <w:rPr>
                <w:rFonts w:ascii="Times New Roman" w:hAnsi="Times New Roman"/>
                <w:sz w:val="28"/>
                <w:szCs w:val="28"/>
              </w:rPr>
              <w:t>-</w:t>
            </w:r>
          </w:p>
        </w:tc>
        <w:tc>
          <w:tcPr>
            <w:tcW w:w="1611" w:type="dxa"/>
          </w:tcPr>
          <w:p w:rsidR="00E515CA" w:rsidRPr="0075366A" w:rsidRDefault="00E515CA" w:rsidP="00504E62">
            <w:pPr>
              <w:jc w:val="center"/>
              <w:rPr>
                <w:rFonts w:ascii="Times New Roman" w:hAnsi="Times New Roman"/>
                <w:sz w:val="28"/>
                <w:szCs w:val="28"/>
              </w:rPr>
            </w:pPr>
            <w:r w:rsidRPr="0075366A">
              <w:rPr>
                <w:rFonts w:ascii="Times New Roman" w:hAnsi="Times New Roman"/>
                <w:sz w:val="28"/>
                <w:szCs w:val="28"/>
              </w:rPr>
              <w:t>-</w:t>
            </w:r>
          </w:p>
        </w:tc>
      </w:tr>
      <w:tr w:rsidR="00E515CA" w:rsidRPr="0075366A" w:rsidTr="00504E62">
        <w:trPr>
          <w:trHeight w:val="1778"/>
        </w:trPr>
        <w:tc>
          <w:tcPr>
            <w:tcW w:w="913" w:type="dxa"/>
            <w:gridSpan w:val="2"/>
          </w:tcPr>
          <w:p w:rsidR="00E515CA" w:rsidRPr="0075366A" w:rsidRDefault="00E515CA" w:rsidP="00504E62">
            <w:pPr>
              <w:jc w:val="center"/>
              <w:rPr>
                <w:rFonts w:ascii="Times New Roman" w:hAnsi="Times New Roman"/>
                <w:sz w:val="28"/>
                <w:szCs w:val="28"/>
              </w:rPr>
            </w:pPr>
            <w:r w:rsidRPr="0075366A">
              <w:rPr>
                <w:rFonts w:ascii="Times New Roman" w:hAnsi="Times New Roman"/>
                <w:sz w:val="28"/>
                <w:szCs w:val="28"/>
              </w:rPr>
              <w:t>12.04</w:t>
            </w:r>
          </w:p>
        </w:tc>
        <w:tc>
          <w:tcPr>
            <w:tcW w:w="3600" w:type="dxa"/>
            <w:gridSpan w:val="2"/>
          </w:tcPr>
          <w:p w:rsidR="00E515CA" w:rsidRPr="0075366A" w:rsidRDefault="00E515CA" w:rsidP="00504E62">
            <w:pPr>
              <w:jc w:val="center"/>
              <w:rPr>
                <w:rFonts w:ascii="Times New Roman" w:hAnsi="Times New Roman"/>
                <w:sz w:val="28"/>
                <w:szCs w:val="28"/>
              </w:rPr>
            </w:pPr>
            <w:r w:rsidRPr="0075366A">
              <w:rPr>
                <w:rFonts w:ascii="Times New Roman" w:hAnsi="Times New Roman"/>
                <w:sz w:val="28"/>
                <w:szCs w:val="28"/>
              </w:rPr>
              <w:t>Для розміщення та експлуатації будівель і споруд автомобільного транспорту та дорожнього господарства</w:t>
            </w:r>
          </w:p>
        </w:tc>
        <w:tc>
          <w:tcPr>
            <w:tcW w:w="1440" w:type="dxa"/>
            <w:gridSpan w:val="2"/>
          </w:tcPr>
          <w:p w:rsidR="00E515CA" w:rsidRPr="00575354" w:rsidRDefault="00E515CA" w:rsidP="00504E62">
            <w:pPr>
              <w:jc w:val="center"/>
              <w:rPr>
                <w:rFonts w:ascii="Times New Roman" w:hAnsi="Times New Roman"/>
                <w:sz w:val="28"/>
                <w:szCs w:val="28"/>
                <w:lang w:val="ru-RU"/>
              </w:rPr>
            </w:pPr>
            <w:r w:rsidRPr="0075366A">
              <w:rPr>
                <w:rFonts w:ascii="Times New Roman" w:hAnsi="Times New Roman"/>
                <w:sz w:val="28"/>
                <w:szCs w:val="28"/>
              </w:rPr>
              <w:t>3</w:t>
            </w:r>
            <w:r>
              <w:rPr>
                <w:rFonts w:ascii="Times New Roman" w:hAnsi="Times New Roman"/>
                <w:sz w:val="28"/>
                <w:szCs w:val="28"/>
                <w:lang w:val="ru-RU"/>
              </w:rPr>
              <w:t>,000</w:t>
            </w:r>
          </w:p>
        </w:tc>
        <w:tc>
          <w:tcPr>
            <w:tcW w:w="1440" w:type="dxa"/>
          </w:tcPr>
          <w:p w:rsidR="00E515CA" w:rsidRPr="0075366A" w:rsidRDefault="00E515CA" w:rsidP="00504E62">
            <w:pPr>
              <w:jc w:val="center"/>
              <w:rPr>
                <w:rFonts w:ascii="Times New Roman" w:hAnsi="Times New Roman"/>
                <w:sz w:val="28"/>
                <w:szCs w:val="28"/>
              </w:rPr>
            </w:pPr>
            <w:r w:rsidRPr="0075366A">
              <w:rPr>
                <w:rFonts w:ascii="Times New Roman" w:hAnsi="Times New Roman"/>
                <w:sz w:val="28"/>
                <w:szCs w:val="28"/>
              </w:rPr>
              <w:t>-</w:t>
            </w:r>
          </w:p>
        </w:tc>
        <w:tc>
          <w:tcPr>
            <w:tcW w:w="1440" w:type="dxa"/>
          </w:tcPr>
          <w:p w:rsidR="00E515CA" w:rsidRPr="00575354" w:rsidRDefault="00E515CA" w:rsidP="00504E62">
            <w:pPr>
              <w:jc w:val="center"/>
              <w:rPr>
                <w:rFonts w:ascii="Times New Roman" w:hAnsi="Times New Roman"/>
                <w:sz w:val="28"/>
                <w:szCs w:val="28"/>
                <w:lang w:val="ru-RU"/>
              </w:rPr>
            </w:pPr>
            <w:r w:rsidRPr="0075366A">
              <w:rPr>
                <w:rFonts w:ascii="Times New Roman" w:hAnsi="Times New Roman"/>
                <w:sz w:val="28"/>
                <w:szCs w:val="28"/>
              </w:rPr>
              <w:t>5</w:t>
            </w:r>
            <w:r>
              <w:rPr>
                <w:rFonts w:ascii="Times New Roman" w:hAnsi="Times New Roman"/>
                <w:sz w:val="28"/>
                <w:szCs w:val="28"/>
                <w:lang w:val="ru-RU"/>
              </w:rPr>
              <w:t>,000</w:t>
            </w:r>
          </w:p>
        </w:tc>
        <w:tc>
          <w:tcPr>
            <w:tcW w:w="1611" w:type="dxa"/>
          </w:tcPr>
          <w:p w:rsidR="00E515CA" w:rsidRPr="0075366A" w:rsidRDefault="00E515CA" w:rsidP="00504E62">
            <w:pPr>
              <w:jc w:val="center"/>
              <w:rPr>
                <w:rFonts w:ascii="Times New Roman" w:hAnsi="Times New Roman"/>
                <w:sz w:val="28"/>
                <w:szCs w:val="28"/>
              </w:rPr>
            </w:pPr>
            <w:r w:rsidRPr="0075366A">
              <w:rPr>
                <w:rFonts w:ascii="Times New Roman" w:hAnsi="Times New Roman"/>
                <w:sz w:val="28"/>
                <w:szCs w:val="28"/>
              </w:rPr>
              <w:t>-</w:t>
            </w:r>
          </w:p>
        </w:tc>
      </w:tr>
      <w:tr w:rsidR="00E515CA" w:rsidRPr="0075366A" w:rsidTr="00C5052D">
        <w:tc>
          <w:tcPr>
            <w:tcW w:w="913" w:type="dxa"/>
            <w:gridSpan w:val="2"/>
          </w:tcPr>
          <w:p w:rsidR="00E515CA" w:rsidRPr="0075366A" w:rsidRDefault="00E515CA" w:rsidP="00504E62">
            <w:pPr>
              <w:jc w:val="center"/>
              <w:rPr>
                <w:rFonts w:ascii="Times New Roman" w:hAnsi="Times New Roman"/>
                <w:sz w:val="28"/>
                <w:szCs w:val="28"/>
              </w:rPr>
            </w:pPr>
            <w:r w:rsidRPr="0075366A">
              <w:rPr>
                <w:rFonts w:ascii="Times New Roman" w:hAnsi="Times New Roman"/>
                <w:sz w:val="28"/>
                <w:szCs w:val="28"/>
              </w:rPr>
              <w:t>12.06</w:t>
            </w:r>
          </w:p>
        </w:tc>
        <w:tc>
          <w:tcPr>
            <w:tcW w:w="3600" w:type="dxa"/>
            <w:gridSpan w:val="2"/>
          </w:tcPr>
          <w:p w:rsidR="00E515CA" w:rsidRPr="0075366A" w:rsidRDefault="00E515CA" w:rsidP="00504E62">
            <w:pPr>
              <w:jc w:val="center"/>
              <w:rPr>
                <w:rFonts w:ascii="Times New Roman" w:hAnsi="Times New Roman"/>
                <w:sz w:val="28"/>
                <w:szCs w:val="28"/>
              </w:rPr>
            </w:pPr>
            <w:r w:rsidRPr="0075366A">
              <w:rPr>
                <w:rFonts w:ascii="Times New Roman" w:hAnsi="Times New Roman"/>
                <w:sz w:val="28"/>
                <w:szCs w:val="28"/>
              </w:rPr>
              <w:t>Для розміщення та експлуатації об'єктів трубопровідного транспорту</w:t>
            </w:r>
          </w:p>
        </w:tc>
        <w:tc>
          <w:tcPr>
            <w:tcW w:w="1440" w:type="dxa"/>
            <w:gridSpan w:val="2"/>
          </w:tcPr>
          <w:p w:rsidR="00E515CA" w:rsidRPr="0075366A" w:rsidRDefault="00E515CA" w:rsidP="00504E62">
            <w:pPr>
              <w:jc w:val="center"/>
              <w:rPr>
                <w:rFonts w:ascii="Times New Roman" w:hAnsi="Times New Roman"/>
                <w:sz w:val="28"/>
                <w:szCs w:val="28"/>
              </w:rPr>
            </w:pPr>
            <w:r w:rsidRPr="0075366A">
              <w:rPr>
                <w:rFonts w:ascii="Times New Roman" w:hAnsi="Times New Roman"/>
                <w:sz w:val="28"/>
                <w:szCs w:val="28"/>
              </w:rPr>
              <w:t>-</w:t>
            </w:r>
          </w:p>
        </w:tc>
        <w:tc>
          <w:tcPr>
            <w:tcW w:w="1440" w:type="dxa"/>
          </w:tcPr>
          <w:p w:rsidR="00E515CA" w:rsidRPr="0075366A" w:rsidRDefault="00E515CA" w:rsidP="00504E62">
            <w:pPr>
              <w:jc w:val="center"/>
              <w:rPr>
                <w:rFonts w:ascii="Times New Roman" w:hAnsi="Times New Roman"/>
                <w:sz w:val="28"/>
                <w:szCs w:val="28"/>
              </w:rPr>
            </w:pPr>
            <w:r w:rsidRPr="0075366A">
              <w:rPr>
                <w:rFonts w:ascii="Times New Roman" w:hAnsi="Times New Roman"/>
                <w:sz w:val="28"/>
                <w:szCs w:val="28"/>
              </w:rPr>
              <w:t>-</w:t>
            </w:r>
          </w:p>
        </w:tc>
        <w:tc>
          <w:tcPr>
            <w:tcW w:w="1440" w:type="dxa"/>
          </w:tcPr>
          <w:p w:rsidR="00E515CA" w:rsidRPr="0075366A" w:rsidRDefault="00E515CA" w:rsidP="00504E62">
            <w:pPr>
              <w:jc w:val="center"/>
              <w:rPr>
                <w:rFonts w:ascii="Times New Roman" w:hAnsi="Times New Roman"/>
                <w:sz w:val="28"/>
                <w:szCs w:val="28"/>
              </w:rPr>
            </w:pPr>
            <w:r w:rsidRPr="0075366A">
              <w:rPr>
                <w:rFonts w:ascii="Times New Roman" w:hAnsi="Times New Roman"/>
                <w:sz w:val="28"/>
                <w:szCs w:val="28"/>
              </w:rPr>
              <w:t>-</w:t>
            </w:r>
          </w:p>
        </w:tc>
        <w:tc>
          <w:tcPr>
            <w:tcW w:w="1611" w:type="dxa"/>
          </w:tcPr>
          <w:p w:rsidR="00E515CA" w:rsidRPr="0075366A" w:rsidRDefault="00E515CA" w:rsidP="00504E62">
            <w:pPr>
              <w:jc w:val="center"/>
              <w:rPr>
                <w:rFonts w:ascii="Times New Roman" w:hAnsi="Times New Roman"/>
                <w:sz w:val="28"/>
                <w:szCs w:val="28"/>
              </w:rPr>
            </w:pPr>
            <w:r w:rsidRPr="0075366A">
              <w:rPr>
                <w:rFonts w:ascii="Times New Roman" w:hAnsi="Times New Roman"/>
                <w:sz w:val="28"/>
                <w:szCs w:val="28"/>
              </w:rPr>
              <w:t>-</w:t>
            </w:r>
          </w:p>
        </w:tc>
      </w:tr>
      <w:tr w:rsidR="00E515CA" w:rsidRPr="0075366A" w:rsidTr="00C5052D">
        <w:tc>
          <w:tcPr>
            <w:tcW w:w="913" w:type="dxa"/>
            <w:gridSpan w:val="2"/>
          </w:tcPr>
          <w:p w:rsidR="00E515CA" w:rsidRPr="0075366A" w:rsidRDefault="00E515CA" w:rsidP="00504E62">
            <w:pPr>
              <w:jc w:val="center"/>
              <w:rPr>
                <w:rFonts w:ascii="Times New Roman" w:hAnsi="Times New Roman"/>
                <w:sz w:val="28"/>
                <w:szCs w:val="28"/>
              </w:rPr>
            </w:pPr>
            <w:r w:rsidRPr="0075366A">
              <w:rPr>
                <w:rFonts w:ascii="Times New Roman" w:hAnsi="Times New Roman"/>
                <w:sz w:val="28"/>
                <w:szCs w:val="28"/>
              </w:rPr>
              <w:t>12.08</w:t>
            </w:r>
          </w:p>
        </w:tc>
        <w:tc>
          <w:tcPr>
            <w:tcW w:w="3600" w:type="dxa"/>
            <w:gridSpan w:val="2"/>
          </w:tcPr>
          <w:p w:rsidR="00E515CA" w:rsidRPr="0075366A" w:rsidRDefault="00E515CA" w:rsidP="00504E62">
            <w:pPr>
              <w:jc w:val="center"/>
              <w:rPr>
                <w:rFonts w:ascii="Times New Roman" w:hAnsi="Times New Roman"/>
                <w:sz w:val="28"/>
                <w:szCs w:val="28"/>
              </w:rPr>
            </w:pPr>
            <w:r w:rsidRPr="0075366A">
              <w:rPr>
                <w:rFonts w:ascii="Times New Roman" w:hAnsi="Times New Roman"/>
                <w:sz w:val="28"/>
                <w:szCs w:val="28"/>
              </w:rPr>
              <w:t>Для розміщення та експлуатації будівель і споруд додаткових транспортних послуг та допоміжних операцій</w:t>
            </w:r>
          </w:p>
        </w:tc>
        <w:tc>
          <w:tcPr>
            <w:tcW w:w="1440" w:type="dxa"/>
            <w:gridSpan w:val="2"/>
          </w:tcPr>
          <w:p w:rsidR="00E515CA" w:rsidRPr="00575354" w:rsidRDefault="00E515CA" w:rsidP="00504E62">
            <w:pPr>
              <w:jc w:val="center"/>
              <w:rPr>
                <w:rFonts w:ascii="Times New Roman" w:hAnsi="Times New Roman"/>
                <w:sz w:val="28"/>
                <w:szCs w:val="28"/>
                <w:lang w:val="ru-RU"/>
              </w:rPr>
            </w:pPr>
            <w:r w:rsidRPr="0075366A">
              <w:rPr>
                <w:rFonts w:ascii="Times New Roman" w:hAnsi="Times New Roman"/>
                <w:sz w:val="28"/>
                <w:szCs w:val="28"/>
              </w:rPr>
              <w:t>3</w:t>
            </w:r>
            <w:r>
              <w:rPr>
                <w:rFonts w:ascii="Times New Roman" w:hAnsi="Times New Roman"/>
                <w:sz w:val="28"/>
                <w:szCs w:val="28"/>
                <w:lang w:val="ru-RU"/>
              </w:rPr>
              <w:t>,000</w:t>
            </w:r>
          </w:p>
        </w:tc>
        <w:tc>
          <w:tcPr>
            <w:tcW w:w="1440" w:type="dxa"/>
          </w:tcPr>
          <w:p w:rsidR="00E515CA" w:rsidRPr="0075366A" w:rsidRDefault="00E515CA" w:rsidP="00504E62">
            <w:pPr>
              <w:jc w:val="center"/>
              <w:rPr>
                <w:rFonts w:ascii="Times New Roman" w:hAnsi="Times New Roman"/>
                <w:sz w:val="28"/>
                <w:szCs w:val="28"/>
              </w:rPr>
            </w:pPr>
            <w:r w:rsidRPr="0075366A">
              <w:rPr>
                <w:rFonts w:ascii="Times New Roman" w:hAnsi="Times New Roman"/>
                <w:sz w:val="28"/>
                <w:szCs w:val="28"/>
              </w:rPr>
              <w:t>-</w:t>
            </w:r>
          </w:p>
        </w:tc>
        <w:tc>
          <w:tcPr>
            <w:tcW w:w="1440" w:type="dxa"/>
          </w:tcPr>
          <w:p w:rsidR="00E515CA" w:rsidRPr="00575354" w:rsidRDefault="00E515CA" w:rsidP="00504E62">
            <w:pPr>
              <w:jc w:val="center"/>
              <w:rPr>
                <w:rFonts w:ascii="Times New Roman" w:hAnsi="Times New Roman"/>
                <w:sz w:val="28"/>
                <w:szCs w:val="28"/>
                <w:lang w:val="ru-RU"/>
              </w:rPr>
            </w:pPr>
            <w:r w:rsidRPr="0075366A">
              <w:rPr>
                <w:rFonts w:ascii="Times New Roman" w:hAnsi="Times New Roman"/>
                <w:sz w:val="28"/>
                <w:szCs w:val="28"/>
              </w:rPr>
              <w:t>5</w:t>
            </w:r>
            <w:r>
              <w:rPr>
                <w:rFonts w:ascii="Times New Roman" w:hAnsi="Times New Roman"/>
                <w:sz w:val="28"/>
                <w:szCs w:val="28"/>
                <w:lang w:val="ru-RU"/>
              </w:rPr>
              <w:t>,000</w:t>
            </w:r>
          </w:p>
        </w:tc>
        <w:tc>
          <w:tcPr>
            <w:tcW w:w="1611" w:type="dxa"/>
          </w:tcPr>
          <w:p w:rsidR="00E515CA" w:rsidRPr="0075366A" w:rsidRDefault="00E515CA" w:rsidP="00504E62">
            <w:pPr>
              <w:jc w:val="center"/>
              <w:rPr>
                <w:rFonts w:ascii="Times New Roman" w:hAnsi="Times New Roman"/>
                <w:sz w:val="28"/>
                <w:szCs w:val="28"/>
              </w:rPr>
            </w:pPr>
            <w:r w:rsidRPr="0075366A">
              <w:rPr>
                <w:rFonts w:ascii="Times New Roman" w:hAnsi="Times New Roman"/>
                <w:sz w:val="28"/>
                <w:szCs w:val="28"/>
              </w:rPr>
              <w:t>-</w:t>
            </w:r>
          </w:p>
        </w:tc>
      </w:tr>
      <w:tr w:rsidR="00E515CA" w:rsidRPr="0075366A" w:rsidTr="00C5052D">
        <w:tc>
          <w:tcPr>
            <w:tcW w:w="913" w:type="dxa"/>
            <w:gridSpan w:val="2"/>
          </w:tcPr>
          <w:p w:rsidR="00E515CA" w:rsidRPr="0075366A" w:rsidRDefault="00E515CA" w:rsidP="00504E62">
            <w:pPr>
              <w:jc w:val="center"/>
              <w:rPr>
                <w:rFonts w:ascii="Times New Roman" w:hAnsi="Times New Roman"/>
                <w:sz w:val="28"/>
                <w:szCs w:val="28"/>
              </w:rPr>
            </w:pPr>
            <w:r w:rsidRPr="0075366A">
              <w:rPr>
                <w:rFonts w:ascii="Times New Roman" w:hAnsi="Times New Roman"/>
                <w:sz w:val="28"/>
                <w:szCs w:val="28"/>
              </w:rPr>
              <w:t>12.09</w:t>
            </w:r>
          </w:p>
        </w:tc>
        <w:tc>
          <w:tcPr>
            <w:tcW w:w="3600" w:type="dxa"/>
            <w:gridSpan w:val="2"/>
          </w:tcPr>
          <w:p w:rsidR="00E515CA" w:rsidRPr="0075366A" w:rsidRDefault="00E515CA" w:rsidP="00504E62">
            <w:pPr>
              <w:jc w:val="center"/>
              <w:rPr>
                <w:rFonts w:ascii="Times New Roman" w:hAnsi="Times New Roman"/>
                <w:sz w:val="28"/>
                <w:szCs w:val="28"/>
              </w:rPr>
            </w:pPr>
            <w:r w:rsidRPr="0075366A">
              <w:rPr>
                <w:rFonts w:ascii="Times New Roman" w:hAnsi="Times New Roman"/>
                <w:sz w:val="28"/>
                <w:szCs w:val="28"/>
              </w:rPr>
              <w:t>Для розміщення та експлуатації будівель і споруд іншого наземного транспорту</w:t>
            </w:r>
          </w:p>
        </w:tc>
        <w:tc>
          <w:tcPr>
            <w:tcW w:w="1440" w:type="dxa"/>
            <w:gridSpan w:val="2"/>
          </w:tcPr>
          <w:p w:rsidR="00E515CA" w:rsidRPr="0075366A" w:rsidRDefault="00E515CA" w:rsidP="00504E62">
            <w:pPr>
              <w:jc w:val="center"/>
              <w:rPr>
                <w:rFonts w:ascii="Times New Roman" w:hAnsi="Times New Roman"/>
                <w:sz w:val="28"/>
                <w:szCs w:val="28"/>
              </w:rPr>
            </w:pPr>
            <w:r w:rsidRPr="0075366A">
              <w:rPr>
                <w:rFonts w:ascii="Times New Roman" w:hAnsi="Times New Roman"/>
                <w:sz w:val="28"/>
                <w:szCs w:val="28"/>
              </w:rPr>
              <w:t>-</w:t>
            </w:r>
          </w:p>
        </w:tc>
        <w:tc>
          <w:tcPr>
            <w:tcW w:w="1440" w:type="dxa"/>
          </w:tcPr>
          <w:p w:rsidR="00E515CA" w:rsidRPr="0075366A" w:rsidRDefault="00E515CA" w:rsidP="00504E62">
            <w:pPr>
              <w:jc w:val="center"/>
              <w:rPr>
                <w:rFonts w:ascii="Times New Roman" w:hAnsi="Times New Roman"/>
                <w:sz w:val="28"/>
                <w:szCs w:val="28"/>
              </w:rPr>
            </w:pPr>
            <w:r w:rsidRPr="0075366A">
              <w:rPr>
                <w:rFonts w:ascii="Times New Roman" w:hAnsi="Times New Roman"/>
                <w:sz w:val="28"/>
                <w:szCs w:val="28"/>
              </w:rPr>
              <w:t>-</w:t>
            </w:r>
          </w:p>
        </w:tc>
        <w:tc>
          <w:tcPr>
            <w:tcW w:w="1440" w:type="dxa"/>
          </w:tcPr>
          <w:p w:rsidR="00E515CA" w:rsidRPr="0075366A" w:rsidRDefault="00E515CA" w:rsidP="00504E62">
            <w:pPr>
              <w:jc w:val="center"/>
              <w:rPr>
                <w:rFonts w:ascii="Times New Roman" w:hAnsi="Times New Roman"/>
                <w:sz w:val="28"/>
                <w:szCs w:val="28"/>
              </w:rPr>
            </w:pPr>
            <w:r w:rsidRPr="0075366A">
              <w:rPr>
                <w:rFonts w:ascii="Times New Roman" w:hAnsi="Times New Roman"/>
                <w:sz w:val="28"/>
                <w:szCs w:val="28"/>
              </w:rPr>
              <w:t>-</w:t>
            </w:r>
          </w:p>
        </w:tc>
        <w:tc>
          <w:tcPr>
            <w:tcW w:w="1611" w:type="dxa"/>
          </w:tcPr>
          <w:p w:rsidR="00E515CA" w:rsidRPr="0075366A" w:rsidRDefault="00E515CA" w:rsidP="00504E62">
            <w:pPr>
              <w:jc w:val="center"/>
              <w:rPr>
                <w:rFonts w:ascii="Times New Roman" w:hAnsi="Times New Roman"/>
                <w:sz w:val="28"/>
                <w:szCs w:val="28"/>
              </w:rPr>
            </w:pPr>
            <w:r w:rsidRPr="0075366A">
              <w:rPr>
                <w:rFonts w:ascii="Times New Roman" w:hAnsi="Times New Roman"/>
                <w:sz w:val="28"/>
                <w:szCs w:val="28"/>
              </w:rPr>
              <w:t>-</w:t>
            </w:r>
          </w:p>
        </w:tc>
      </w:tr>
      <w:tr w:rsidR="00E515CA" w:rsidRPr="0075366A" w:rsidTr="00C5052D">
        <w:tc>
          <w:tcPr>
            <w:tcW w:w="913" w:type="dxa"/>
            <w:gridSpan w:val="2"/>
          </w:tcPr>
          <w:p w:rsidR="00E515CA" w:rsidRPr="0075366A" w:rsidRDefault="00E515CA" w:rsidP="00504E62">
            <w:pPr>
              <w:jc w:val="center"/>
              <w:rPr>
                <w:rFonts w:ascii="Times New Roman" w:hAnsi="Times New Roman"/>
                <w:sz w:val="28"/>
                <w:szCs w:val="28"/>
              </w:rPr>
            </w:pPr>
            <w:r w:rsidRPr="0075366A">
              <w:rPr>
                <w:rFonts w:ascii="Times New Roman" w:hAnsi="Times New Roman"/>
                <w:sz w:val="28"/>
                <w:szCs w:val="28"/>
              </w:rPr>
              <w:t>12.10</w:t>
            </w:r>
          </w:p>
        </w:tc>
        <w:tc>
          <w:tcPr>
            <w:tcW w:w="3600" w:type="dxa"/>
            <w:gridSpan w:val="2"/>
          </w:tcPr>
          <w:p w:rsidR="00E515CA" w:rsidRPr="0075366A" w:rsidRDefault="00E515CA" w:rsidP="00504E62">
            <w:pPr>
              <w:jc w:val="center"/>
              <w:rPr>
                <w:rFonts w:ascii="Times New Roman" w:hAnsi="Times New Roman"/>
                <w:sz w:val="28"/>
                <w:szCs w:val="28"/>
              </w:rPr>
            </w:pPr>
            <w:r w:rsidRPr="0075366A">
              <w:rPr>
                <w:rFonts w:ascii="Times New Roman" w:hAnsi="Times New Roman"/>
                <w:sz w:val="28"/>
                <w:szCs w:val="28"/>
              </w:rPr>
              <w:t>Для цілей підрозділів 12.01 - 12.09 та для збереження та використання земель природно-заповідного фонду</w:t>
            </w:r>
          </w:p>
        </w:tc>
        <w:tc>
          <w:tcPr>
            <w:tcW w:w="1440" w:type="dxa"/>
            <w:gridSpan w:val="2"/>
          </w:tcPr>
          <w:p w:rsidR="00E515CA" w:rsidRPr="0075366A" w:rsidRDefault="00E515CA" w:rsidP="00504E62">
            <w:pPr>
              <w:jc w:val="center"/>
              <w:rPr>
                <w:rFonts w:ascii="Times New Roman" w:hAnsi="Times New Roman"/>
                <w:sz w:val="28"/>
                <w:szCs w:val="28"/>
              </w:rPr>
            </w:pPr>
            <w:r w:rsidRPr="0075366A">
              <w:rPr>
                <w:rFonts w:ascii="Times New Roman" w:hAnsi="Times New Roman"/>
                <w:sz w:val="28"/>
                <w:szCs w:val="28"/>
              </w:rPr>
              <w:t>-</w:t>
            </w:r>
          </w:p>
        </w:tc>
        <w:tc>
          <w:tcPr>
            <w:tcW w:w="1440" w:type="dxa"/>
          </w:tcPr>
          <w:p w:rsidR="00E515CA" w:rsidRPr="0075366A" w:rsidRDefault="00E515CA" w:rsidP="00504E62">
            <w:pPr>
              <w:jc w:val="center"/>
              <w:rPr>
                <w:rFonts w:ascii="Times New Roman" w:hAnsi="Times New Roman"/>
                <w:sz w:val="28"/>
                <w:szCs w:val="28"/>
              </w:rPr>
            </w:pPr>
            <w:r w:rsidRPr="0075366A">
              <w:rPr>
                <w:rFonts w:ascii="Times New Roman" w:hAnsi="Times New Roman"/>
                <w:sz w:val="28"/>
                <w:szCs w:val="28"/>
              </w:rPr>
              <w:t>-</w:t>
            </w:r>
          </w:p>
        </w:tc>
        <w:tc>
          <w:tcPr>
            <w:tcW w:w="1440" w:type="dxa"/>
          </w:tcPr>
          <w:p w:rsidR="00E515CA" w:rsidRPr="0075366A" w:rsidRDefault="00E515CA" w:rsidP="00504E62">
            <w:pPr>
              <w:jc w:val="center"/>
              <w:rPr>
                <w:rFonts w:ascii="Times New Roman" w:hAnsi="Times New Roman"/>
                <w:sz w:val="28"/>
                <w:szCs w:val="28"/>
              </w:rPr>
            </w:pPr>
            <w:r w:rsidRPr="0075366A">
              <w:rPr>
                <w:rFonts w:ascii="Times New Roman" w:hAnsi="Times New Roman"/>
                <w:sz w:val="28"/>
                <w:szCs w:val="28"/>
              </w:rPr>
              <w:t>-</w:t>
            </w:r>
          </w:p>
        </w:tc>
        <w:tc>
          <w:tcPr>
            <w:tcW w:w="1611" w:type="dxa"/>
          </w:tcPr>
          <w:p w:rsidR="00E515CA" w:rsidRPr="0075366A" w:rsidRDefault="00E515CA" w:rsidP="00504E62">
            <w:pPr>
              <w:jc w:val="center"/>
              <w:rPr>
                <w:rFonts w:ascii="Times New Roman" w:hAnsi="Times New Roman"/>
                <w:sz w:val="28"/>
                <w:szCs w:val="28"/>
              </w:rPr>
            </w:pPr>
            <w:r w:rsidRPr="0075366A">
              <w:rPr>
                <w:rFonts w:ascii="Times New Roman" w:hAnsi="Times New Roman"/>
                <w:sz w:val="28"/>
                <w:szCs w:val="28"/>
              </w:rPr>
              <w:t>-</w:t>
            </w:r>
          </w:p>
        </w:tc>
      </w:tr>
      <w:tr w:rsidR="00E515CA" w:rsidRPr="0075366A" w:rsidTr="00C5052D">
        <w:tc>
          <w:tcPr>
            <w:tcW w:w="913" w:type="dxa"/>
            <w:gridSpan w:val="2"/>
          </w:tcPr>
          <w:p w:rsidR="00E515CA" w:rsidRPr="0075366A" w:rsidRDefault="00E515CA" w:rsidP="00504E62">
            <w:pPr>
              <w:jc w:val="center"/>
              <w:rPr>
                <w:rFonts w:ascii="Times New Roman" w:hAnsi="Times New Roman"/>
                <w:b/>
                <w:sz w:val="28"/>
                <w:szCs w:val="28"/>
              </w:rPr>
            </w:pPr>
            <w:r w:rsidRPr="0075366A">
              <w:rPr>
                <w:rFonts w:ascii="Times New Roman" w:hAnsi="Times New Roman"/>
                <w:b/>
                <w:sz w:val="28"/>
                <w:szCs w:val="28"/>
              </w:rPr>
              <w:t>13</w:t>
            </w:r>
          </w:p>
        </w:tc>
        <w:tc>
          <w:tcPr>
            <w:tcW w:w="3600" w:type="dxa"/>
            <w:gridSpan w:val="2"/>
          </w:tcPr>
          <w:p w:rsidR="00E515CA" w:rsidRPr="0075366A" w:rsidRDefault="00E515CA" w:rsidP="00504E62">
            <w:pPr>
              <w:jc w:val="center"/>
              <w:rPr>
                <w:rFonts w:ascii="Times New Roman" w:hAnsi="Times New Roman"/>
                <w:sz w:val="28"/>
                <w:szCs w:val="28"/>
              </w:rPr>
            </w:pPr>
            <w:r w:rsidRPr="0075366A">
              <w:rPr>
                <w:rFonts w:ascii="Times New Roman" w:hAnsi="Times New Roman"/>
                <w:b/>
                <w:bCs/>
                <w:sz w:val="28"/>
                <w:szCs w:val="28"/>
              </w:rPr>
              <w:t>Землі зв’язку</w:t>
            </w:r>
          </w:p>
        </w:tc>
        <w:tc>
          <w:tcPr>
            <w:tcW w:w="1440" w:type="dxa"/>
            <w:gridSpan w:val="2"/>
          </w:tcPr>
          <w:p w:rsidR="00E515CA" w:rsidRPr="0075366A" w:rsidRDefault="00E515CA" w:rsidP="00504E62">
            <w:pPr>
              <w:jc w:val="center"/>
              <w:rPr>
                <w:rFonts w:ascii="Times New Roman" w:hAnsi="Times New Roman"/>
                <w:sz w:val="28"/>
                <w:szCs w:val="28"/>
              </w:rPr>
            </w:pPr>
            <w:r w:rsidRPr="0075366A">
              <w:rPr>
                <w:rFonts w:ascii="Times New Roman" w:hAnsi="Times New Roman"/>
                <w:sz w:val="28"/>
                <w:szCs w:val="28"/>
              </w:rPr>
              <w:t>х</w:t>
            </w:r>
          </w:p>
        </w:tc>
        <w:tc>
          <w:tcPr>
            <w:tcW w:w="1440" w:type="dxa"/>
          </w:tcPr>
          <w:p w:rsidR="00E515CA" w:rsidRPr="0075366A" w:rsidRDefault="00E515CA" w:rsidP="00504E62">
            <w:pPr>
              <w:jc w:val="center"/>
              <w:rPr>
                <w:rFonts w:ascii="Times New Roman" w:hAnsi="Times New Roman"/>
                <w:sz w:val="28"/>
                <w:szCs w:val="28"/>
              </w:rPr>
            </w:pPr>
            <w:r w:rsidRPr="0075366A">
              <w:rPr>
                <w:rFonts w:ascii="Times New Roman" w:hAnsi="Times New Roman"/>
                <w:sz w:val="28"/>
                <w:szCs w:val="28"/>
              </w:rPr>
              <w:t>х</w:t>
            </w:r>
          </w:p>
        </w:tc>
        <w:tc>
          <w:tcPr>
            <w:tcW w:w="1440" w:type="dxa"/>
          </w:tcPr>
          <w:p w:rsidR="00E515CA" w:rsidRPr="0075366A" w:rsidRDefault="00E515CA" w:rsidP="00504E62">
            <w:pPr>
              <w:jc w:val="center"/>
              <w:rPr>
                <w:rFonts w:ascii="Times New Roman" w:hAnsi="Times New Roman"/>
                <w:sz w:val="28"/>
                <w:szCs w:val="28"/>
              </w:rPr>
            </w:pPr>
            <w:r w:rsidRPr="0075366A">
              <w:rPr>
                <w:rFonts w:ascii="Times New Roman" w:hAnsi="Times New Roman"/>
                <w:sz w:val="28"/>
                <w:szCs w:val="28"/>
              </w:rPr>
              <w:t>х</w:t>
            </w:r>
          </w:p>
        </w:tc>
        <w:tc>
          <w:tcPr>
            <w:tcW w:w="1611" w:type="dxa"/>
          </w:tcPr>
          <w:p w:rsidR="00E515CA" w:rsidRPr="0075366A" w:rsidRDefault="00E515CA" w:rsidP="00504E62">
            <w:pPr>
              <w:jc w:val="center"/>
              <w:rPr>
                <w:rFonts w:ascii="Times New Roman" w:hAnsi="Times New Roman"/>
                <w:sz w:val="28"/>
                <w:szCs w:val="28"/>
              </w:rPr>
            </w:pPr>
            <w:r>
              <w:rPr>
                <w:rFonts w:ascii="Times New Roman" w:hAnsi="Times New Roman"/>
                <w:sz w:val="28"/>
                <w:szCs w:val="28"/>
              </w:rPr>
              <w:t>х</w:t>
            </w:r>
          </w:p>
        </w:tc>
      </w:tr>
      <w:tr w:rsidR="00E515CA" w:rsidRPr="0075366A" w:rsidTr="00C5052D">
        <w:tc>
          <w:tcPr>
            <w:tcW w:w="913" w:type="dxa"/>
            <w:gridSpan w:val="2"/>
          </w:tcPr>
          <w:p w:rsidR="00E515CA" w:rsidRPr="0075366A" w:rsidRDefault="00E515CA" w:rsidP="00504E62">
            <w:pPr>
              <w:jc w:val="center"/>
              <w:rPr>
                <w:rFonts w:ascii="Times New Roman" w:hAnsi="Times New Roman"/>
                <w:sz w:val="28"/>
                <w:szCs w:val="28"/>
              </w:rPr>
            </w:pPr>
            <w:r w:rsidRPr="0075366A">
              <w:rPr>
                <w:rFonts w:ascii="Times New Roman" w:hAnsi="Times New Roman"/>
                <w:sz w:val="28"/>
                <w:szCs w:val="28"/>
              </w:rPr>
              <w:t>13.01</w:t>
            </w:r>
          </w:p>
        </w:tc>
        <w:tc>
          <w:tcPr>
            <w:tcW w:w="3600" w:type="dxa"/>
            <w:gridSpan w:val="2"/>
          </w:tcPr>
          <w:p w:rsidR="00E515CA" w:rsidRPr="0075366A" w:rsidRDefault="00E515CA" w:rsidP="00504E62">
            <w:pPr>
              <w:jc w:val="center"/>
              <w:rPr>
                <w:rFonts w:ascii="Times New Roman" w:hAnsi="Times New Roman"/>
                <w:sz w:val="28"/>
                <w:szCs w:val="28"/>
              </w:rPr>
            </w:pPr>
            <w:r w:rsidRPr="0075366A">
              <w:rPr>
                <w:rFonts w:ascii="Times New Roman" w:hAnsi="Times New Roman"/>
                <w:sz w:val="28"/>
                <w:szCs w:val="28"/>
              </w:rPr>
              <w:t>Для розміщення та експлуатації об'єктів і споруд телекомунікацій</w:t>
            </w:r>
          </w:p>
        </w:tc>
        <w:tc>
          <w:tcPr>
            <w:tcW w:w="1440" w:type="dxa"/>
            <w:gridSpan w:val="2"/>
          </w:tcPr>
          <w:p w:rsidR="00E515CA" w:rsidRPr="00575354" w:rsidRDefault="00E515CA" w:rsidP="00504E62">
            <w:pPr>
              <w:jc w:val="center"/>
              <w:rPr>
                <w:rFonts w:ascii="Times New Roman" w:hAnsi="Times New Roman"/>
                <w:sz w:val="28"/>
                <w:szCs w:val="28"/>
                <w:lang w:val="ru-RU"/>
              </w:rPr>
            </w:pPr>
            <w:r w:rsidRPr="0075366A">
              <w:rPr>
                <w:rFonts w:ascii="Times New Roman" w:hAnsi="Times New Roman"/>
                <w:sz w:val="28"/>
                <w:szCs w:val="28"/>
              </w:rPr>
              <w:t>3</w:t>
            </w:r>
            <w:r>
              <w:rPr>
                <w:rFonts w:ascii="Times New Roman" w:hAnsi="Times New Roman"/>
                <w:sz w:val="28"/>
                <w:szCs w:val="28"/>
                <w:lang w:val="ru-RU"/>
              </w:rPr>
              <w:t>,000</w:t>
            </w:r>
          </w:p>
        </w:tc>
        <w:tc>
          <w:tcPr>
            <w:tcW w:w="1440" w:type="dxa"/>
          </w:tcPr>
          <w:p w:rsidR="00E515CA" w:rsidRPr="0075366A" w:rsidRDefault="00E515CA" w:rsidP="00504E62">
            <w:pPr>
              <w:jc w:val="center"/>
              <w:rPr>
                <w:rFonts w:ascii="Times New Roman" w:hAnsi="Times New Roman"/>
                <w:sz w:val="28"/>
                <w:szCs w:val="28"/>
              </w:rPr>
            </w:pPr>
            <w:r w:rsidRPr="0075366A">
              <w:rPr>
                <w:rFonts w:ascii="Times New Roman" w:hAnsi="Times New Roman"/>
                <w:sz w:val="28"/>
                <w:szCs w:val="28"/>
              </w:rPr>
              <w:t>-</w:t>
            </w:r>
          </w:p>
        </w:tc>
        <w:tc>
          <w:tcPr>
            <w:tcW w:w="1440" w:type="dxa"/>
          </w:tcPr>
          <w:p w:rsidR="00E515CA" w:rsidRPr="00575354" w:rsidRDefault="00E515CA" w:rsidP="00504E62">
            <w:pPr>
              <w:jc w:val="center"/>
              <w:rPr>
                <w:rFonts w:ascii="Times New Roman" w:hAnsi="Times New Roman"/>
                <w:sz w:val="28"/>
                <w:szCs w:val="28"/>
                <w:lang w:val="ru-RU"/>
              </w:rPr>
            </w:pPr>
            <w:r w:rsidRPr="0075366A">
              <w:rPr>
                <w:rFonts w:ascii="Times New Roman" w:hAnsi="Times New Roman"/>
                <w:sz w:val="28"/>
                <w:szCs w:val="28"/>
              </w:rPr>
              <w:t>5</w:t>
            </w:r>
            <w:r>
              <w:rPr>
                <w:rFonts w:ascii="Times New Roman" w:hAnsi="Times New Roman"/>
                <w:sz w:val="28"/>
                <w:szCs w:val="28"/>
                <w:lang w:val="ru-RU"/>
              </w:rPr>
              <w:t>,000</w:t>
            </w:r>
          </w:p>
        </w:tc>
        <w:tc>
          <w:tcPr>
            <w:tcW w:w="1611" w:type="dxa"/>
          </w:tcPr>
          <w:p w:rsidR="00E515CA" w:rsidRPr="0075366A" w:rsidRDefault="00E515CA" w:rsidP="00504E62">
            <w:pPr>
              <w:jc w:val="center"/>
              <w:rPr>
                <w:rFonts w:ascii="Times New Roman" w:hAnsi="Times New Roman"/>
                <w:sz w:val="28"/>
                <w:szCs w:val="28"/>
              </w:rPr>
            </w:pPr>
            <w:r w:rsidRPr="0075366A">
              <w:rPr>
                <w:rFonts w:ascii="Times New Roman" w:hAnsi="Times New Roman"/>
                <w:sz w:val="28"/>
                <w:szCs w:val="28"/>
              </w:rPr>
              <w:t>-</w:t>
            </w:r>
          </w:p>
        </w:tc>
      </w:tr>
      <w:tr w:rsidR="00E515CA" w:rsidRPr="0075366A" w:rsidTr="00C5052D">
        <w:tc>
          <w:tcPr>
            <w:tcW w:w="913" w:type="dxa"/>
            <w:gridSpan w:val="2"/>
          </w:tcPr>
          <w:p w:rsidR="00E515CA" w:rsidRPr="0075366A" w:rsidRDefault="00E515CA" w:rsidP="00504E62">
            <w:pPr>
              <w:jc w:val="center"/>
              <w:rPr>
                <w:rFonts w:ascii="Times New Roman" w:hAnsi="Times New Roman"/>
                <w:sz w:val="28"/>
                <w:szCs w:val="28"/>
              </w:rPr>
            </w:pPr>
            <w:r w:rsidRPr="0075366A">
              <w:rPr>
                <w:rFonts w:ascii="Times New Roman" w:hAnsi="Times New Roman"/>
                <w:sz w:val="28"/>
                <w:szCs w:val="28"/>
              </w:rPr>
              <w:t>13.02</w:t>
            </w:r>
          </w:p>
        </w:tc>
        <w:tc>
          <w:tcPr>
            <w:tcW w:w="3600" w:type="dxa"/>
            <w:gridSpan w:val="2"/>
          </w:tcPr>
          <w:p w:rsidR="00E515CA" w:rsidRPr="0075366A" w:rsidRDefault="00E515CA" w:rsidP="00504E62">
            <w:pPr>
              <w:jc w:val="center"/>
              <w:rPr>
                <w:rFonts w:ascii="Times New Roman" w:hAnsi="Times New Roman"/>
                <w:sz w:val="28"/>
                <w:szCs w:val="28"/>
              </w:rPr>
            </w:pPr>
            <w:r w:rsidRPr="0075366A">
              <w:rPr>
                <w:rFonts w:ascii="Times New Roman" w:hAnsi="Times New Roman"/>
                <w:sz w:val="28"/>
                <w:szCs w:val="28"/>
              </w:rPr>
              <w:t>Для розміщення та</w:t>
            </w:r>
            <w:r w:rsidRPr="0075366A">
              <w:rPr>
                <w:rFonts w:ascii="Times New Roman" w:hAnsi="Times New Roman"/>
                <w:b/>
                <w:bCs/>
                <w:sz w:val="28"/>
                <w:szCs w:val="28"/>
              </w:rPr>
              <w:t xml:space="preserve"> </w:t>
            </w:r>
            <w:r w:rsidRPr="0075366A">
              <w:rPr>
                <w:rFonts w:ascii="Times New Roman" w:hAnsi="Times New Roman"/>
                <w:sz w:val="28"/>
                <w:szCs w:val="28"/>
              </w:rPr>
              <w:t>експлуатації будівель та споруд об'єктів поштового зв'язку</w:t>
            </w:r>
          </w:p>
        </w:tc>
        <w:tc>
          <w:tcPr>
            <w:tcW w:w="1440" w:type="dxa"/>
            <w:gridSpan w:val="2"/>
          </w:tcPr>
          <w:p w:rsidR="00E515CA" w:rsidRPr="00575354" w:rsidRDefault="00E515CA" w:rsidP="00504E62">
            <w:pPr>
              <w:jc w:val="center"/>
              <w:rPr>
                <w:rFonts w:ascii="Times New Roman" w:hAnsi="Times New Roman"/>
                <w:sz w:val="28"/>
                <w:szCs w:val="28"/>
                <w:lang w:val="ru-RU"/>
              </w:rPr>
            </w:pPr>
            <w:r w:rsidRPr="0075366A">
              <w:rPr>
                <w:rFonts w:ascii="Times New Roman" w:hAnsi="Times New Roman"/>
                <w:sz w:val="28"/>
                <w:szCs w:val="28"/>
              </w:rPr>
              <w:t>3</w:t>
            </w:r>
            <w:r>
              <w:rPr>
                <w:rFonts w:ascii="Times New Roman" w:hAnsi="Times New Roman"/>
                <w:sz w:val="28"/>
                <w:szCs w:val="28"/>
                <w:lang w:val="ru-RU"/>
              </w:rPr>
              <w:t>,000</w:t>
            </w:r>
          </w:p>
        </w:tc>
        <w:tc>
          <w:tcPr>
            <w:tcW w:w="1440" w:type="dxa"/>
          </w:tcPr>
          <w:p w:rsidR="00E515CA" w:rsidRPr="0075366A" w:rsidRDefault="00E515CA" w:rsidP="00504E62">
            <w:pPr>
              <w:jc w:val="center"/>
              <w:rPr>
                <w:rFonts w:ascii="Times New Roman" w:hAnsi="Times New Roman"/>
                <w:sz w:val="28"/>
                <w:szCs w:val="28"/>
              </w:rPr>
            </w:pPr>
            <w:r w:rsidRPr="0075366A">
              <w:rPr>
                <w:rFonts w:ascii="Times New Roman" w:hAnsi="Times New Roman"/>
                <w:sz w:val="28"/>
                <w:szCs w:val="28"/>
              </w:rPr>
              <w:t>-</w:t>
            </w:r>
          </w:p>
        </w:tc>
        <w:tc>
          <w:tcPr>
            <w:tcW w:w="1440" w:type="dxa"/>
          </w:tcPr>
          <w:p w:rsidR="00E515CA" w:rsidRPr="00575354" w:rsidRDefault="00E515CA" w:rsidP="00504E62">
            <w:pPr>
              <w:jc w:val="center"/>
              <w:rPr>
                <w:rFonts w:ascii="Times New Roman" w:hAnsi="Times New Roman"/>
                <w:sz w:val="28"/>
                <w:szCs w:val="28"/>
                <w:lang w:val="ru-RU"/>
              </w:rPr>
            </w:pPr>
            <w:r w:rsidRPr="0075366A">
              <w:rPr>
                <w:rFonts w:ascii="Times New Roman" w:hAnsi="Times New Roman"/>
                <w:sz w:val="28"/>
                <w:szCs w:val="28"/>
              </w:rPr>
              <w:t>5</w:t>
            </w:r>
            <w:r>
              <w:rPr>
                <w:rFonts w:ascii="Times New Roman" w:hAnsi="Times New Roman"/>
                <w:sz w:val="28"/>
                <w:szCs w:val="28"/>
                <w:lang w:val="ru-RU"/>
              </w:rPr>
              <w:t>,000</w:t>
            </w:r>
          </w:p>
        </w:tc>
        <w:tc>
          <w:tcPr>
            <w:tcW w:w="1611" w:type="dxa"/>
          </w:tcPr>
          <w:p w:rsidR="00E515CA" w:rsidRPr="0075366A" w:rsidRDefault="00E515CA" w:rsidP="00504E62">
            <w:pPr>
              <w:jc w:val="center"/>
              <w:rPr>
                <w:rFonts w:ascii="Times New Roman" w:hAnsi="Times New Roman"/>
                <w:sz w:val="28"/>
                <w:szCs w:val="28"/>
              </w:rPr>
            </w:pPr>
            <w:r w:rsidRPr="0075366A">
              <w:rPr>
                <w:rFonts w:ascii="Times New Roman" w:hAnsi="Times New Roman"/>
                <w:sz w:val="28"/>
                <w:szCs w:val="28"/>
              </w:rPr>
              <w:t>-</w:t>
            </w:r>
          </w:p>
        </w:tc>
      </w:tr>
      <w:tr w:rsidR="00E515CA" w:rsidRPr="0075366A" w:rsidTr="00C5052D">
        <w:tc>
          <w:tcPr>
            <w:tcW w:w="913" w:type="dxa"/>
            <w:gridSpan w:val="2"/>
          </w:tcPr>
          <w:p w:rsidR="00E515CA" w:rsidRPr="0075366A" w:rsidRDefault="00E515CA" w:rsidP="00504E62">
            <w:pPr>
              <w:jc w:val="center"/>
              <w:rPr>
                <w:rFonts w:ascii="Times New Roman" w:hAnsi="Times New Roman"/>
                <w:sz w:val="28"/>
                <w:szCs w:val="28"/>
              </w:rPr>
            </w:pPr>
            <w:r w:rsidRPr="0075366A">
              <w:rPr>
                <w:rFonts w:ascii="Times New Roman" w:hAnsi="Times New Roman"/>
                <w:sz w:val="28"/>
                <w:szCs w:val="28"/>
              </w:rPr>
              <w:t>13.03</w:t>
            </w:r>
          </w:p>
        </w:tc>
        <w:tc>
          <w:tcPr>
            <w:tcW w:w="3600" w:type="dxa"/>
            <w:gridSpan w:val="2"/>
          </w:tcPr>
          <w:p w:rsidR="00E515CA" w:rsidRPr="0075366A" w:rsidRDefault="00E515CA" w:rsidP="00504E62">
            <w:pPr>
              <w:jc w:val="center"/>
              <w:rPr>
                <w:rFonts w:ascii="Times New Roman" w:hAnsi="Times New Roman"/>
                <w:sz w:val="28"/>
                <w:szCs w:val="28"/>
              </w:rPr>
            </w:pPr>
            <w:r w:rsidRPr="0075366A">
              <w:rPr>
                <w:rFonts w:ascii="Times New Roman" w:hAnsi="Times New Roman"/>
                <w:sz w:val="28"/>
                <w:szCs w:val="28"/>
              </w:rPr>
              <w:t>Для розміщення та</w:t>
            </w:r>
            <w:r w:rsidRPr="0075366A">
              <w:rPr>
                <w:rFonts w:ascii="Times New Roman" w:hAnsi="Times New Roman"/>
                <w:b/>
                <w:bCs/>
                <w:sz w:val="28"/>
                <w:szCs w:val="28"/>
              </w:rPr>
              <w:t xml:space="preserve"> </w:t>
            </w:r>
            <w:r w:rsidRPr="0075366A">
              <w:rPr>
                <w:rFonts w:ascii="Times New Roman" w:hAnsi="Times New Roman"/>
                <w:sz w:val="28"/>
                <w:szCs w:val="28"/>
              </w:rPr>
              <w:t>експлуатації інших технічних засобів зв'язку</w:t>
            </w:r>
          </w:p>
        </w:tc>
        <w:tc>
          <w:tcPr>
            <w:tcW w:w="1440" w:type="dxa"/>
            <w:gridSpan w:val="2"/>
          </w:tcPr>
          <w:p w:rsidR="00E515CA" w:rsidRPr="00575354" w:rsidRDefault="00E515CA" w:rsidP="00504E62">
            <w:pPr>
              <w:jc w:val="center"/>
              <w:rPr>
                <w:rFonts w:ascii="Times New Roman" w:hAnsi="Times New Roman"/>
                <w:sz w:val="28"/>
                <w:szCs w:val="28"/>
                <w:lang w:val="ru-RU"/>
              </w:rPr>
            </w:pPr>
            <w:r w:rsidRPr="0075366A">
              <w:rPr>
                <w:rFonts w:ascii="Times New Roman" w:hAnsi="Times New Roman"/>
                <w:sz w:val="28"/>
                <w:szCs w:val="28"/>
              </w:rPr>
              <w:t>3</w:t>
            </w:r>
            <w:r>
              <w:rPr>
                <w:rFonts w:ascii="Times New Roman" w:hAnsi="Times New Roman"/>
                <w:sz w:val="28"/>
                <w:szCs w:val="28"/>
                <w:lang w:val="ru-RU"/>
              </w:rPr>
              <w:t>,000</w:t>
            </w:r>
          </w:p>
        </w:tc>
        <w:tc>
          <w:tcPr>
            <w:tcW w:w="1440" w:type="dxa"/>
          </w:tcPr>
          <w:p w:rsidR="00E515CA" w:rsidRPr="0075366A" w:rsidRDefault="00E515CA" w:rsidP="00504E62">
            <w:pPr>
              <w:jc w:val="center"/>
              <w:rPr>
                <w:rFonts w:ascii="Times New Roman" w:hAnsi="Times New Roman"/>
                <w:sz w:val="28"/>
                <w:szCs w:val="28"/>
              </w:rPr>
            </w:pPr>
            <w:r w:rsidRPr="0075366A">
              <w:rPr>
                <w:rFonts w:ascii="Times New Roman" w:hAnsi="Times New Roman"/>
                <w:sz w:val="28"/>
                <w:szCs w:val="28"/>
              </w:rPr>
              <w:t>-</w:t>
            </w:r>
          </w:p>
        </w:tc>
        <w:tc>
          <w:tcPr>
            <w:tcW w:w="1440" w:type="dxa"/>
          </w:tcPr>
          <w:p w:rsidR="00E515CA" w:rsidRPr="00575354" w:rsidRDefault="00E515CA" w:rsidP="00504E62">
            <w:pPr>
              <w:jc w:val="center"/>
              <w:rPr>
                <w:rFonts w:ascii="Times New Roman" w:hAnsi="Times New Roman"/>
                <w:sz w:val="28"/>
                <w:szCs w:val="28"/>
                <w:lang w:val="ru-RU"/>
              </w:rPr>
            </w:pPr>
            <w:r w:rsidRPr="0075366A">
              <w:rPr>
                <w:rFonts w:ascii="Times New Roman" w:hAnsi="Times New Roman"/>
                <w:sz w:val="28"/>
                <w:szCs w:val="28"/>
              </w:rPr>
              <w:t>5</w:t>
            </w:r>
            <w:r>
              <w:rPr>
                <w:rFonts w:ascii="Times New Roman" w:hAnsi="Times New Roman"/>
                <w:sz w:val="28"/>
                <w:szCs w:val="28"/>
                <w:lang w:val="ru-RU"/>
              </w:rPr>
              <w:t>,000</w:t>
            </w:r>
          </w:p>
        </w:tc>
        <w:tc>
          <w:tcPr>
            <w:tcW w:w="1611" w:type="dxa"/>
          </w:tcPr>
          <w:p w:rsidR="00E515CA" w:rsidRPr="0075366A" w:rsidRDefault="00E515CA" w:rsidP="00504E62">
            <w:pPr>
              <w:jc w:val="center"/>
              <w:rPr>
                <w:rFonts w:ascii="Times New Roman" w:hAnsi="Times New Roman"/>
                <w:sz w:val="28"/>
                <w:szCs w:val="28"/>
              </w:rPr>
            </w:pPr>
            <w:r w:rsidRPr="0075366A">
              <w:rPr>
                <w:rFonts w:ascii="Times New Roman" w:hAnsi="Times New Roman"/>
                <w:sz w:val="28"/>
                <w:szCs w:val="28"/>
              </w:rPr>
              <w:t>-</w:t>
            </w:r>
          </w:p>
        </w:tc>
      </w:tr>
      <w:tr w:rsidR="00E515CA" w:rsidRPr="0075366A" w:rsidTr="00C5052D">
        <w:tc>
          <w:tcPr>
            <w:tcW w:w="913" w:type="dxa"/>
            <w:gridSpan w:val="2"/>
          </w:tcPr>
          <w:p w:rsidR="00E515CA" w:rsidRPr="0075366A" w:rsidRDefault="00E515CA" w:rsidP="00504E62">
            <w:pPr>
              <w:jc w:val="center"/>
              <w:rPr>
                <w:rFonts w:ascii="Times New Roman" w:hAnsi="Times New Roman"/>
                <w:sz w:val="28"/>
                <w:szCs w:val="28"/>
              </w:rPr>
            </w:pPr>
            <w:r w:rsidRPr="0075366A">
              <w:rPr>
                <w:rFonts w:ascii="Times New Roman" w:hAnsi="Times New Roman"/>
                <w:sz w:val="28"/>
                <w:szCs w:val="28"/>
              </w:rPr>
              <w:t>13.04</w:t>
            </w:r>
          </w:p>
        </w:tc>
        <w:tc>
          <w:tcPr>
            <w:tcW w:w="3600" w:type="dxa"/>
            <w:gridSpan w:val="2"/>
          </w:tcPr>
          <w:p w:rsidR="00E515CA" w:rsidRPr="0075366A" w:rsidRDefault="00E515CA" w:rsidP="00504E62">
            <w:pPr>
              <w:jc w:val="center"/>
              <w:rPr>
                <w:rFonts w:ascii="Times New Roman" w:hAnsi="Times New Roman"/>
                <w:sz w:val="28"/>
                <w:szCs w:val="28"/>
              </w:rPr>
            </w:pPr>
            <w:r w:rsidRPr="0075366A">
              <w:rPr>
                <w:rFonts w:ascii="Times New Roman" w:hAnsi="Times New Roman"/>
                <w:sz w:val="28"/>
                <w:szCs w:val="28"/>
              </w:rPr>
              <w:t>Для цілей підрозділів 13.01 - 13.03, 13.05 та для збереження і використання земель природно-заповідного фонду</w:t>
            </w:r>
          </w:p>
        </w:tc>
        <w:tc>
          <w:tcPr>
            <w:tcW w:w="1440" w:type="dxa"/>
            <w:gridSpan w:val="2"/>
          </w:tcPr>
          <w:p w:rsidR="00E515CA" w:rsidRPr="0075366A" w:rsidRDefault="00E515CA" w:rsidP="00504E62">
            <w:pPr>
              <w:jc w:val="center"/>
              <w:rPr>
                <w:rFonts w:ascii="Times New Roman" w:hAnsi="Times New Roman"/>
                <w:sz w:val="28"/>
                <w:szCs w:val="28"/>
              </w:rPr>
            </w:pPr>
          </w:p>
        </w:tc>
        <w:tc>
          <w:tcPr>
            <w:tcW w:w="1440" w:type="dxa"/>
          </w:tcPr>
          <w:p w:rsidR="00E515CA" w:rsidRPr="0075366A" w:rsidRDefault="00E515CA" w:rsidP="00504E62">
            <w:pPr>
              <w:jc w:val="center"/>
              <w:rPr>
                <w:rFonts w:ascii="Times New Roman" w:hAnsi="Times New Roman"/>
                <w:sz w:val="28"/>
                <w:szCs w:val="28"/>
              </w:rPr>
            </w:pPr>
          </w:p>
        </w:tc>
        <w:tc>
          <w:tcPr>
            <w:tcW w:w="1440" w:type="dxa"/>
          </w:tcPr>
          <w:p w:rsidR="00E515CA" w:rsidRPr="0075366A" w:rsidRDefault="00E515CA" w:rsidP="00504E62">
            <w:pPr>
              <w:jc w:val="center"/>
              <w:rPr>
                <w:rFonts w:ascii="Times New Roman" w:hAnsi="Times New Roman"/>
                <w:sz w:val="28"/>
                <w:szCs w:val="28"/>
              </w:rPr>
            </w:pPr>
          </w:p>
        </w:tc>
        <w:tc>
          <w:tcPr>
            <w:tcW w:w="1611" w:type="dxa"/>
          </w:tcPr>
          <w:p w:rsidR="00E515CA" w:rsidRPr="0075366A" w:rsidRDefault="00E515CA" w:rsidP="00504E62">
            <w:pPr>
              <w:jc w:val="center"/>
              <w:rPr>
                <w:rFonts w:ascii="Times New Roman" w:hAnsi="Times New Roman"/>
                <w:sz w:val="28"/>
                <w:szCs w:val="28"/>
              </w:rPr>
            </w:pPr>
          </w:p>
        </w:tc>
      </w:tr>
      <w:tr w:rsidR="00E515CA" w:rsidRPr="0075366A" w:rsidTr="00C5052D">
        <w:tc>
          <w:tcPr>
            <w:tcW w:w="913" w:type="dxa"/>
            <w:gridSpan w:val="2"/>
          </w:tcPr>
          <w:p w:rsidR="00E515CA" w:rsidRPr="0075366A" w:rsidRDefault="00E515CA" w:rsidP="00504E62">
            <w:pPr>
              <w:jc w:val="center"/>
              <w:rPr>
                <w:rFonts w:ascii="Times New Roman" w:hAnsi="Times New Roman"/>
                <w:b/>
                <w:sz w:val="28"/>
                <w:szCs w:val="28"/>
              </w:rPr>
            </w:pPr>
            <w:r w:rsidRPr="0075366A">
              <w:rPr>
                <w:rFonts w:ascii="Times New Roman" w:hAnsi="Times New Roman"/>
                <w:b/>
                <w:sz w:val="28"/>
                <w:szCs w:val="28"/>
              </w:rPr>
              <w:t>14</w:t>
            </w:r>
          </w:p>
        </w:tc>
        <w:tc>
          <w:tcPr>
            <w:tcW w:w="3600" w:type="dxa"/>
            <w:gridSpan w:val="2"/>
          </w:tcPr>
          <w:p w:rsidR="00E515CA" w:rsidRPr="0075366A" w:rsidRDefault="00E515CA" w:rsidP="00504E62">
            <w:pPr>
              <w:jc w:val="center"/>
              <w:rPr>
                <w:rFonts w:ascii="Times New Roman" w:hAnsi="Times New Roman"/>
                <w:sz w:val="28"/>
                <w:szCs w:val="28"/>
              </w:rPr>
            </w:pPr>
            <w:r w:rsidRPr="0075366A">
              <w:rPr>
                <w:rFonts w:ascii="Times New Roman" w:hAnsi="Times New Roman"/>
                <w:b/>
                <w:bCs/>
                <w:sz w:val="28"/>
                <w:szCs w:val="28"/>
              </w:rPr>
              <w:t>Землі енергетики</w:t>
            </w:r>
          </w:p>
        </w:tc>
        <w:tc>
          <w:tcPr>
            <w:tcW w:w="1440" w:type="dxa"/>
            <w:gridSpan w:val="2"/>
          </w:tcPr>
          <w:p w:rsidR="00E515CA" w:rsidRPr="0075366A" w:rsidRDefault="00E515CA" w:rsidP="00504E62">
            <w:pPr>
              <w:jc w:val="center"/>
              <w:rPr>
                <w:rFonts w:ascii="Times New Roman" w:hAnsi="Times New Roman"/>
                <w:sz w:val="28"/>
                <w:szCs w:val="28"/>
              </w:rPr>
            </w:pPr>
            <w:r w:rsidRPr="0075366A">
              <w:rPr>
                <w:rFonts w:ascii="Times New Roman" w:hAnsi="Times New Roman"/>
                <w:sz w:val="28"/>
                <w:szCs w:val="28"/>
              </w:rPr>
              <w:t>х</w:t>
            </w:r>
          </w:p>
        </w:tc>
        <w:tc>
          <w:tcPr>
            <w:tcW w:w="1440" w:type="dxa"/>
          </w:tcPr>
          <w:p w:rsidR="00E515CA" w:rsidRPr="0075366A" w:rsidRDefault="00E515CA" w:rsidP="00504E62">
            <w:pPr>
              <w:jc w:val="center"/>
              <w:rPr>
                <w:rFonts w:ascii="Times New Roman" w:hAnsi="Times New Roman"/>
                <w:sz w:val="28"/>
                <w:szCs w:val="28"/>
              </w:rPr>
            </w:pPr>
            <w:r w:rsidRPr="0075366A">
              <w:rPr>
                <w:rFonts w:ascii="Times New Roman" w:hAnsi="Times New Roman"/>
                <w:sz w:val="28"/>
                <w:szCs w:val="28"/>
              </w:rPr>
              <w:t>х</w:t>
            </w:r>
          </w:p>
        </w:tc>
        <w:tc>
          <w:tcPr>
            <w:tcW w:w="1440" w:type="dxa"/>
          </w:tcPr>
          <w:p w:rsidR="00E515CA" w:rsidRPr="0075366A" w:rsidRDefault="00E515CA" w:rsidP="00504E62">
            <w:pPr>
              <w:jc w:val="center"/>
              <w:rPr>
                <w:rFonts w:ascii="Times New Roman" w:hAnsi="Times New Roman"/>
                <w:sz w:val="28"/>
                <w:szCs w:val="28"/>
              </w:rPr>
            </w:pPr>
            <w:r w:rsidRPr="0075366A">
              <w:rPr>
                <w:rFonts w:ascii="Times New Roman" w:hAnsi="Times New Roman"/>
                <w:sz w:val="28"/>
                <w:szCs w:val="28"/>
              </w:rPr>
              <w:t>х</w:t>
            </w:r>
          </w:p>
        </w:tc>
        <w:tc>
          <w:tcPr>
            <w:tcW w:w="1611" w:type="dxa"/>
          </w:tcPr>
          <w:p w:rsidR="00E515CA" w:rsidRPr="0075366A" w:rsidRDefault="00E515CA" w:rsidP="00504E62">
            <w:pPr>
              <w:jc w:val="center"/>
              <w:rPr>
                <w:rFonts w:ascii="Times New Roman" w:hAnsi="Times New Roman"/>
                <w:sz w:val="28"/>
                <w:szCs w:val="28"/>
              </w:rPr>
            </w:pPr>
            <w:r>
              <w:rPr>
                <w:rFonts w:ascii="Times New Roman" w:hAnsi="Times New Roman"/>
                <w:sz w:val="28"/>
                <w:szCs w:val="28"/>
              </w:rPr>
              <w:t>х</w:t>
            </w:r>
          </w:p>
        </w:tc>
      </w:tr>
      <w:tr w:rsidR="00E515CA" w:rsidRPr="0075366A" w:rsidTr="00510D19">
        <w:trPr>
          <w:trHeight w:val="2367"/>
        </w:trPr>
        <w:tc>
          <w:tcPr>
            <w:tcW w:w="913" w:type="dxa"/>
            <w:gridSpan w:val="2"/>
          </w:tcPr>
          <w:p w:rsidR="00E515CA" w:rsidRPr="0075366A" w:rsidRDefault="00E515CA" w:rsidP="00504E62">
            <w:pPr>
              <w:jc w:val="center"/>
              <w:rPr>
                <w:rFonts w:ascii="Times New Roman" w:hAnsi="Times New Roman"/>
                <w:sz w:val="28"/>
                <w:szCs w:val="28"/>
              </w:rPr>
            </w:pPr>
            <w:r w:rsidRPr="0075366A">
              <w:rPr>
                <w:rFonts w:ascii="Times New Roman" w:hAnsi="Times New Roman"/>
                <w:sz w:val="28"/>
                <w:szCs w:val="28"/>
              </w:rPr>
              <w:t>14.01</w:t>
            </w:r>
          </w:p>
        </w:tc>
        <w:tc>
          <w:tcPr>
            <w:tcW w:w="3600" w:type="dxa"/>
            <w:gridSpan w:val="2"/>
          </w:tcPr>
          <w:p w:rsidR="00E515CA" w:rsidRPr="0075366A" w:rsidRDefault="00E515CA" w:rsidP="00504E62">
            <w:pPr>
              <w:jc w:val="center"/>
              <w:rPr>
                <w:rFonts w:ascii="Times New Roman" w:hAnsi="Times New Roman"/>
                <w:sz w:val="28"/>
                <w:szCs w:val="28"/>
              </w:rPr>
            </w:pPr>
            <w:r w:rsidRPr="0075366A">
              <w:rPr>
                <w:rFonts w:ascii="Times New Roman" w:hAnsi="Times New Roman"/>
                <w:sz w:val="28"/>
                <w:szCs w:val="28"/>
              </w:rPr>
              <w:t>Для розміщення, будівництва, експлуатації та обслуговування будівель і споруд об'єктів енергогенеруючих підприємств, установ і організацій</w:t>
            </w:r>
          </w:p>
        </w:tc>
        <w:tc>
          <w:tcPr>
            <w:tcW w:w="1440" w:type="dxa"/>
            <w:gridSpan w:val="2"/>
          </w:tcPr>
          <w:p w:rsidR="00E515CA" w:rsidRPr="00575354" w:rsidRDefault="00E515CA" w:rsidP="00504E62">
            <w:pPr>
              <w:jc w:val="center"/>
              <w:rPr>
                <w:rFonts w:ascii="Times New Roman" w:hAnsi="Times New Roman"/>
                <w:sz w:val="28"/>
                <w:szCs w:val="28"/>
                <w:lang w:val="ru-RU"/>
              </w:rPr>
            </w:pPr>
            <w:r w:rsidRPr="0075366A">
              <w:rPr>
                <w:rFonts w:ascii="Times New Roman" w:hAnsi="Times New Roman"/>
                <w:sz w:val="28"/>
                <w:szCs w:val="28"/>
              </w:rPr>
              <w:t>3</w:t>
            </w:r>
            <w:r>
              <w:rPr>
                <w:rFonts w:ascii="Times New Roman" w:hAnsi="Times New Roman"/>
                <w:sz w:val="28"/>
                <w:szCs w:val="28"/>
                <w:lang w:val="ru-RU"/>
              </w:rPr>
              <w:t>,000</w:t>
            </w:r>
          </w:p>
        </w:tc>
        <w:tc>
          <w:tcPr>
            <w:tcW w:w="1440" w:type="dxa"/>
          </w:tcPr>
          <w:p w:rsidR="00E515CA" w:rsidRPr="0075366A" w:rsidRDefault="00E515CA" w:rsidP="00504E62">
            <w:pPr>
              <w:jc w:val="center"/>
              <w:rPr>
                <w:rFonts w:ascii="Times New Roman" w:hAnsi="Times New Roman"/>
                <w:sz w:val="28"/>
                <w:szCs w:val="28"/>
              </w:rPr>
            </w:pPr>
            <w:r w:rsidRPr="0075366A">
              <w:rPr>
                <w:rFonts w:ascii="Times New Roman" w:hAnsi="Times New Roman"/>
                <w:sz w:val="28"/>
                <w:szCs w:val="28"/>
              </w:rPr>
              <w:t>-</w:t>
            </w:r>
          </w:p>
        </w:tc>
        <w:tc>
          <w:tcPr>
            <w:tcW w:w="1440" w:type="dxa"/>
          </w:tcPr>
          <w:p w:rsidR="00E515CA" w:rsidRPr="00575354" w:rsidRDefault="00E515CA" w:rsidP="00504E62">
            <w:pPr>
              <w:jc w:val="center"/>
              <w:rPr>
                <w:rFonts w:ascii="Times New Roman" w:hAnsi="Times New Roman"/>
                <w:sz w:val="28"/>
                <w:szCs w:val="28"/>
                <w:lang w:val="ru-RU"/>
              </w:rPr>
            </w:pPr>
            <w:r w:rsidRPr="0075366A">
              <w:rPr>
                <w:rFonts w:ascii="Times New Roman" w:hAnsi="Times New Roman"/>
                <w:sz w:val="28"/>
                <w:szCs w:val="28"/>
              </w:rPr>
              <w:t>5</w:t>
            </w:r>
            <w:r>
              <w:rPr>
                <w:rFonts w:ascii="Times New Roman" w:hAnsi="Times New Roman"/>
                <w:sz w:val="28"/>
                <w:szCs w:val="28"/>
                <w:lang w:val="ru-RU"/>
              </w:rPr>
              <w:t>,000</w:t>
            </w:r>
          </w:p>
        </w:tc>
        <w:tc>
          <w:tcPr>
            <w:tcW w:w="1611" w:type="dxa"/>
          </w:tcPr>
          <w:p w:rsidR="00E515CA" w:rsidRPr="0075366A" w:rsidRDefault="00E515CA" w:rsidP="00504E62">
            <w:pPr>
              <w:jc w:val="center"/>
              <w:rPr>
                <w:rFonts w:ascii="Times New Roman" w:hAnsi="Times New Roman"/>
                <w:sz w:val="28"/>
                <w:szCs w:val="28"/>
              </w:rPr>
            </w:pPr>
            <w:r w:rsidRPr="0075366A">
              <w:rPr>
                <w:rFonts w:ascii="Times New Roman" w:hAnsi="Times New Roman"/>
                <w:sz w:val="28"/>
                <w:szCs w:val="28"/>
              </w:rPr>
              <w:t>-</w:t>
            </w:r>
          </w:p>
        </w:tc>
      </w:tr>
      <w:tr w:rsidR="00E515CA" w:rsidRPr="0075366A" w:rsidTr="00C5052D">
        <w:tc>
          <w:tcPr>
            <w:tcW w:w="913" w:type="dxa"/>
            <w:gridSpan w:val="2"/>
          </w:tcPr>
          <w:p w:rsidR="00E515CA" w:rsidRPr="0075366A" w:rsidRDefault="00E515CA" w:rsidP="00504E62">
            <w:pPr>
              <w:jc w:val="center"/>
              <w:rPr>
                <w:rFonts w:ascii="Times New Roman" w:hAnsi="Times New Roman"/>
                <w:sz w:val="28"/>
                <w:szCs w:val="28"/>
              </w:rPr>
            </w:pPr>
            <w:r w:rsidRPr="0075366A">
              <w:rPr>
                <w:rFonts w:ascii="Times New Roman" w:hAnsi="Times New Roman"/>
                <w:sz w:val="28"/>
                <w:szCs w:val="28"/>
              </w:rPr>
              <w:t>14.02</w:t>
            </w:r>
          </w:p>
        </w:tc>
        <w:tc>
          <w:tcPr>
            <w:tcW w:w="3600" w:type="dxa"/>
            <w:gridSpan w:val="2"/>
          </w:tcPr>
          <w:p w:rsidR="00E515CA" w:rsidRPr="0075366A" w:rsidRDefault="00E515CA" w:rsidP="00504E62">
            <w:pPr>
              <w:jc w:val="center"/>
              <w:rPr>
                <w:rFonts w:ascii="Times New Roman" w:hAnsi="Times New Roman"/>
                <w:sz w:val="28"/>
                <w:szCs w:val="28"/>
              </w:rPr>
            </w:pPr>
            <w:r w:rsidRPr="0075366A">
              <w:rPr>
                <w:rFonts w:ascii="Times New Roman" w:hAnsi="Times New Roman"/>
                <w:sz w:val="28"/>
                <w:szCs w:val="28"/>
              </w:rPr>
              <w:t>Для розміщення, будівництва, експлуатації та обслуговування будівель і споруд об'єктів передачі електричної та теплової енергії</w:t>
            </w:r>
          </w:p>
        </w:tc>
        <w:tc>
          <w:tcPr>
            <w:tcW w:w="1440" w:type="dxa"/>
            <w:gridSpan w:val="2"/>
          </w:tcPr>
          <w:p w:rsidR="00E515CA" w:rsidRPr="00575354" w:rsidRDefault="00E515CA" w:rsidP="00504E62">
            <w:pPr>
              <w:jc w:val="center"/>
              <w:rPr>
                <w:rFonts w:ascii="Times New Roman" w:hAnsi="Times New Roman"/>
                <w:sz w:val="28"/>
                <w:szCs w:val="28"/>
                <w:lang w:val="ru-RU"/>
              </w:rPr>
            </w:pPr>
            <w:r w:rsidRPr="0075366A">
              <w:rPr>
                <w:rFonts w:ascii="Times New Roman" w:hAnsi="Times New Roman"/>
                <w:sz w:val="28"/>
                <w:szCs w:val="28"/>
              </w:rPr>
              <w:t>3</w:t>
            </w:r>
            <w:r>
              <w:rPr>
                <w:rFonts w:ascii="Times New Roman" w:hAnsi="Times New Roman"/>
                <w:sz w:val="28"/>
                <w:szCs w:val="28"/>
                <w:lang w:val="ru-RU"/>
              </w:rPr>
              <w:t>,000</w:t>
            </w:r>
          </w:p>
        </w:tc>
        <w:tc>
          <w:tcPr>
            <w:tcW w:w="1440" w:type="dxa"/>
          </w:tcPr>
          <w:p w:rsidR="00E515CA" w:rsidRPr="0075366A" w:rsidRDefault="00E515CA" w:rsidP="00504E62">
            <w:pPr>
              <w:jc w:val="center"/>
              <w:rPr>
                <w:rFonts w:ascii="Times New Roman" w:hAnsi="Times New Roman"/>
                <w:sz w:val="28"/>
                <w:szCs w:val="28"/>
              </w:rPr>
            </w:pPr>
            <w:r w:rsidRPr="0075366A">
              <w:rPr>
                <w:rFonts w:ascii="Times New Roman" w:hAnsi="Times New Roman"/>
                <w:sz w:val="28"/>
                <w:szCs w:val="28"/>
              </w:rPr>
              <w:t>-</w:t>
            </w:r>
          </w:p>
        </w:tc>
        <w:tc>
          <w:tcPr>
            <w:tcW w:w="1440" w:type="dxa"/>
          </w:tcPr>
          <w:p w:rsidR="00E515CA" w:rsidRPr="00575354" w:rsidRDefault="00E515CA" w:rsidP="00504E62">
            <w:pPr>
              <w:jc w:val="center"/>
              <w:rPr>
                <w:rFonts w:ascii="Times New Roman" w:hAnsi="Times New Roman"/>
                <w:sz w:val="28"/>
                <w:szCs w:val="28"/>
                <w:lang w:val="ru-RU"/>
              </w:rPr>
            </w:pPr>
            <w:r w:rsidRPr="0075366A">
              <w:rPr>
                <w:rFonts w:ascii="Times New Roman" w:hAnsi="Times New Roman"/>
                <w:sz w:val="28"/>
                <w:szCs w:val="28"/>
              </w:rPr>
              <w:t>5</w:t>
            </w:r>
            <w:r>
              <w:rPr>
                <w:rFonts w:ascii="Times New Roman" w:hAnsi="Times New Roman"/>
                <w:sz w:val="28"/>
                <w:szCs w:val="28"/>
                <w:lang w:val="ru-RU"/>
              </w:rPr>
              <w:t>,000</w:t>
            </w:r>
          </w:p>
        </w:tc>
        <w:tc>
          <w:tcPr>
            <w:tcW w:w="1611" w:type="dxa"/>
          </w:tcPr>
          <w:p w:rsidR="00E515CA" w:rsidRPr="0075366A" w:rsidRDefault="00E515CA" w:rsidP="00504E62">
            <w:pPr>
              <w:jc w:val="center"/>
              <w:rPr>
                <w:rFonts w:ascii="Times New Roman" w:hAnsi="Times New Roman"/>
                <w:sz w:val="28"/>
                <w:szCs w:val="28"/>
              </w:rPr>
            </w:pPr>
            <w:r w:rsidRPr="0075366A">
              <w:rPr>
                <w:rFonts w:ascii="Times New Roman" w:hAnsi="Times New Roman"/>
                <w:sz w:val="28"/>
                <w:szCs w:val="28"/>
              </w:rPr>
              <w:t>-</w:t>
            </w:r>
          </w:p>
        </w:tc>
      </w:tr>
      <w:tr w:rsidR="00E515CA" w:rsidRPr="0075366A" w:rsidTr="00C5052D">
        <w:tc>
          <w:tcPr>
            <w:tcW w:w="913" w:type="dxa"/>
            <w:gridSpan w:val="2"/>
          </w:tcPr>
          <w:p w:rsidR="00E515CA" w:rsidRPr="0075366A" w:rsidRDefault="00E515CA" w:rsidP="00504E62">
            <w:pPr>
              <w:jc w:val="center"/>
              <w:rPr>
                <w:rFonts w:ascii="Times New Roman" w:hAnsi="Times New Roman"/>
                <w:sz w:val="28"/>
                <w:szCs w:val="28"/>
              </w:rPr>
            </w:pPr>
            <w:r w:rsidRPr="0075366A">
              <w:rPr>
                <w:rFonts w:ascii="Times New Roman" w:hAnsi="Times New Roman"/>
                <w:sz w:val="28"/>
                <w:szCs w:val="28"/>
              </w:rPr>
              <w:t>14.03</w:t>
            </w:r>
          </w:p>
        </w:tc>
        <w:tc>
          <w:tcPr>
            <w:tcW w:w="3600" w:type="dxa"/>
            <w:gridSpan w:val="2"/>
          </w:tcPr>
          <w:p w:rsidR="00E515CA" w:rsidRPr="0075366A" w:rsidRDefault="00E515CA" w:rsidP="00504E62">
            <w:pPr>
              <w:jc w:val="center"/>
              <w:rPr>
                <w:rFonts w:ascii="Times New Roman" w:hAnsi="Times New Roman"/>
                <w:sz w:val="28"/>
                <w:szCs w:val="28"/>
              </w:rPr>
            </w:pPr>
            <w:r w:rsidRPr="0075366A">
              <w:rPr>
                <w:rFonts w:ascii="Times New Roman" w:hAnsi="Times New Roman"/>
                <w:sz w:val="28"/>
                <w:szCs w:val="28"/>
              </w:rPr>
              <w:t>Для цілей підрозділів 14.01 - 14.02 та для збереження та використання земель природно-заповідного фонду</w:t>
            </w:r>
          </w:p>
        </w:tc>
        <w:tc>
          <w:tcPr>
            <w:tcW w:w="1440" w:type="dxa"/>
            <w:gridSpan w:val="2"/>
          </w:tcPr>
          <w:p w:rsidR="00E515CA" w:rsidRPr="0075366A" w:rsidRDefault="00E515CA" w:rsidP="00504E62">
            <w:pPr>
              <w:jc w:val="center"/>
              <w:rPr>
                <w:rFonts w:ascii="Times New Roman" w:hAnsi="Times New Roman"/>
                <w:sz w:val="28"/>
                <w:szCs w:val="28"/>
              </w:rPr>
            </w:pPr>
            <w:r w:rsidRPr="0075366A">
              <w:rPr>
                <w:rFonts w:ascii="Times New Roman" w:hAnsi="Times New Roman"/>
                <w:sz w:val="28"/>
                <w:szCs w:val="28"/>
              </w:rPr>
              <w:t>-</w:t>
            </w:r>
          </w:p>
        </w:tc>
        <w:tc>
          <w:tcPr>
            <w:tcW w:w="1440" w:type="dxa"/>
          </w:tcPr>
          <w:p w:rsidR="00E515CA" w:rsidRPr="0075366A" w:rsidRDefault="00E515CA" w:rsidP="00504E62">
            <w:pPr>
              <w:jc w:val="center"/>
              <w:rPr>
                <w:rFonts w:ascii="Times New Roman" w:hAnsi="Times New Roman"/>
                <w:sz w:val="28"/>
                <w:szCs w:val="28"/>
              </w:rPr>
            </w:pPr>
            <w:r w:rsidRPr="0075366A">
              <w:rPr>
                <w:rFonts w:ascii="Times New Roman" w:hAnsi="Times New Roman"/>
                <w:sz w:val="28"/>
                <w:szCs w:val="28"/>
              </w:rPr>
              <w:t>-</w:t>
            </w:r>
          </w:p>
        </w:tc>
        <w:tc>
          <w:tcPr>
            <w:tcW w:w="1440" w:type="dxa"/>
          </w:tcPr>
          <w:p w:rsidR="00E515CA" w:rsidRPr="0075366A" w:rsidRDefault="00E515CA" w:rsidP="00504E62">
            <w:pPr>
              <w:jc w:val="center"/>
              <w:rPr>
                <w:rFonts w:ascii="Times New Roman" w:hAnsi="Times New Roman"/>
                <w:sz w:val="28"/>
                <w:szCs w:val="28"/>
              </w:rPr>
            </w:pPr>
            <w:r w:rsidRPr="0075366A">
              <w:rPr>
                <w:rFonts w:ascii="Times New Roman" w:hAnsi="Times New Roman"/>
                <w:sz w:val="28"/>
                <w:szCs w:val="28"/>
              </w:rPr>
              <w:t>-</w:t>
            </w:r>
          </w:p>
        </w:tc>
        <w:tc>
          <w:tcPr>
            <w:tcW w:w="1611" w:type="dxa"/>
          </w:tcPr>
          <w:p w:rsidR="00E515CA" w:rsidRPr="0075366A" w:rsidRDefault="00E515CA" w:rsidP="00504E62">
            <w:pPr>
              <w:jc w:val="center"/>
              <w:rPr>
                <w:rFonts w:ascii="Times New Roman" w:hAnsi="Times New Roman"/>
                <w:sz w:val="28"/>
                <w:szCs w:val="28"/>
              </w:rPr>
            </w:pPr>
            <w:r w:rsidRPr="0075366A">
              <w:rPr>
                <w:rFonts w:ascii="Times New Roman" w:hAnsi="Times New Roman"/>
                <w:sz w:val="28"/>
                <w:szCs w:val="28"/>
              </w:rPr>
              <w:t>-</w:t>
            </w:r>
          </w:p>
        </w:tc>
      </w:tr>
      <w:tr w:rsidR="00E515CA" w:rsidRPr="0075366A" w:rsidTr="00C5052D">
        <w:tc>
          <w:tcPr>
            <w:tcW w:w="913" w:type="dxa"/>
            <w:gridSpan w:val="2"/>
          </w:tcPr>
          <w:p w:rsidR="00E515CA" w:rsidRPr="0075366A" w:rsidRDefault="00E515CA" w:rsidP="00504E62">
            <w:pPr>
              <w:jc w:val="center"/>
              <w:rPr>
                <w:rFonts w:ascii="Times New Roman" w:hAnsi="Times New Roman"/>
                <w:b/>
                <w:sz w:val="28"/>
                <w:szCs w:val="28"/>
              </w:rPr>
            </w:pPr>
            <w:r w:rsidRPr="0075366A">
              <w:rPr>
                <w:rFonts w:ascii="Times New Roman" w:hAnsi="Times New Roman"/>
                <w:b/>
                <w:sz w:val="28"/>
                <w:szCs w:val="28"/>
              </w:rPr>
              <w:t>16</w:t>
            </w:r>
          </w:p>
        </w:tc>
        <w:tc>
          <w:tcPr>
            <w:tcW w:w="3600" w:type="dxa"/>
            <w:gridSpan w:val="2"/>
          </w:tcPr>
          <w:p w:rsidR="00E515CA" w:rsidRPr="0075366A" w:rsidRDefault="00E515CA" w:rsidP="00504E62">
            <w:pPr>
              <w:jc w:val="center"/>
              <w:rPr>
                <w:rFonts w:ascii="Times New Roman" w:hAnsi="Times New Roman"/>
                <w:sz w:val="28"/>
                <w:szCs w:val="28"/>
              </w:rPr>
            </w:pPr>
            <w:r w:rsidRPr="0075366A">
              <w:rPr>
                <w:rFonts w:ascii="Times New Roman" w:hAnsi="Times New Roman"/>
                <w:b/>
                <w:bCs/>
                <w:sz w:val="28"/>
                <w:szCs w:val="28"/>
              </w:rPr>
              <w:t>Землі запасу</w:t>
            </w:r>
          </w:p>
        </w:tc>
        <w:tc>
          <w:tcPr>
            <w:tcW w:w="1440" w:type="dxa"/>
            <w:gridSpan w:val="2"/>
          </w:tcPr>
          <w:p w:rsidR="00E515CA" w:rsidRPr="00575354" w:rsidRDefault="00E515CA" w:rsidP="00504E62">
            <w:pPr>
              <w:jc w:val="center"/>
              <w:rPr>
                <w:rFonts w:ascii="Times New Roman" w:hAnsi="Times New Roman"/>
                <w:sz w:val="28"/>
                <w:szCs w:val="28"/>
                <w:lang w:val="ru-RU"/>
              </w:rPr>
            </w:pPr>
            <w:r>
              <w:rPr>
                <w:rFonts w:ascii="Times New Roman" w:hAnsi="Times New Roman"/>
                <w:sz w:val="28"/>
                <w:szCs w:val="28"/>
                <w:lang w:val="ru-RU"/>
              </w:rPr>
              <w:t>3,000</w:t>
            </w:r>
          </w:p>
        </w:tc>
        <w:tc>
          <w:tcPr>
            <w:tcW w:w="1440" w:type="dxa"/>
          </w:tcPr>
          <w:p w:rsidR="00E515CA" w:rsidRPr="0075366A" w:rsidRDefault="00E515CA" w:rsidP="00504E62">
            <w:pPr>
              <w:jc w:val="center"/>
              <w:rPr>
                <w:rFonts w:ascii="Times New Roman" w:hAnsi="Times New Roman"/>
                <w:sz w:val="28"/>
                <w:szCs w:val="28"/>
              </w:rPr>
            </w:pPr>
            <w:r>
              <w:rPr>
                <w:rFonts w:ascii="Times New Roman" w:hAnsi="Times New Roman"/>
                <w:sz w:val="28"/>
                <w:szCs w:val="28"/>
                <w:lang w:val="ru-RU"/>
              </w:rPr>
              <w:t>1,000</w:t>
            </w:r>
          </w:p>
        </w:tc>
        <w:tc>
          <w:tcPr>
            <w:tcW w:w="1440" w:type="dxa"/>
          </w:tcPr>
          <w:p w:rsidR="00E515CA" w:rsidRPr="00575354" w:rsidRDefault="00E515CA" w:rsidP="00504E62">
            <w:pPr>
              <w:jc w:val="center"/>
              <w:rPr>
                <w:rFonts w:ascii="Times New Roman" w:hAnsi="Times New Roman"/>
                <w:sz w:val="28"/>
                <w:szCs w:val="28"/>
                <w:lang w:val="ru-RU"/>
              </w:rPr>
            </w:pPr>
            <w:r w:rsidRPr="0075366A">
              <w:rPr>
                <w:rFonts w:ascii="Times New Roman" w:hAnsi="Times New Roman"/>
                <w:sz w:val="28"/>
                <w:szCs w:val="28"/>
              </w:rPr>
              <w:t>5</w:t>
            </w:r>
            <w:r>
              <w:rPr>
                <w:rFonts w:ascii="Times New Roman" w:hAnsi="Times New Roman"/>
                <w:sz w:val="28"/>
                <w:szCs w:val="28"/>
                <w:lang w:val="ru-RU"/>
              </w:rPr>
              <w:t>,000</w:t>
            </w:r>
          </w:p>
        </w:tc>
        <w:tc>
          <w:tcPr>
            <w:tcW w:w="1611" w:type="dxa"/>
          </w:tcPr>
          <w:p w:rsidR="00E515CA" w:rsidRPr="0075366A" w:rsidRDefault="00E515CA" w:rsidP="00504E62">
            <w:pPr>
              <w:jc w:val="center"/>
              <w:rPr>
                <w:rFonts w:ascii="Times New Roman" w:hAnsi="Times New Roman"/>
                <w:sz w:val="28"/>
                <w:szCs w:val="28"/>
              </w:rPr>
            </w:pPr>
            <w:r>
              <w:rPr>
                <w:rFonts w:ascii="Times New Roman" w:hAnsi="Times New Roman"/>
                <w:sz w:val="28"/>
                <w:szCs w:val="28"/>
              </w:rPr>
              <w:t>1</w:t>
            </w:r>
            <w:r w:rsidRPr="0075366A">
              <w:rPr>
                <w:rFonts w:ascii="Times New Roman" w:hAnsi="Times New Roman"/>
                <w:sz w:val="28"/>
                <w:szCs w:val="28"/>
              </w:rPr>
              <w:t>,</w:t>
            </w:r>
            <w:r>
              <w:rPr>
                <w:rFonts w:ascii="Times New Roman" w:hAnsi="Times New Roman"/>
                <w:sz w:val="28"/>
                <w:szCs w:val="28"/>
              </w:rPr>
              <w:t>000</w:t>
            </w:r>
          </w:p>
        </w:tc>
      </w:tr>
      <w:tr w:rsidR="00E515CA" w:rsidRPr="0075366A" w:rsidTr="00C5052D">
        <w:tc>
          <w:tcPr>
            <w:tcW w:w="913" w:type="dxa"/>
            <w:gridSpan w:val="2"/>
          </w:tcPr>
          <w:p w:rsidR="00E515CA" w:rsidRPr="0075366A" w:rsidRDefault="00E515CA" w:rsidP="00504E62">
            <w:pPr>
              <w:jc w:val="center"/>
              <w:rPr>
                <w:rFonts w:ascii="Times New Roman" w:hAnsi="Times New Roman"/>
                <w:b/>
                <w:sz w:val="28"/>
                <w:szCs w:val="28"/>
              </w:rPr>
            </w:pPr>
            <w:r w:rsidRPr="0075366A">
              <w:rPr>
                <w:rFonts w:ascii="Times New Roman" w:hAnsi="Times New Roman"/>
                <w:b/>
                <w:sz w:val="28"/>
                <w:szCs w:val="28"/>
              </w:rPr>
              <w:t>17</w:t>
            </w:r>
          </w:p>
        </w:tc>
        <w:tc>
          <w:tcPr>
            <w:tcW w:w="3600" w:type="dxa"/>
            <w:gridSpan w:val="2"/>
          </w:tcPr>
          <w:p w:rsidR="00E515CA" w:rsidRPr="0075366A" w:rsidRDefault="00E515CA" w:rsidP="00504E62">
            <w:pPr>
              <w:jc w:val="center"/>
              <w:rPr>
                <w:rFonts w:ascii="Times New Roman" w:hAnsi="Times New Roman"/>
                <w:b/>
                <w:bCs/>
                <w:sz w:val="28"/>
                <w:szCs w:val="28"/>
              </w:rPr>
            </w:pPr>
            <w:r w:rsidRPr="0075366A">
              <w:rPr>
                <w:rFonts w:ascii="Times New Roman" w:hAnsi="Times New Roman"/>
                <w:b/>
                <w:bCs/>
                <w:sz w:val="28"/>
                <w:szCs w:val="28"/>
              </w:rPr>
              <w:t>Землі резервного фонду</w:t>
            </w:r>
          </w:p>
        </w:tc>
        <w:tc>
          <w:tcPr>
            <w:tcW w:w="1440" w:type="dxa"/>
            <w:gridSpan w:val="2"/>
          </w:tcPr>
          <w:p w:rsidR="00E515CA" w:rsidRPr="00575354" w:rsidRDefault="00E515CA" w:rsidP="00504E62">
            <w:pPr>
              <w:jc w:val="center"/>
              <w:rPr>
                <w:rFonts w:ascii="Times New Roman" w:hAnsi="Times New Roman"/>
                <w:sz w:val="28"/>
                <w:szCs w:val="28"/>
                <w:lang w:val="ru-RU"/>
              </w:rPr>
            </w:pPr>
            <w:r>
              <w:rPr>
                <w:rFonts w:ascii="Times New Roman" w:hAnsi="Times New Roman"/>
                <w:sz w:val="28"/>
                <w:szCs w:val="28"/>
                <w:lang w:val="ru-RU"/>
              </w:rPr>
              <w:t>3,000</w:t>
            </w:r>
          </w:p>
        </w:tc>
        <w:tc>
          <w:tcPr>
            <w:tcW w:w="1440" w:type="dxa"/>
          </w:tcPr>
          <w:p w:rsidR="00E515CA" w:rsidRPr="0075366A" w:rsidRDefault="00E515CA" w:rsidP="00504E62">
            <w:pPr>
              <w:jc w:val="center"/>
              <w:rPr>
                <w:rFonts w:ascii="Times New Roman" w:hAnsi="Times New Roman"/>
                <w:sz w:val="28"/>
                <w:szCs w:val="28"/>
              </w:rPr>
            </w:pPr>
            <w:r>
              <w:rPr>
                <w:rFonts w:ascii="Times New Roman" w:hAnsi="Times New Roman"/>
                <w:sz w:val="28"/>
                <w:szCs w:val="28"/>
                <w:lang w:val="ru-RU"/>
              </w:rPr>
              <w:t>1,000</w:t>
            </w:r>
          </w:p>
        </w:tc>
        <w:tc>
          <w:tcPr>
            <w:tcW w:w="1440" w:type="dxa"/>
          </w:tcPr>
          <w:p w:rsidR="00E515CA" w:rsidRPr="00575354" w:rsidRDefault="00E515CA" w:rsidP="00504E62">
            <w:pPr>
              <w:jc w:val="center"/>
              <w:rPr>
                <w:rFonts w:ascii="Times New Roman" w:hAnsi="Times New Roman"/>
                <w:sz w:val="28"/>
                <w:szCs w:val="28"/>
                <w:lang w:val="ru-RU"/>
              </w:rPr>
            </w:pPr>
            <w:r w:rsidRPr="0075366A">
              <w:rPr>
                <w:rFonts w:ascii="Times New Roman" w:hAnsi="Times New Roman"/>
                <w:sz w:val="28"/>
                <w:szCs w:val="28"/>
              </w:rPr>
              <w:t>5</w:t>
            </w:r>
            <w:r>
              <w:rPr>
                <w:rFonts w:ascii="Times New Roman" w:hAnsi="Times New Roman"/>
                <w:sz w:val="28"/>
                <w:szCs w:val="28"/>
                <w:lang w:val="ru-RU"/>
              </w:rPr>
              <w:t>,000</w:t>
            </w:r>
          </w:p>
        </w:tc>
        <w:tc>
          <w:tcPr>
            <w:tcW w:w="1611" w:type="dxa"/>
          </w:tcPr>
          <w:p w:rsidR="00E515CA" w:rsidRPr="0075366A" w:rsidRDefault="00E515CA" w:rsidP="00504E62">
            <w:pPr>
              <w:jc w:val="center"/>
              <w:rPr>
                <w:rFonts w:ascii="Times New Roman" w:hAnsi="Times New Roman"/>
                <w:sz w:val="28"/>
                <w:szCs w:val="28"/>
              </w:rPr>
            </w:pPr>
            <w:r>
              <w:rPr>
                <w:rFonts w:ascii="Times New Roman" w:hAnsi="Times New Roman"/>
                <w:sz w:val="28"/>
                <w:szCs w:val="28"/>
              </w:rPr>
              <w:t>1,</w:t>
            </w:r>
            <w:r w:rsidRPr="0075366A">
              <w:rPr>
                <w:rFonts w:ascii="Times New Roman" w:hAnsi="Times New Roman"/>
                <w:sz w:val="28"/>
                <w:szCs w:val="28"/>
              </w:rPr>
              <w:t>0</w:t>
            </w:r>
            <w:r>
              <w:rPr>
                <w:rFonts w:ascii="Times New Roman" w:hAnsi="Times New Roman"/>
                <w:sz w:val="28"/>
                <w:szCs w:val="28"/>
              </w:rPr>
              <w:t>00</w:t>
            </w:r>
          </w:p>
        </w:tc>
      </w:tr>
      <w:tr w:rsidR="00E515CA" w:rsidRPr="0075366A" w:rsidTr="00C5052D">
        <w:tc>
          <w:tcPr>
            <w:tcW w:w="913" w:type="dxa"/>
            <w:gridSpan w:val="2"/>
          </w:tcPr>
          <w:p w:rsidR="00E515CA" w:rsidRPr="0075366A" w:rsidRDefault="00E515CA" w:rsidP="00504E62">
            <w:pPr>
              <w:jc w:val="center"/>
              <w:rPr>
                <w:rFonts w:ascii="Times New Roman" w:hAnsi="Times New Roman"/>
                <w:b/>
                <w:sz w:val="28"/>
                <w:szCs w:val="28"/>
              </w:rPr>
            </w:pPr>
            <w:r w:rsidRPr="0075366A">
              <w:rPr>
                <w:rFonts w:ascii="Times New Roman" w:hAnsi="Times New Roman"/>
                <w:b/>
                <w:sz w:val="28"/>
                <w:szCs w:val="28"/>
              </w:rPr>
              <w:t>18</w:t>
            </w:r>
          </w:p>
        </w:tc>
        <w:tc>
          <w:tcPr>
            <w:tcW w:w="3600" w:type="dxa"/>
            <w:gridSpan w:val="2"/>
          </w:tcPr>
          <w:p w:rsidR="00E515CA" w:rsidRPr="0075366A" w:rsidRDefault="00E515CA" w:rsidP="00504E62">
            <w:pPr>
              <w:spacing w:line="240" w:lineRule="atLeast"/>
              <w:jc w:val="center"/>
              <w:rPr>
                <w:rFonts w:ascii="Times New Roman" w:hAnsi="Times New Roman"/>
                <w:b/>
                <w:bCs/>
                <w:sz w:val="28"/>
                <w:szCs w:val="28"/>
              </w:rPr>
            </w:pPr>
            <w:r w:rsidRPr="0075366A">
              <w:rPr>
                <w:rFonts w:ascii="Times New Roman" w:hAnsi="Times New Roman"/>
                <w:b/>
                <w:bCs/>
                <w:sz w:val="28"/>
                <w:szCs w:val="28"/>
              </w:rPr>
              <w:t>Землі загального користування</w:t>
            </w:r>
          </w:p>
          <w:p w:rsidR="00E515CA" w:rsidRPr="0075366A" w:rsidRDefault="00E515CA" w:rsidP="00504E62">
            <w:pPr>
              <w:spacing w:line="240" w:lineRule="atLeast"/>
              <w:jc w:val="center"/>
              <w:rPr>
                <w:rFonts w:ascii="Times New Roman" w:hAnsi="Times New Roman"/>
                <w:b/>
                <w:bCs/>
                <w:sz w:val="28"/>
                <w:szCs w:val="28"/>
              </w:rPr>
            </w:pPr>
            <w:r w:rsidRPr="0075366A">
              <w:rPr>
                <w:rFonts w:ascii="Times New Roman" w:hAnsi="Times New Roman"/>
                <w:sz w:val="28"/>
                <w:szCs w:val="28"/>
              </w:rPr>
              <w:t>(землі будь-якої категорії, які використовуються як майдани, вулиці, проїзди, шляхи, громадські пасовища,   сіножаті, набережні, пляжі, парки, зелені зони, сквери, бульвари, водні об'єкти  загального користування, а також інші землі, якщо рішенням відповідного органу державної влади чи місцевого самоврядування їх віднесено до земель загального користування)</w:t>
            </w:r>
          </w:p>
        </w:tc>
        <w:tc>
          <w:tcPr>
            <w:tcW w:w="1440" w:type="dxa"/>
            <w:gridSpan w:val="2"/>
          </w:tcPr>
          <w:p w:rsidR="00E515CA" w:rsidRPr="00575354" w:rsidRDefault="00E515CA" w:rsidP="00504E62">
            <w:pPr>
              <w:jc w:val="center"/>
              <w:rPr>
                <w:rFonts w:ascii="Times New Roman" w:hAnsi="Times New Roman"/>
                <w:sz w:val="28"/>
                <w:szCs w:val="28"/>
                <w:lang w:val="ru-RU"/>
              </w:rPr>
            </w:pPr>
            <w:r>
              <w:rPr>
                <w:rFonts w:ascii="Times New Roman" w:hAnsi="Times New Roman"/>
                <w:sz w:val="28"/>
                <w:szCs w:val="28"/>
                <w:lang w:val="ru-RU"/>
              </w:rPr>
              <w:t>1,000</w:t>
            </w:r>
          </w:p>
        </w:tc>
        <w:tc>
          <w:tcPr>
            <w:tcW w:w="1440" w:type="dxa"/>
          </w:tcPr>
          <w:p w:rsidR="00E515CA" w:rsidRPr="00575354" w:rsidRDefault="00E515CA" w:rsidP="00504E62">
            <w:pPr>
              <w:jc w:val="center"/>
              <w:rPr>
                <w:rFonts w:ascii="Times New Roman" w:hAnsi="Times New Roman"/>
                <w:sz w:val="28"/>
                <w:szCs w:val="28"/>
                <w:lang w:val="ru-RU"/>
              </w:rPr>
            </w:pPr>
            <w:r>
              <w:rPr>
                <w:rFonts w:ascii="Times New Roman" w:hAnsi="Times New Roman"/>
                <w:sz w:val="28"/>
                <w:szCs w:val="28"/>
                <w:lang w:val="ru-RU"/>
              </w:rPr>
              <w:t>-</w:t>
            </w:r>
          </w:p>
        </w:tc>
        <w:tc>
          <w:tcPr>
            <w:tcW w:w="1440" w:type="dxa"/>
          </w:tcPr>
          <w:p w:rsidR="00E515CA" w:rsidRPr="00CB3E4A" w:rsidRDefault="00E515CA" w:rsidP="00504E62">
            <w:pPr>
              <w:jc w:val="center"/>
              <w:rPr>
                <w:rFonts w:ascii="Times New Roman" w:hAnsi="Times New Roman"/>
                <w:sz w:val="28"/>
                <w:szCs w:val="28"/>
              </w:rPr>
            </w:pPr>
            <w:r w:rsidRPr="0075366A">
              <w:rPr>
                <w:rFonts w:ascii="Times New Roman" w:hAnsi="Times New Roman"/>
                <w:sz w:val="28"/>
                <w:szCs w:val="28"/>
              </w:rPr>
              <w:t>5</w:t>
            </w:r>
            <w:r>
              <w:rPr>
                <w:rFonts w:ascii="Times New Roman" w:hAnsi="Times New Roman"/>
                <w:sz w:val="28"/>
                <w:szCs w:val="28"/>
                <w:lang w:val="ru-RU"/>
              </w:rPr>
              <w:t>,000</w:t>
            </w:r>
          </w:p>
        </w:tc>
        <w:tc>
          <w:tcPr>
            <w:tcW w:w="1611" w:type="dxa"/>
          </w:tcPr>
          <w:p w:rsidR="00E515CA" w:rsidRPr="0075366A" w:rsidRDefault="00E515CA" w:rsidP="00504E62">
            <w:pPr>
              <w:jc w:val="center"/>
              <w:rPr>
                <w:rFonts w:ascii="Times New Roman" w:hAnsi="Times New Roman"/>
                <w:sz w:val="28"/>
                <w:szCs w:val="28"/>
              </w:rPr>
            </w:pPr>
            <w:r w:rsidRPr="0075366A">
              <w:rPr>
                <w:rFonts w:ascii="Times New Roman" w:hAnsi="Times New Roman"/>
                <w:sz w:val="28"/>
                <w:szCs w:val="28"/>
              </w:rPr>
              <w:t>-</w:t>
            </w:r>
          </w:p>
        </w:tc>
      </w:tr>
      <w:tr w:rsidR="00E515CA" w:rsidRPr="0075366A" w:rsidTr="00C5052D">
        <w:tc>
          <w:tcPr>
            <w:tcW w:w="913" w:type="dxa"/>
            <w:gridSpan w:val="2"/>
          </w:tcPr>
          <w:p w:rsidR="00E515CA" w:rsidRPr="0075366A" w:rsidRDefault="00E515CA" w:rsidP="00504E62">
            <w:pPr>
              <w:jc w:val="center"/>
              <w:rPr>
                <w:rFonts w:ascii="Times New Roman" w:hAnsi="Times New Roman"/>
                <w:b/>
                <w:sz w:val="28"/>
                <w:szCs w:val="28"/>
              </w:rPr>
            </w:pPr>
            <w:r w:rsidRPr="0075366A">
              <w:rPr>
                <w:rFonts w:ascii="Times New Roman" w:hAnsi="Times New Roman"/>
                <w:b/>
                <w:sz w:val="28"/>
                <w:szCs w:val="28"/>
              </w:rPr>
              <w:t>19</w:t>
            </w:r>
          </w:p>
        </w:tc>
        <w:tc>
          <w:tcPr>
            <w:tcW w:w="3600" w:type="dxa"/>
            <w:gridSpan w:val="2"/>
          </w:tcPr>
          <w:p w:rsidR="00E515CA" w:rsidRPr="0075366A" w:rsidRDefault="00E515CA" w:rsidP="00504E62">
            <w:pPr>
              <w:jc w:val="center"/>
              <w:rPr>
                <w:rFonts w:ascii="Times New Roman" w:hAnsi="Times New Roman"/>
                <w:b/>
                <w:bCs/>
                <w:sz w:val="28"/>
                <w:szCs w:val="28"/>
              </w:rPr>
            </w:pPr>
            <w:r w:rsidRPr="0075366A">
              <w:rPr>
                <w:rFonts w:ascii="Times New Roman" w:hAnsi="Times New Roman"/>
                <w:sz w:val="28"/>
                <w:szCs w:val="28"/>
              </w:rPr>
              <w:t>Для цілей підрозділів 16 - 18 та для збереження та використання земель природно-заповідного фонду</w:t>
            </w:r>
          </w:p>
        </w:tc>
        <w:tc>
          <w:tcPr>
            <w:tcW w:w="1440" w:type="dxa"/>
            <w:gridSpan w:val="2"/>
          </w:tcPr>
          <w:p w:rsidR="00E515CA" w:rsidRPr="0075366A" w:rsidRDefault="00E515CA" w:rsidP="00504E62">
            <w:pPr>
              <w:jc w:val="center"/>
              <w:rPr>
                <w:rFonts w:ascii="Times New Roman" w:hAnsi="Times New Roman"/>
                <w:sz w:val="28"/>
                <w:szCs w:val="28"/>
              </w:rPr>
            </w:pPr>
            <w:r w:rsidRPr="0075366A">
              <w:rPr>
                <w:rFonts w:ascii="Times New Roman" w:hAnsi="Times New Roman"/>
                <w:sz w:val="28"/>
                <w:szCs w:val="28"/>
              </w:rPr>
              <w:t>-</w:t>
            </w:r>
          </w:p>
        </w:tc>
        <w:tc>
          <w:tcPr>
            <w:tcW w:w="1440" w:type="dxa"/>
          </w:tcPr>
          <w:p w:rsidR="00E515CA" w:rsidRPr="0075366A" w:rsidRDefault="00E515CA" w:rsidP="00504E62">
            <w:pPr>
              <w:jc w:val="center"/>
              <w:rPr>
                <w:rFonts w:ascii="Times New Roman" w:hAnsi="Times New Roman"/>
                <w:sz w:val="28"/>
                <w:szCs w:val="28"/>
              </w:rPr>
            </w:pPr>
            <w:r w:rsidRPr="0075366A">
              <w:rPr>
                <w:rFonts w:ascii="Times New Roman" w:hAnsi="Times New Roman"/>
                <w:sz w:val="28"/>
                <w:szCs w:val="28"/>
              </w:rPr>
              <w:t>-</w:t>
            </w:r>
          </w:p>
        </w:tc>
        <w:tc>
          <w:tcPr>
            <w:tcW w:w="1440" w:type="dxa"/>
          </w:tcPr>
          <w:p w:rsidR="00E515CA" w:rsidRPr="0075366A" w:rsidRDefault="00E515CA" w:rsidP="00504E62">
            <w:pPr>
              <w:jc w:val="center"/>
              <w:rPr>
                <w:rFonts w:ascii="Times New Roman" w:hAnsi="Times New Roman"/>
                <w:sz w:val="28"/>
                <w:szCs w:val="28"/>
              </w:rPr>
            </w:pPr>
            <w:r w:rsidRPr="0075366A">
              <w:rPr>
                <w:rFonts w:ascii="Times New Roman" w:hAnsi="Times New Roman"/>
                <w:sz w:val="28"/>
                <w:szCs w:val="28"/>
              </w:rPr>
              <w:t>-</w:t>
            </w:r>
          </w:p>
        </w:tc>
        <w:tc>
          <w:tcPr>
            <w:tcW w:w="1611" w:type="dxa"/>
          </w:tcPr>
          <w:p w:rsidR="00E515CA" w:rsidRPr="0075366A" w:rsidRDefault="00E515CA" w:rsidP="00504E62">
            <w:pPr>
              <w:jc w:val="center"/>
              <w:rPr>
                <w:rFonts w:ascii="Times New Roman" w:hAnsi="Times New Roman"/>
                <w:sz w:val="28"/>
                <w:szCs w:val="28"/>
              </w:rPr>
            </w:pPr>
            <w:r w:rsidRPr="0075366A">
              <w:rPr>
                <w:rFonts w:ascii="Times New Roman" w:hAnsi="Times New Roman"/>
                <w:sz w:val="28"/>
                <w:szCs w:val="28"/>
              </w:rPr>
              <w:t>-</w:t>
            </w:r>
          </w:p>
        </w:tc>
      </w:tr>
    </w:tbl>
    <w:p w:rsidR="00E515CA" w:rsidRPr="0075366A" w:rsidRDefault="00E515CA" w:rsidP="00504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rFonts w:ascii="Times New Roman" w:hAnsi="Times New Roman"/>
          <w:b/>
          <w:bCs/>
          <w:sz w:val="28"/>
          <w:szCs w:val="28"/>
        </w:rPr>
      </w:pPr>
    </w:p>
    <w:p w:rsidR="00E515CA" w:rsidRPr="00C526B4" w:rsidRDefault="00E515CA" w:rsidP="00524880">
      <w:pPr>
        <w:pStyle w:val="NoSpacing"/>
        <w:ind w:firstLine="567"/>
        <w:jc w:val="both"/>
        <w:rPr>
          <w:rFonts w:ascii="Times New Roman" w:eastAsia="PMingLiU" w:hAnsi="Times New Roman"/>
          <w:sz w:val="24"/>
          <w:szCs w:val="24"/>
        </w:rPr>
      </w:pPr>
      <w:r w:rsidRPr="00C526B4">
        <w:rPr>
          <w:rFonts w:ascii="Times New Roman" w:hAnsi="Times New Roman"/>
          <w:sz w:val="24"/>
          <w:szCs w:val="24"/>
        </w:rPr>
        <w:t>Затвердити ставки земельного податку за межами населених пунктів, де не проведена грошова оцінка земель в таких розмірах:</w:t>
      </w:r>
    </w:p>
    <w:p w:rsidR="00E515CA" w:rsidRPr="00C526B4" w:rsidRDefault="00E515CA" w:rsidP="00524880">
      <w:pPr>
        <w:pStyle w:val="NoSpacing"/>
        <w:ind w:firstLine="567"/>
        <w:jc w:val="both"/>
        <w:rPr>
          <w:rFonts w:ascii="Times New Roman" w:hAnsi="Times New Roman"/>
          <w:sz w:val="24"/>
          <w:szCs w:val="24"/>
        </w:rPr>
      </w:pPr>
      <w:r w:rsidRPr="00C526B4">
        <w:rPr>
          <w:rFonts w:ascii="Times New Roman" w:hAnsi="Times New Roman"/>
          <w:sz w:val="24"/>
          <w:szCs w:val="24"/>
        </w:rPr>
        <w:t xml:space="preserve">Рілля (в т.ч. паї, осг) – </w:t>
      </w:r>
      <w:r>
        <w:rPr>
          <w:rFonts w:ascii="Times New Roman" w:hAnsi="Times New Roman"/>
          <w:sz w:val="24"/>
          <w:szCs w:val="24"/>
        </w:rPr>
        <w:t>322,37</w:t>
      </w:r>
      <w:r w:rsidRPr="00C526B4">
        <w:rPr>
          <w:rFonts w:ascii="Times New Roman" w:hAnsi="Times New Roman"/>
          <w:sz w:val="24"/>
          <w:szCs w:val="24"/>
        </w:rPr>
        <w:t xml:space="preserve"> грн. за </w:t>
      </w:r>
      <w:smartTag w:uri="urn:schemas-microsoft-com:office:smarttags" w:element="metricconverter">
        <w:smartTagPr>
          <w:attr w:name="ProductID" w:val="1 га"/>
        </w:smartTagPr>
        <w:r w:rsidRPr="00C526B4">
          <w:rPr>
            <w:rFonts w:ascii="Times New Roman" w:hAnsi="Times New Roman"/>
            <w:sz w:val="24"/>
            <w:szCs w:val="24"/>
          </w:rPr>
          <w:t>1 га</w:t>
        </w:r>
      </w:smartTag>
      <w:r w:rsidRPr="00C526B4">
        <w:rPr>
          <w:rFonts w:ascii="Times New Roman" w:hAnsi="Times New Roman"/>
          <w:sz w:val="24"/>
          <w:szCs w:val="24"/>
        </w:rPr>
        <w:t>;</w:t>
      </w:r>
    </w:p>
    <w:p w:rsidR="00E515CA" w:rsidRPr="00C526B4" w:rsidRDefault="00E515CA" w:rsidP="00524880">
      <w:pPr>
        <w:pStyle w:val="NoSpacing"/>
        <w:ind w:firstLine="567"/>
        <w:jc w:val="both"/>
        <w:rPr>
          <w:rFonts w:ascii="Times New Roman" w:hAnsi="Times New Roman"/>
          <w:sz w:val="24"/>
          <w:szCs w:val="24"/>
        </w:rPr>
      </w:pPr>
      <w:r w:rsidRPr="00C526B4">
        <w:rPr>
          <w:rFonts w:ascii="Times New Roman" w:hAnsi="Times New Roman"/>
          <w:sz w:val="24"/>
          <w:szCs w:val="24"/>
        </w:rPr>
        <w:t xml:space="preserve">Багаторічні насадження – </w:t>
      </w:r>
      <w:r>
        <w:rPr>
          <w:rFonts w:ascii="Times New Roman" w:hAnsi="Times New Roman"/>
          <w:sz w:val="24"/>
          <w:szCs w:val="24"/>
        </w:rPr>
        <w:t>322,37</w:t>
      </w:r>
      <w:r w:rsidRPr="00C526B4">
        <w:rPr>
          <w:rFonts w:ascii="Times New Roman" w:hAnsi="Times New Roman"/>
          <w:sz w:val="24"/>
          <w:szCs w:val="24"/>
        </w:rPr>
        <w:t xml:space="preserve"> грн. за </w:t>
      </w:r>
      <w:smartTag w:uri="urn:schemas-microsoft-com:office:smarttags" w:element="metricconverter">
        <w:smartTagPr>
          <w:attr w:name="ProductID" w:val="1 га"/>
        </w:smartTagPr>
        <w:r w:rsidRPr="00C526B4">
          <w:rPr>
            <w:rFonts w:ascii="Times New Roman" w:hAnsi="Times New Roman"/>
            <w:sz w:val="24"/>
            <w:szCs w:val="24"/>
          </w:rPr>
          <w:t>1 га</w:t>
        </w:r>
      </w:smartTag>
      <w:r w:rsidRPr="00C526B4">
        <w:rPr>
          <w:rFonts w:ascii="Times New Roman" w:hAnsi="Times New Roman"/>
          <w:sz w:val="24"/>
          <w:szCs w:val="24"/>
        </w:rPr>
        <w:t>;</w:t>
      </w:r>
    </w:p>
    <w:p w:rsidR="00E515CA" w:rsidRPr="00C526B4" w:rsidRDefault="00E515CA" w:rsidP="00524880">
      <w:pPr>
        <w:pStyle w:val="NoSpacing"/>
        <w:ind w:firstLine="567"/>
        <w:jc w:val="both"/>
        <w:rPr>
          <w:rFonts w:ascii="Times New Roman" w:hAnsi="Times New Roman"/>
          <w:sz w:val="24"/>
          <w:szCs w:val="24"/>
        </w:rPr>
      </w:pPr>
      <w:r w:rsidRPr="00C526B4">
        <w:rPr>
          <w:rFonts w:ascii="Times New Roman" w:hAnsi="Times New Roman"/>
          <w:sz w:val="24"/>
          <w:szCs w:val="24"/>
        </w:rPr>
        <w:t xml:space="preserve">Сінокіс – </w:t>
      </w:r>
      <w:r>
        <w:rPr>
          <w:rFonts w:ascii="Times New Roman" w:hAnsi="Times New Roman"/>
          <w:sz w:val="24"/>
          <w:szCs w:val="24"/>
        </w:rPr>
        <w:t>322,37</w:t>
      </w:r>
      <w:r w:rsidRPr="00C526B4">
        <w:rPr>
          <w:rFonts w:ascii="Times New Roman" w:hAnsi="Times New Roman"/>
          <w:sz w:val="24"/>
          <w:szCs w:val="24"/>
        </w:rPr>
        <w:t xml:space="preserve"> грн. за </w:t>
      </w:r>
      <w:smartTag w:uri="urn:schemas-microsoft-com:office:smarttags" w:element="metricconverter">
        <w:smartTagPr>
          <w:attr w:name="ProductID" w:val="1 га"/>
        </w:smartTagPr>
        <w:r w:rsidRPr="00C526B4">
          <w:rPr>
            <w:rFonts w:ascii="Times New Roman" w:hAnsi="Times New Roman"/>
            <w:sz w:val="24"/>
            <w:szCs w:val="24"/>
          </w:rPr>
          <w:t>1 га</w:t>
        </w:r>
      </w:smartTag>
      <w:r w:rsidRPr="00C526B4">
        <w:rPr>
          <w:rFonts w:ascii="Times New Roman" w:hAnsi="Times New Roman"/>
          <w:sz w:val="24"/>
          <w:szCs w:val="24"/>
        </w:rPr>
        <w:t>;</w:t>
      </w:r>
    </w:p>
    <w:p w:rsidR="00E515CA" w:rsidRPr="00C526B4" w:rsidRDefault="00E515CA" w:rsidP="00524880">
      <w:pPr>
        <w:pStyle w:val="NoSpacing"/>
        <w:ind w:firstLine="567"/>
        <w:jc w:val="both"/>
        <w:rPr>
          <w:rFonts w:ascii="Times New Roman" w:hAnsi="Times New Roman"/>
          <w:sz w:val="24"/>
          <w:szCs w:val="24"/>
        </w:rPr>
      </w:pPr>
      <w:r w:rsidRPr="00C526B4">
        <w:rPr>
          <w:rFonts w:ascii="Times New Roman" w:hAnsi="Times New Roman"/>
          <w:sz w:val="24"/>
          <w:szCs w:val="24"/>
        </w:rPr>
        <w:t xml:space="preserve">Пасовища – </w:t>
      </w:r>
      <w:r>
        <w:rPr>
          <w:rFonts w:ascii="Times New Roman" w:hAnsi="Times New Roman"/>
          <w:sz w:val="24"/>
          <w:szCs w:val="24"/>
        </w:rPr>
        <w:t>322,37 грн</w:t>
      </w:r>
      <w:r w:rsidRPr="00C526B4">
        <w:rPr>
          <w:rFonts w:ascii="Times New Roman" w:hAnsi="Times New Roman"/>
          <w:sz w:val="24"/>
          <w:szCs w:val="24"/>
        </w:rPr>
        <w:t xml:space="preserve">. за </w:t>
      </w:r>
      <w:smartTag w:uri="urn:schemas-microsoft-com:office:smarttags" w:element="metricconverter">
        <w:smartTagPr>
          <w:attr w:name="ProductID" w:val="1 га"/>
        </w:smartTagPr>
        <w:r w:rsidRPr="00C526B4">
          <w:rPr>
            <w:rFonts w:ascii="Times New Roman" w:hAnsi="Times New Roman"/>
            <w:sz w:val="24"/>
            <w:szCs w:val="24"/>
          </w:rPr>
          <w:t>1 га</w:t>
        </w:r>
      </w:smartTag>
      <w:r w:rsidRPr="00C526B4">
        <w:rPr>
          <w:rFonts w:ascii="Times New Roman" w:hAnsi="Times New Roman"/>
          <w:sz w:val="24"/>
          <w:szCs w:val="24"/>
        </w:rPr>
        <w:t>;</w:t>
      </w:r>
    </w:p>
    <w:p w:rsidR="00E515CA" w:rsidRPr="00C526B4" w:rsidRDefault="00E515CA" w:rsidP="00524880">
      <w:pPr>
        <w:ind w:firstLine="720"/>
        <w:jc w:val="both"/>
        <w:rPr>
          <w:rFonts w:ascii="Times New Roman" w:hAnsi="Times New Roman"/>
          <w:sz w:val="24"/>
          <w:szCs w:val="24"/>
        </w:rPr>
      </w:pPr>
    </w:p>
    <w:p w:rsidR="00E515CA" w:rsidRPr="00C526B4" w:rsidRDefault="00E515CA" w:rsidP="00A67540">
      <w:pPr>
        <w:ind w:firstLine="720"/>
        <w:jc w:val="both"/>
        <w:rPr>
          <w:rFonts w:ascii="Times New Roman" w:hAnsi="Times New Roman"/>
          <w:sz w:val="24"/>
          <w:szCs w:val="24"/>
        </w:rPr>
      </w:pPr>
    </w:p>
    <w:p w:rsidR="00E515CA" w:rsidRPr="00EB295F" w:rsidRDefault="00E515CA" w:rsidP="00A67540">
      <w:pPr>
        <w:pStyle w:val="NoSpacing"/>
        <w:jc w:val="both"/>
        <w:rPr>
          <w:rFonts w:ascii="Times New Roman" w:hAnsi="Times New Roman"/>
          <w:sz w:val="28"/>
          <w:szCs w:val="28"/>
        </w:rPr>
      </w:pPr>
      <w:r w:rsidRPr="00EB295F">
        <w:rPr>
          <w:rFonts w:ascii="Times New Roman" w:hAnsi="Times New Roman"/>
          <w:sz w:val="28"/>
          <w:szCs w:val="28"/>
        </w:rPr>
        <w:t xml:space="preserve">    Секретар ради                                                                                Світлана БАКА         </w:t>
      </w:r>
    </w:p>
    <w:p w:rsidR="00E515CA" w:rsidRPr="00EB295F" w:rsidRDefault="00E515CA" w:rsidP="00A67540">
      <w:pPr>
        <w:ind w:firstLine="720"/>
        <w:jc w:val="both"/>
        <w:rPr>
          <w:rFonts w:ascii="Times New Roman" w:hAnsi="Times New Roman"/>
          <w:sz w:val="28"/>
          <w:szCs w:val="28"/>
        </w:rPr>
      </w:pPr>
    </w:p>
    <w:p w:rsidR="00E515CA" w:rsidRDefault="00E515CA" w:rsidP="0076254E">
      <w:pPr>
        <w:spacing w:line="240" w:lineRule="auto"/>
        <w:ind w:left="5670"/>
        <w:jc w:val="both"/>
        <w:rPr>
          <w:rFonts w:ascii="Times New Roman" w:hAnsi="Times New Roman"/>
          <w:sz w:val="24"/>
          <w:szCs w:val="24"/>
        </w:rPr>
      </w:pPr>
      <w:r w:rsidRPr="00C526B4">
        <w:rPr>
          <w:rFonts w:ascii="Times New Roman" w:hAnsi="Times New Roman"/>
          <w:sz w:val="24"/>
          <w:szCs w:val="24"/>
        </w:rPr>
        <w:t xml:space="preserve">                                                               </w:t>
      </w:r>
    </w:p>
    <w:p w:rsidR="00E515CA" w:rsidRDefault="00E515CA" w:rsidP="0076254E">
      <w:pPr>
        <w:spacing w:line="240" w:lineRule="auto"/>
        <w:ind w:left="5670"/>
        <w:jc w:val="both"/>
        <w:rPr>
          <w:rFonts w:ascii="Times New Roman" w:hAnsi="Times New Roman"/>
          <w:sz w:val="24"/>
          <w:szCs w:val="24"/>
        </w:rPr>
      </w:pPr>
    </w:p>
    <w:p w:rsidR="00E515CA" w:rsidRDefault="00E515CA" w:rsidP="0076254E">
      <w:pPr>
        <w:spacing w:line="240" w:lineRule="auto"/>
        <w:ind w:left="5670"/>
        <w:jc w:val="both"/>
        <w:rPr>
          <w:rFonts w:ascii="Times New Roman" w:hAnsi="Times New Roman"/>
          <w:sz w:val="24"/>
          <w:szCs w:val="24"/>
        </w:rPr>
      </w:pPr>
    </w:p>
    <w:p w:rsidR="00E515CA" w:rsidRDefault="00E515CA" w:rsidP="0076254E">
      <w:pPr>
        <w:spacing w:line="240" w:lineRule="auto"/>
        <w:ind w:left="5670"/>
        <w:jc w:val="both"/>
        <w:rPr>
          <w:rFonts w:ascii="Times New Roman" w:hAnsi="Times New Roman"/>
          <w:sz w:val="24"/>
          <w:szCs w:val="24"/>
        </w:rPr>
      </w:pPr>
    </w:p>
    <w:p w:rsidR="00E515CA" w:rsidRPr="00D31A74" w:rsidRDefault="00E515CA" w:rsidP="0076254E">
      <w:pPr>
        <w:spacing w:line="240" w:lineRule="auto"/>
        <w:ind w:left="5670"/>
        <w:jc w:val="both"/>
        <w:rPr>
          <w:rFonts w:ascii="Times New Roman" w:hAnsi="Times New Roman"/>
          <w:sz w:val="28"/>
          <w:szCs w:val="28"/>
        </w:rPr>
      </w:pPr>
      <w:r w:rsidRPr="00D31A74">
        <w:rPr>
          <w:rFonts w:ascii="Times New Roman" w:hAnsi="Times New Roman"/>
          <w:sz w:val="28"/>
          <w:szCs w:val="28"/>
        </w:rPr>
        <w:t xml:space="preserve">Додаток </w:t>
      </w:r>
      <w:r>
        <w:rPr>
          <w:rFonts w:ascii="Times New Roman" w:hAnsi="Times New Roman"/>
          <w:sz w:val="28"/>
          <w:szCs w:val="28"/>
        </w:rPr>
        <w:t>2</w:t>
      </w:r>
    </w:p>
    <w:p w:rsidR="00E515CA" w:rsidRPr="00D31A74" w:rsidRDefault="00E515CA" w:rsidP="0076254E">
      <w:pPr>
        <w:spacing w:line="240" w:lineRule="auto"/>
        <w:ind w:left="5670"/>
        <w:jc w:val="both"/>
        <w:rPr>
          <w:rFonts w:ascii="Times New Roman" w:hAnsi="Times New Roman"/>
          <w:sz w:val="28"/>
          <w:szCs w:val="28"/>
        </w:rPr>
      </w:pPr>
      <w:r w:rsidRPr="00D31A74">
        <w:rPr>
          <w:rFonts w:ascii="Times New Roman" w:hAnsi="Times New Roman"/>
          <w:sz w:val="28"/>
          <w:szCs w:val="28"/>
        </w:rPr>
        <w:t>до рішення</w:t>
      </w:r>
      <w:r w:rsidRPr="00014C71">
        <w:rPr>
          <w:rFonts w:ascii="Times New Roman" w:hAnsi="Times New Roman"/>
          <w:sz w:val="28"/>
          <w:szCs w:val="28"/>
        </w:rPr>
        <w:t xml:space="preserve"> </w:t>
      </w:r>
      <w:r w:rsidRPr="00D31A74">
        <w:rPr>
          <w:rFonts w:ascii="Times New Roman" w:hAnsi="Times New Roman"/>
          <w:sz w:val="28"/>
          <w:szCs w:val="28"/>
        </w:rPr>
        <w:t xml:space="preserve">______ сесії </w:t>
      </w:r>
      <w:r>
        <w:rPr>
          <w:rFonts w:ascii="Times New Roman" w:hAnsi="Times New Roman"/>
          <w:sz w:val="28"/>
          <w:szCs w:val="28"/>
        </w:rPr>
        <w:t>Зачепилів</w:t>
      </w:r>
      <w:r w:rsidRPr="00D31A74">
        <w:rPr>
          <w:rFonts w:ascii="Times New Roman" w:hAnsi="Times New Roman"/>
          <w:sz w:val="28"/>
          <w:szCs w:val="28"/>
        </w:rPr>
        <w:t>ської с</w:t>
      </w:r>
      <w:r>
        <w:rPr>
          <w:rFonts w:ascii="Times New Roman" w:hAnsi="Times New Roman"/>
          <w:sz w:val="28"/>
          <w:szCs w:val="28"/>
        </w:rPr>
        <w:t>елищн</w:t>
      </w:r>
      <w:r w:rsidRPr="00D31A74">
        <w:rPr>
          <w:rFonts w:ascii="Times New Roman" w:hAnsi="Times New Roman"/>
          <w:sz w:val="28"/>
          <w:szCs w:val="28"/>
        </w:rPr>
        <w:t xml:space="preserve">ої ради </w:t>
      </w:r>
      <w:r>
        <w:rPr>
          <w:rFonts w:ascii="Times New Roman" w:hAnsi="Times New Roman"/>
          <w:sz w:val="28"/>
          <w:szCs w:val="28"/>
          <w:u w:val="single"/>
          <w:lang w:val="en-US"/>
        </w:rPr>
        <w:t>VIII</w:t>
      </w:r>
      <w:r w:rsidRPr="00D31A74">
        <w:rPr>
          <w:rFonts w:ascii="Times New Roman" w:hAnsi="Times New Roman"/>
          <w:sz w:val="28"/>
          <w:szCs w:val="28"/>
        </w:rPr>
        <w:t xml:space="preserve"> скликання від ____________ № __________</w:t>
      </w:r>
    </w:p>
    <w:p w:rsidR="00E515CA" w:rsidRDefault="00E515CA" w:rsidP="00A67540">
      <w:pPr>
        <w:contextualSpacing/>
        <w:jc w:val="center"/>
        <w:textAlignment w:val="baseline"/>
        <w:rPr>
          <w:rFonts w:ascii="Times New Roman" w:hAnsi="Times New Roman"/>
          <w:b/>
          <w:sz w:val="28"/>
          <w:szCs w:val="28"/>
          <w:bdr w:val="none" w:sz="0" w:space="0" w:color="auto" w:frame="1"/>
        </w:rPr>
      </w:pPr>
    </w:p>
    <w:p w:rsidR="00E515CA" w:rsidRDefault="00E515CA" w:rsidP="00A67540">
      <w:pPr>
        <w:contextualSpacing/>
        <w:jc w:val="center"/>
        <w:textAlignment w:val="baseline"/>
        <w:rPr>
          <w:rFonts w:ascii="Times New Roman" w:hAnsi="Times New Roman"/>
          <w:b/>
          <w:sz w:val="28"/>
          <w:szCs w:val="28"/>
          <w:bdr w:val="none" w:sz="0" w:space="0" w:color="auto" w:frame="1"/>
        </w:rPr>
      </w:pPr>
    </w:p>
    <w:p w:rsidR="00E515CA" w:rsidRPr="002E6A1C" w:rsidRDefault="00E515CA" w:rsidP="002E6A1C">
      <w:pPr>
        <w:spacing w:line="240" w:lineRule="auto"/>
        <w:jc w:val="center"/>
        <w:rPr>
          <w:rFonts w:ascii="Times New Roman" w:hAnsi="Times New Roman"/>
          <w:b/>
          <w:sz w:val="28"/>
          <w:szCs w:val="28"/>
        </w:rPr>
      </w:pPr>
      <w:r w:rsidRPr="002E6A1C">
        <w:rPr>
          <w:rFonts w:ascii="Times New Roman" w:hAnsi="Times New Roman"/>
          <w:b/>
          <w:sz w:val="28"/>
          <w:szCs w:val="28"/>
        </w:rPr>
        <w:t>ПЕРЕЛІК</w:t>
      </w:r>
      <w:r w:rsidRPr="002E6A1C">
        <w:rPr>
          <w:rFonts w:ascii="Times New Roman" w:hAnsi="Times New Roman"/>
          <w:b/>
          <w:sz w:val="28"/>
          <w:szCs w:val="28"/>
        </w:rPr>
        <w:br/>
        <w:t xml:space="preserve">пільг для фізичних та юридичних осіб, із сплати </w:t>
      </w:r>
    </w:p>
    <w:p w:rsidR="00E515CA" w:rsidRPr="002E6A1C" w:rsidRDefault="00E515CA" w:rsidP="002E6A1C">
      <w:pPr>
        <w:spacing w:line="240" w:lineRule="auto"/>
        <w:contextualSpacing/>
        <w:jc w:val="center"/>
        <w:textAlignment w:val="baseline"/>
        <w:rPr>
          <w:rFonts w:ascii="Times New Roman" w:hAnsi="Times New Roman"/>
          <w:b/>
          <w:sz w:val="28"/>
          <w:szCs w:val="28"/>
          <w:bdr w:val="none" w:sz="0" w:space="0" w:color="auto" w:frame="1"/>
        </w:rPr>
      </w:pPr>
      <w:r w:rsidRPr="002E6A1C">
        <w:rPr>
          <w:rFonts w:ascii="Times New Roman" w:hAnsi="Times New Roman"/>
          <w:b/>
          <w:sz w:val="28"/>
          <w:szCs w:val="28"/>
        </w:rPr>
        <w:t>земельного податку</w:t>
      </w:r>
    </w:p>
    <w:p w:rsidR="00E515CA" w:rsidRDefault="00E515CA" w:rsidP="00A67540">
      <w:pPr>
        <w:contextualSpacing/>
        <w:jc w:val="center"/>
        <w:textAlignment w:val="baseline"/>
        <w:rPr>
          <w:rFonts w:ascii="Times New Roman" w:hAnsi="Times New Roman"/>
          <w:b/>
          <w:sz w:val="28"/>
          <w:szCs w:val="28"/>
          <w:bdr w:val="none" w:sz="0" w:space="0" w:color="auto" w:frame="1"/>
        </w:rPr>
      </w:pPr>
    </w:p>
    <w:p w:rsidR="00E515CA" w:rsidRPr="0076254E" w:rsidRDefault="00E515CA" w:rsidP="00A67540">
      <w:pPr>
        <w:numPr>
          <w:ilvl w:val="0"/>
          <w:numId w:val="16"/>
        </w:numPr>
        <w:spacing w:after="0" w:line="240" w:lineRule="auto"/>
        <w:ind w:left="0" w:firstLine="709"/>
        <w:contextualSpacing/>
        <w:jc w:val="both"/>
        <w:textAlignment w:val="baseline"/>
        <w:rPr>
          <w:rStyle w:val="rvts9"/>
          <w:rFonts w:ascii="Times New Roman" w:hAnsi="Times New Roman"/>
          <w:sz w:val="28"/>
          <w:szCs w:val="28"/>
          <w:bdr w:val="none" w:sz="0" w:space="0" w:color="auto" w:frame="1"/>
        </w:rPr>
      </w:pPr>
      <w:r w:rsidRPr="0076254E">
        <w:rPr>
          <w:rFonts w:ascii="Times New Roman" w:hAnsi="Times New Roman"/>
          <w:sz w:val="28"/>
          <w:szCs w:val="28"/>
          <w:bdr w:val="none" w:sz="0" w:space="0" w:color="auto" w:frame="1"/>
        </w:rPr>
        <w:t>Від сплати податку звільняються фізичні та юридичні особи відповідно до статей 281 та 282 Податкового кодексу України</w:t>
      </w:r>
      <w:r w:rsidRPr="0076254E">
        <w:rPr>
          <w:rFonts w:ascii="Times New Roman" w:hAnsi="Times New Roman"/>
          <w:sz w:val="28"/>
          <w:szCs w:val="28"/>
          <w:bdr w:val="none" w:sz="0" w:space="0" w:color="auto" w:frame="1"/>
          <w:lang w:val="ru-RU"/>
        </w:rPr>
        <w:t>:</w:t>
      </w:r>
    </w:p>
    <w:p w:rsidR="00E515CA" w:rsidRDefault="00E515CA" w:rsidP="00A67540">
      <w:pPr>
        <w:ind w:left="709"/>
        <w:contextualSpacing/>
        <w:jc w:val="both"/>
        <w:textAlignment w:val="baseline"/>
        <w:rPr>
          <w:rFonts w:ascii="Times New Roman" w:hAnsi="Times New Roman"/>
          <w:sz w:val="28"/>
          <w:szCs w:val="28"/>
          <w:shd w:val="clear" w:color="auto" w:fill="FFFFFF"/>
        </w:rPr>
      </w:pPr>
    </w:p>
    <w:p w:rsidR="00E515CA" w:rsidRPr="0076254E" w:rsidRDefault="00E515CA" w:rsidP="00A67540">
      <w:pPr>
        <w:ind w:left="709"/>
        <w:contextualSpacing/>
        <w:jc w:val="both"/>
        <w:textAlignment w:val="baseline"/>
        <w:rPr>
          <w:rFonts w:ascii="Times New Roman" w:hAnsi="Times New Roman"/>
          <w:color w:val="000000"/>
          <w:sz w:val="28"/>
          <w:szCs w:val="28"/>
          <w:bdr w:val="none" w:sz="0" w:space="0" w:color="auto" w:frame="1"/>
        </w:rPr>
      </w:pPr>
      <w:r w:rsidRPr="0076254E">
        <w:rPr>
          <w:rFonts w:ascii="Times New Roman" w:hAnsi="Times New Roman"/>
          <w:sz w:val="28"/>
          <w:szCs w:val="28"/>
          <w:shd w:val="clear" w:color="auto" w:fill="FFFFFF"/>
        </w:rPr>
        <w:t xml:space="preserve">1.1 Звільнити від сплати земельного податку на території </w:t>
      </w:r>
      <w:r w:rsidRPr="0076254E">
        <w:rPr>
          <w:rFonts w:ascii="Times New Roman" w:hAnsi="Times New Roman"/>
          <w:sz w:val="28"/>
          <w:szCs w:val="28"/>
        </w:rPr>
        <w:t>Зачепилівської селищної</w:t>
      </w:r>
      <w:r w:rsidRPr="0076254E">
        <w:rPr>
          <w:rFonts w:ascii="Times New Roman" w:hAnsi="Times New Roman"/>
          <w:sz w:val="28"/>
          <w:szCs w:val="28"/>
          <w:shd w:val="clear" w:color="auto" w:fill="FFFFFF"/>
        </w:rPr>
        <w:t xml:space="preserve"> ради Зачепилівського району Харківської області органи місцевого самоврядування, релігійні організації, д</w:t>
      </w:r>
      <w:r w:rsidRPr="0076254E">
        <w:rPr>
          <w:rFonts w:ascii="Times New Roman" w:hAnsi="Times New Roman"/>
          <w:sz w:val="28"/>
          <w:szCs w:val="28"/>
        </w:rPr>
        <w:t>ля розміщення та постійної діяльності органів МНС</w:t>
      </w:r>
      <w:r>
        <w:rPr>
          <w:rFonts w:ascii="Times New Roman" w:hAnsi="Times New Roman"/>
          <w:sz w:val="28"/>
          <w:szCs w:val="28"/>
        </w:rPr>
        <w:t>,</w:t>
      </w:r>
      <w:r w:rsidRPr="0076254E">
        <w:rPr>
          <w:rFonts w:ascii="Times New Roman" w:hAnsi="Times New Roman"/>
          <w:sz w:val="28"/>
          <w:szCs w:val="28"/>
          <w:shd w:val="clear" w:color="auto" w:fill="FFFFFF"/>
        </w:rPr>
        <w:t xml:space="preserve"> </w:t>
      </w:r>
      <w:r w:rsidRPr="0076254E">
        <w:rPr>
          <w:rFonts w:ascii="Times New Roman" w:hAnsi="Times New Roman"/>
          <w:sz w:val="28"/>
          <w:szCs w:val="28"/>
        </w:rPr>
        <w:t>заповідники, заказники, парки державної та комунальної власності,</w:t>
      </w:r>
      <w:r w:rsidRPr="0076254E">
        <w:rPr>
          <w:rFonts w:ascii="Times New Roman" w:hAnsi="Times New Roman"/>
          <w:sz w:val="28"/>
          <w:szCs w:val="28"/>
          <w:shd w:val="clear" w:color="auto" w:fill="FFFFFF"/>
        </w:rPr>
        <w:t xml:space="preserve"> </w:t>
      </w:r>
      <w:r w:rsidRPr="0076254E">
        <w:rPr>
          <w:rFonts w:ascii="Times New Roman" w:hAnsi="Times New Roman"/>
          <w:sz w:val="28"/>
          <w:szCs w:val="28"/>
        </w:rPr>
        <w:t>парки-пам’ятки садово-паркового мистецтва</w:t>
      </w:r>
      <w:r w:rsidRPr="0076254E">
        <w:rPr>
          <w:rFonts w:ascii="Times New Roman" w:hAnsi="Times New Roman"/>
          <w:sz w:val="28"/>
          <w:szCs w:val="28"/>
          <w:shd w:val="clear" w:color="auto" w:fill="FFFFFF"/>
        </w:rPr>
        <w:t>,</w:t>
      </w:r>
      <w:r w:rsidRPr="0036044D">
        <w:rPr>
          <w:rFonts w:ascii="Times New Roman" w:hAnsi="Times New Roman"/>
          <w:sz w:val="28"/>
          <w:szCs w:val="28"/>
          <w:shd w:val="clear" w:color="auto" w:fill="FFFFFF"/>
        </w:rPr>
        <w:t xml:space="preserve"> </w:t>
      </w:r>
      <w:r w:rsidRPr="0076254E">
        <w:rPr>
          <w:rFonts w:ascii="Times New Roman" w:hAnsi="Times New Roman"/>
          <w:sz w:val="28"/>
          <w:szCs w:val="28"/>
          <w:shd w:val="clear" w:color="auto" w:fill="FFFFFF"/>
        </w:rPr>
        <w:t>заклади, установи та організації</w:t>
      </w:r>
      <w:r>
        <w:rPr>
          <w:rFonts w:ascii="Times New Roman" w:hAnsi="Times New Roman"/>
          <w:sz w:val="28"/>
          <w:szCs w:val="28"/>
          <w:shd w:val="clear" w:color="auto" w:fill="FFFFFF"/>
        </w:rPr>
        <w:t>,</w:t>
      </w:r>
      <w:r w:rsidRPr="0076254E">
        <w:rPr>
          <w:rFonts w:ascii="Times New Roman" w:hAnsi="Times New Roman"/>
          <w:sz w:val="28"/>
          <w:szCs w:val="28"/>
          <w:shd w:val="clear" w:color="auto" w:fill="FFFFFF"/>
        </w:rPr>
        <w:t xml:space="preserve"> які повністю або частково фінансуються з місцевого </w:t>
      </w:r>
      <w:r>
        <w:rPr>
          <w:rFonts w:ascii="Times New Roman" w:hAnsi="Times New Roman"/>
          <w:sz w:val="28"/>
          <w:szCs w:val="28"/>
          <w:shd w:val="clear" w:color="auto" w:fill="FFFFFF"/>
        </w:rPr>
        <w:t>(</w:t>
      </w:r>
      <w:r w:rsidRPr="0076254E">
        <w:rPr>
          <w:rFonts w:ascii="Times New Roman" w:hAnsi="Times New Roman"/>
          <w:color w:val="000000"/>
          <w:sz w:val="28"/>
          <w:szCs w:val="28"/>
          <w:shd w:val="clear" w:color="auto" w:fill="FFFFFF"/>
        </w:rPr>
        <w:t>обласного, районного, селищного) та державного бюджет</w:t>
      </w:r>
      <w:r>
        <w:rPr>
          <w:rFonts w:ascii="Times New Roman" w:hAnsi="Times New Roman"/>
          <w:color w:val="000000"/>
          <w:sz w:val="28"/>
          <w:szCs w:val="28"/>
          <w:shd w:val="clear" w:color="auto" w:fill="FFFFFF"/>
        </w:rPr>
        <w:t>ів</w:t>
      </w:r>
      <w:r w:rsidRPr="0076254E">
        <w:rPr>
          <w:rFonts w:ascii="Times New Roman" w:hAnsi="Times New Roman"/>
          <w:color w:val="000000"/>
          <w:sz w:val="28"/>
          <w:szCs w:val="28"/>
          <w:bdr w:val="none" w:sz="0" w:space="0" w:color="auto" w:frame="1"/>
        </w:rPr>
        <w:t>;</w:t>
      </w:r>
    </w:p>
    <w:p w:rsidR="00E515CA" w:rsidRDefault="00E515CA" w:rsidP="000B073D">
      <w:pPr>
        <w:widowControl w:val="0"/>
        <w:ind w:firstLine="709"/>
        <w:jc w:val="both"/>
        <w:rPr>
          <w:rFonts w:ascii="Times New Roman" w:hAnsi="Times New Roman"/>
          <w:sz w:val="28"/>
          <w:szCs w:val="28"/>
        </w:rPr>
      </w:pPr>
    </w:p>
    <w:p w:rsidR="00E515CA" w:rsidRPr="000B073D" w:rsidRDefault="00E515CA" w:rsidP="000B073D">
      <w:pPr>
        <w:widowControl w:val="0"/>
        <w:ind w:firstLine="709"/>
        <w:jc w:val="both"/>
        <w:rPr>
          <w:rFonts w:ascii="Times New Roman" w:hAnsi="Times New Roman"/>
          <w:bCs/>
          <w:sz w:val="28"/>
          <w:szCs w:val="28"/>
        </w:rPr>
      </w:pPr>
      <w:r w:rsidRPr="000B073D">
        <w:rPr>
          <w:rFonts w:ascii="Times New Roman" w:hAnsi="Times New Roman"/>
          <w:sz w:val="28"/>
          <w:szCs w:val="28"/>
        </w:rPr>
        <w:t>1.2. Встановити такі пільги щодо сплати земельного податку для фізичних та юридичних осіб:</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11"/>
        <w:gridCol w:w="2187"/>
        <w:gridCol w:w="2066"/>
        <w:gridCol w:w="4068"/>
      </w:tblGrid>
      <w:tr w:rsidR="00E515CA" w:rsidRPr="00080524" w:rsidTr="00732406">
        <w:trPr>
          <w:jc w:val="center"/>
        </w:trPr>
        <w:tc>
          <w:tcPr>
            <w:tcW w:w="0" w:type="auto"/>
          </w:tcPr>
          <w:p w:rsidR="00E515CA" w:rsidRPr="0061465F" w:rsidRDefault="00E515CA" w:rsidP="00FB6C61">
            <w:pPr>
              <w:spacing w:after="0" w:line="240" w:lineRule="auto"/>
              <w:jc w:val="center"/>
              <w:rPr>
                <w:rFonts w:ascii="Times New Roman" w:hAnsi="Times New Roman"/>
                <w:b/>
                <w:bCs/>
              </w:rPr>
            </w:pPr>
            <w:r w:rsidRPr="0061465F">
              <w:rPr>
                <w:rFonts w:ascii="Times New Roman" w:hAnsi="Times New Roman"/>
                <w:b/>
                <w:bCs/>
              </w:rPr>
              <w:t>Код області</w:t>
            </w:r>
          </w:p>
        </w:tc>
        <w:tc>
          <w:tcPr>
            <w:tcW w:w="0" w:type="auto"/>
          </w:tcPr>
          <w:p w:rsidR="00E515CA" w:rsidRPr="0061465F" w:rsidRDefault="00E515CA" w:rsidP="00FB6C61">
            <w:pPr>
              <w:spacing w:after="0" w:line="240" w:lineRule="auto"/>
              <w:ind w:right="500"/>
              <w:jc w:val="center"/>
              <w:rPr>
                <w:rFonts w:ascii="Times New Roman" w:hAnsi="Times New Roman"/>
                <w:b/>
                <w:bCs/>
              </w:rPr>
            </w:pPr>
            <w:r w:rsidRPr="0061465F">
              <w:rPr>
                <w:rFonts w:ascii="Times New Roman" w:hAnsi="Times New Roman"/>
                <w:b/>
                <w:bCs/>
              </w:rPr>
              <w:t>Код району</w:t>
            </w:r>
          </w:p>
        </w:tc>
        <w:tc>
          <w:tcPr>
            <w:tcW w:w="0" w:type="auto"/>
          </w:tcPr>
          <w:p w:rsidR="00E515CA" w:rsidRPr="0061465F" w:rsidRDefault="00E515CA" w:rsidP="00FB6C61">
            <w:pPr>
              <w:spacing w:after="0" w:line="240" w:lineRule="auto"/>
              <w:jc w:val="center"/>
              <w:rPr>
                <w:rFonts w:ascii="Times New Roman" w:hAnsi="Times New Roman"/>
                <w:b/>
                <w:bCs/>
              </w:rPr>
            </w:pPr>
            <w:r w:rsidRPr="0061465F">
              <w:rPr>
                <w:rFonts w:ascii="Times New Roman" w:hAnsi="Times New Roman"/>
                <w:b/>
                <w:bCs/>
              </w:rPr>
              <w:t>Код КОАТУУ</w:t>
            </w:r>
          </w:p>
        </w:tc>
        <w:tc>
          <w:tcPr>
            <w:tcW w:w="0" w:type="auto"/>
          </w:tcPr>
          <w:p w:rsidR="00E515CA" w:rsidRPr="0061465F" w:rsidRDefault="00E515CA" w:rsidP="00FB6C61">
            <w:pPr>
              <w:spacing w:after="0" w:line="240" w:lineRule="auto"/>
              <w:jc w:val="center"/>
              <w:rPr>
                <w:rFonts w:ascii="Times New Roman" w:hAnsi="Times New Roman"/>
                <w:b/>
                <w:bCs/>
              </w:rPr>
            </w:pPr>
            <w:r>
              <w:rPr>
                <w:rFonts w:ascii="Times New Roman" w:hAnsi="Times New Roman"/>
                <w:b/>
                <w:bCs/>
              </w:rPr>
              <w:t>Зачепилівська селищна рада</w:t>
            </w:r>
          </w:p>
        </w:tc>
      </w:tr>
      <w:tr w:rsidR="00E515CA" w:rsidRPr="00080524" w:rsidTr="00732406">
        <w:trPr>
          <w:jc w:val="center"/>
        </w:trPr>
        <w:tc>
          <w:tcPr>
            <w:tcW w:w="0" w:type="auto"/>
          </w:tcPr>
          <w:p w:rsidR="00E515CA" w:rsidRPr="0061465F" w:rsidRDefault="00E515CA" w:rsidP="00732406">
            <w:pPr>
              <w:widowControl w:val="0"/>
              <w:spacing w:after="0" w:line="240" w:lineRule="auto"/>
              <w:jc w:val="center"/>
              <w:rPr>
                <w:rFonts w:ascii="Times New Roman" w:hAnsi="Times New Roman"/>
                <w:b/>
              </w:rPr>
            </w:pPr>
            <w:r w:rsidRPr="0061465F">
              <w:rPr>
                <w:rFonts w:ascii="Times New Roman" w:hAnsi="Times New Roman"/>
                <w:b/>
              </w:rPr>
              <w:t>20</w:t>
            </w:r>
          </w:p>
        </w:tc>
        <w:tc>
          <w:tcPr>
            <w:tcW w:w="0" w:type="auto"/>
          </w:tcPr>
          <w:p w:rsidR="00E515CA" w:rsidRPr="00732406" w:rsidRDefault="00E515CA" w:rsidP="007324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color w:val="000000"/>
              </w:rPr>
            </w:pPr>
            <w:r w:rsidRPr="00732406">
              <w:rPr>
                <w:rFonts w:ascii="Times New Roman" w:hAnsi="Times New Roman"/>
                <w:b/>
                <w:bCs/>
                <w:color w:val="000000"/>
              </w:rPr>
              <w:t>12</w:t>
            </w:r>
          </w:p>
        </w:tc>
        <w:tc>
          <w:tcPr>
            <w:tcW w:w="0" w:type="auto"/>
          </w:tcPr>
          <w:p w:rsidR="00E515CA" w:rsidRPr="00732406" w:rsidRDefault="00E515CA" w:rsidP="007324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
                <w:bCs/>
                <w:sz w:val="24"/>
                <w:szCs w:val="24"/>
              </w:rPr>
            </w:pPr>
            <w:r w:rsidRPr="00732406">
              <w:rPr>
                <w:rFonts w:ascii="Times New Roman" w:hAnsi="Times New Roman"/>
                <w:b/>
                <w:bCs/>
                <w:sz w:val="24"/>
                <w:szCs w:val="24"/>
              </w:rPr>
              <w:t>6322255100</w:t>
            </w:r>
            <w:r w:rsidRPr="00732406">
              <w:rPr>
                <w:rFonts w:ascii="Times New Roman" w:hAnsi="Times New Roman"/>
                <w:b/>
                <w:bCs/>
                <w:sz w:val="24"/>
                <w:szCs w:val="24"/>
                <w:lang w:val="ru-RU"/>
              </w:rPr>
              <w:t xml:space="preserve"> </w:t>
            </w:r>
          </w:p>
          <w:p w:rsidR="00E515CA" w:rsidRPr="00732406" w:rsidRDefault="00E515CA" w:rsidP="00FB6C61">
            <w:pPr>
              <w:spacing w:after="0" w:line="240" w:lineRule="auto"/>
              <w:ind w:left="-28" w:firstLine="28"/>
              <w:jc w:val="center"/>
              <w:rPr>
                <w:rFonts w:ascii="Times New Roman" w:hAnsi="Times New Roman"/>
                <w:b/>
                <w:bCs/>
              </w:rPr>
            </w:pPr>
          </w:p>
        </w:tc>
        <w:tc>
          <w:tcPr>
            <w:tcW w:w="0" w:type="auto"/>
          </w:tcPr>
          <w:p w:rsidR="00E515CA" w:rsidRPr="00080524" w:rsidRDefault="00E515CA" w:rsidP="00B366AD">
            <w:pPr>
              <w:jc w:val="center"/>
              <w:rPr>
                <w:rFonts w:ascii="Times New Roman" w:hAnsi="Times New Roman"/>
                <w:b/>
                <w:bCs/>
                <w:sz w:val="24"/>
                <w:szCs w:val="24"/>
              </w:rPr>
            </w:pPr>
            <w:r>
              <w:rPr>
                <w:rFonts w:ascii="Times New Roman" w:hAnsi="Times New Roman"/>
                <w:b/>
                <w:bCs/>
              </w:rPr>
              <w:t>с.Зачепилівка, с.Нагірне, с.Скалонівка, с.Бердянка, с.Першотравневе, с.Травневе, с.Вишневе, с.Забарине, с.Олександрівка, с.Леб</w:t>
            </w:r>
            <w:r w:rsidRPr="004A78B9">
              <w:rPr>
                <w:rFonts w:ascii="Times New Roman" w:hAnsi="Times New Roman"/>
                <w:b/>
                <w:bCs/>
              </w:rPr>
              <w:t>’</w:t>
            </w:r>
            <w:r>
              <w:rPr>
                <w:rFonts w:ascii="Times New Roman" w:hAnsi="Times New Roman"/>
                <w:b/>
                <w:bCs/>
              </w:rPr>
              <w:t>яже, с.Кочетівка, с.Перемога, с.Малий Орчик, с.Залінійне, с.Зарічне, с.Орчик, с.Миколаївка, с.Абазівка, с.Нове Мажарове, с.Дудівка, с.Зіньківщина, с.Котівка, с.Нове Пекельне, с.Петрівка, с.Старе Мажарове, с.Старе  Пекельне, с.Олянівка, с.Руновщина, с.Педашка Перша, с.Романівка, с.Устинівка, с.Сомівка, с.Займанка, с.Лиманівка, с.Семенівка, с.Чернещина, с.Новоселівка, с.Письмаківка</w:t>
            </w:r>
          </w:p>
        </w:tc>
      </w:tr>
      <w:tr w:rsidR="00E515CA" w:rsidRPr="00080524" w:rsidTr="00732406">
        <w:trPr>
          <w:jc w:val="center"/>
        </w:trPr>
        <w:tc>
          <w:tcPr>
            <w:tcW w:w="0" w:type="auto"/>
            <w:gridSpan w:val="3"/>
          </w:tcPr>
          <w:p w:rsidR="00E515CA" w:rsidRPr="00582CE0" w:rsidRDefault="00E515CA" w:rsidP="00B366AD">
            <w:pPr>
              <w:pStyle w:val="Heading2"/>
              <w:spacing w:line="228" w:lineRule="auto"/>
              <w:jc w:val="both"/>
              <w:rPr>
                <w:rFonts w:ascii="Times New Roman" w:hAnsi="Times New Roman"/>
                <w:i w:val="0"/>
                <w:spacing w:val="-4"/>
                <w:lang w:val="ru-RU" w:eastAsia="ru-RU"/>
              </w:rPr>
            </w:pPr>
            <w:r w:rsidRPr="00582CE0">
              <w:rPr>
                <w:rFonts w:ascii="Times New Roman" w:hAnsi="Times New Roman"/>
                <w:i w:val="0"/>
                <w:spacing w:val="-4"/>
                <w:lang w:val="ru-RU" w:eastAsia="ru-RU"/>
              </w:rPr>
              <w:t>Група платників, категорія/цільове призначення земельних ділянок</w:t>
            </w:r>
          </w:p>
        </w:tc>
        <w:tc>
          <w:tcPr>
            <w:tcW w:w="0" w:type="auto"/>
          </w:tcPr>
          <w:p w:rsidR="00E515CA" w:rsidRPr="00582CE0" w:rsidRDefault="00E515CA" w:rsidP="00B366AD">
            <w:pPr>
              <w:pStyle w:val="Heading2"/>
              <w:spacing w:before="0" w:after="0" w:line="240" w:lineRule="auto"/>
              <w:rPr>
                <w:rFonts w:ascii="Times New Roman" w:hAnsi="Times New Roman"/>
                <w:i w:val="0"/>
                <w:spacing w:val="-4"/>
                <w:lang w:val="ru-RU" w:eastAsia="ru-RU"/>
              </w:rPr>
            </w:pPr>
            <w:r w:rsidRPr="00582CE0">
              <w:rPr>
                <w:rFonts w:ascii="Times New Roman" w:hAnsi="Times New Roman"/>
                <w:i w:val="0"/>
                <w:spacing w:val="-4"/>
                <w:lang w:val="ru-RU" w:eastAsia="ru-RU"/>
              </w:rPr>
              <w:t xml:space="preserve">Розмір пільги </w:t>
            </w:r>
          </w:p>
          <w:p w:rsidR="00E515CA" w:rsidRPr="00582CE0" w:rsidRDefault="00E515CA" w:rsidP="00B366AD">
            <w:pPr>
              <w:pStyle w:val="Heading2"/>
              <w:spacing w:before="0" w:after="0" w:line="240" w:lineRule="auto"/>
              <w:rPr>
                <w:rFonts w:ascii="Times New Roman" w:hAnsi="Times New Roman"/>
                <w:i w:val="0"/>
                <w:spacing w:val="-4"/>
                <w:lang w:val="ru-RU" w:eastAsia="ru-RU"/>
              </w:rPr>
            </w:pPr>
            <w:r w:rsidRPr="00582CE0">
              <w:rPr>
                <w:rFonts w:ascii="Times New Roman" w:hAnsi="Times New Roman"/>
                <w:i w:val="0"/>
                <w:spacing w:val="-4"/>
                <w:lang w:val="ru-RU" w:eastAsia="ru-RU"/>
              </w:rPr>
              <w:t>(у відсотках)</w:t>
            </w:r>
          </w:p>
        </w:tc>
      </w:tr>
      <w:tr w:rsidR="00E515CA" w:rsidRPr="00080524" w:rsidTr="00732406">
        <w:trPr>
          <w:jc w:val="center"/>
        </w:trPr>
        <w:tc>
          <w:tcPr>
            <w:tcW w:w="0" w:type="auto"/>
            <w:gridSpan w:val="4"/>
          </w:tcPr>
          <w:p w:rsidR="00E515CA" w:rsidRPr="00582CE0" w:rsidRDefault="00E515CA" w:rsidP="00582CE0">
            <w:pPr>
              <w:pStyle w:val="Heading2"/>
              <w:spacing w:line="228" w:lineRule="auto"/>
              <w:jc w:val="center"/>
              <w:rPr>
                <w:rFonts w:ascii="Times New Roman" w:hAnsi="Times New Roman"/>
                <w:i w:val="0"/>
              </w:rPr>
            </w:pPr>
            <w:r w:rsidRPr="00582CE0">
              <w:rPr>
                <w:rFonts w:ascii="Times New Roman" w:hAnsi="Times New Roman"/>
                <w:i w:val="0"/>
              </w:rPr>
              <w:t>Пільги щодо сплати земельного податку для фізичних осіб</w:t>
            </w:r>
          </w:p>
          <w:p w:rsidR="00E515CA" w:rsidRPr="00582CE0" w:rsidRDefault="00E515CA" w:rsidP="00582CE0">
            <w:pPr>
              <w:pStyle w:val="Heading2"/>
              <w:spacing w:before="0" w:after="0" w:line="240" w:lineRule="auto"/>
              <w:jc w:val="center"/>
              <w:rPr>
                <w:rFonts w:ascii="Times New Roman" w:hAnsi="Times New Roman"/>
                <w:i w:val="0"/>
                <w:spacing w:val="-4"/>
                <w:lang w:val="ru-RU" w:eastAsia="ru-RU"/>
              </w:rPr>
            </w:pPr>
            <w:r w:rsidRPr="00582CE0">
              <w:rPr>
                <w:rFonts w:ascii="Times New Roman" w:hAnsi="Times New Roman"/>
                <w:i w:val="0"/>
              </w:rPr>
              <w:t>з урахуванням п.281.2 статті 281 ПКУ</w:t>
            </w:r>
          </w:p>
        </w:tc>
      </w:tr>
      <w:tr w:rsidR="00E515CA" w:rsidRPr="00080524" w:rsidTr="00732406">
        <w:trPr>
          <w:trHeight w:val="555"/>
          <w:jc w:val="center"/>
        </w:trPr>
        <w:tc>
          <w:tcPr>
            <w:tcW w:w="0" w:type="auto"/>
            <w:gridSpan w:val="3"/>
          </w:tcPr>
          <w:p w:rsidR="00E515CA" w:rsidRPr="00582CE0" w:rsidRDefault="00E515CA" w:rsidP="00B366AD">
            <w:pPr>
              <w:pStyle w:val="rvps2"/>
              <w:shd w:val="clear" w:color="auto" w:fill="FFFFFF"/>
              <w:tabs>
                <w:tab w:val="left" w:pos="3600"/>
              </w:tabs>
              <w:spacing w:before="0" w:beforeAutospacing="0" w:after="0" w:afterAutospacing="0"/>
              <w:contextualSpacing/>
              <w:jc w:val="both"/>
              <w:textAlignment w:val="baseline"/>
              <w:rPr>
                <w:sz w:val="28"/>
                <w:szCs w:val="28"/>
              </w:rPr>
            </w:pPr>
            <w:r w:rsidRPr="00582CE0">
              <w:rPr>
                <w:sz w:val="28"/>
                <w:szCs w:val="28"/>
              </w:rPr>
              <w:t>Особи з інвалідністю першої і другої групи;</w:t>
            </w:r>
            <w:r w:rsidRPr="00582CE0">
              <w:rPr>
                <w:sz w:val="28"/>
                <w:szCs w:val="28"/>
              </w:rPr>
              <w:tab/>
            </w:r>
          </w:p>
        </w:tc>
        <w:tc>
          <w:tcPr>
            <w:tcW w:w="0" w:type="auto"/>
          </w:tcPr>
          <w:p w:rsidR="00E515CA" w:rsidRPr="00582CE0" w:rsidRDefault="00E515CA" w:rsidP="00B366AD">
            <w:pPr>
              <w:jc w:val="center"/>
              <w:rPr>
                <w:rFonts w:ascii="Times New Roman" w:hAnsi="Times New Roman"/>
                <w:sz w:val="28"/>
                <w:szCs w:val="28"/>
              </w:rPr>
            </w:pPr>
            <w:r w:rsidRPr="00582CE0">
              <w:rPr>
                <w:rFonts w:ascii="Times New Roman" w:hAnsi="Times New Roman"/>
                <w:spacing w:val="-4"/>
                <w:sz w:val="28"/>
                <w:szCs w:val="28"/>
              </w:rPr>
              <w:t>100</w:t>
            </w:r>
          </w:p>
        </w:tc>
      </w:tr>
      <w:tr w:rsidR="00E515CA" w:rsidRPr="00080524" w:rsidTr="00732406">
        <w:trPr>
          <w:trHeight w:val="555"/>
          <w:jc w:val="center"/>
        </w:trPr>
        <w:tc>
          <w:tcPr>
            <w:tcW w:w="0" w:type="auto"/>
            <w:gridSpan w:val="3"/>
          </w:tcPr>
          <w:p w:rsidR="00E515CA" w:rsidRPr="00582CE0" w:rsidRDefault="00E515CA" w:rsidP="00B366AD">
            <w:pPr>
              <w:pStyle w:val="rvps2"/>
              <w:shd w:val="clear" w:color="auto" w:fill="FFFFFF"/>
              <w:spacing w:before="0" w:beforeAutospacing="0" w:after="0" w:afterAutospacing="0"/>
              <w:contextualSpacing/>
              <w:jc w:val="both"/>
              <w:textAlignment w:val="baseline"/>
              <w:rPr>
                <w:sz w:val="28"/>
                <w:szCs w:val="28"/>
              </w:rPr>
            </w:pPr>
            <w:r w:rsidRPr="00582CE0">
              <w:rPr>
                <w:sz w:val="28"/>
                <w:szCs w:val="28"/>
              </w:rPr>
              <w:t>фізичні особи, які виховують трьох і більше дітей віком до 18 років</w:t>
            </w:r>
          </w:p>
        </w:tc>
        <w:tc>
          <w:tcPr>
            <w:tcW w:w="0" w:type="auto"/>
          </w:tcPr>
          <w:p w:rsidR="00E515CA" w:rsidRPr="00582CE0" w:rsidRDefault="00E515CA" w:rsidP="00B366AD">
            <w:pPr>
              <w:jc w:val="center"/>
              <w:rPr>
                <w:rFonts w:ascii="Times New Roman" w:hAnsi="Times New Roman"/>
                <w:sz w:val="28"/>
                <w:szCs w:val="28"/>
              </w:rPr>
            </w:pPr>
            <w:r w:rsidRPr="00582CE0">
              <w:rPr>
                <w:rFonts w:ascii="Times New Roman" w:hAnsi="Times New Roman"/>
                <w:spacing w:val="-4"/>
                <w:sz w:val="28"/>
                <w:szCs w:val="28"/>
              </w:rPr>
              <w:t>100</w:t>
            </w:r>
          </w:p>
        </w:tc>
      </w:tr>
      <w:tr w:rsidR="00E515CA" w:rsidRPr="00080524" w:rsidTr="00732406">
        <w:trPr>
          <w:trHeight w:val="297"/>
          <w:jc w:val="center"/>
        </w:trPr>
        <w:tc>
          <w:tcPr>
            <w:tcW w:w="0" w:type="auto"/>
            <w:gridSpan w:val="3"/>
          </w:tcPr>
          <w:p w:rsidR="00E515CA" w:rsidRPr="00582CE0" w:rsidRDefault="00E515CA" w:rsidP="00B366AD">
            <w:pPr>
              <w:pStyle w:val="Heading2"/>
              <w:spacing w:before="0" w:after="0" w:line="240" w:lineRule="auto"/>
              <w:jc w:val="both"/>
              <w:rPr>
                <w:rFonts w:ascii="Times New Roman" w:hAnsi="Times New Roman"/>
                <w:b w:val="0"/>
                <w:i w:val="0"/>
                <w:spacing w:val="-4"/>
                <w:lang w:val="ru-RU" w:eastAsia="ru-RU"/>
              </w:rPr>
            </w:pPr>
            <w:r w:rsidRPr="00582CE0">
              <w:rPr>
                <w:rFonts w:ascii="Times New Roman" w:hAnsi="Times New Roman"/>
                <w:b w:val="0"/>
                <w:i w:val="0"/>
                <w:spacing w:val="-4"/>
                <w:lang w:val="ru-RU" w:eastAsia="ru-RU"/>
              </w:rPr>
              <w:t>Пенсіонери (за віком)</w:t>
            </w:r>
          </w:p>
        </w:tc>
        <w:tc>
          <w:tcPr>
            <w:tcW w:w="0" w:type="auto"/>
          </w:tcPr>
          <w:p w:rsidR="00E515CA" w:rsidRPr="00582CE0" w:rsidRDefault="00E515CA" w:rsidP="00B366AD">
            <w:pPr>
              <w:jc w:val="center"/>
              <w:rPr>
                <w:rFonts w:ascii="Times New Roman" w:hAnsi="Times New Roman"/>
                <w:sz w:val="28"/>
                <w:szCs w:val="28"/>
              </w:rPr>
            </w:pPr>
            <w:r w:rsidRPr="00582CE0">
              <w:rPr>
                <w:rFonts w:ascii="Times New Roman" w:hAnsi="Times New Roman"/>
                <w:spacing w:val="-4"/>
                <w:sz w:val="28"/>
                <w:szCs w:val="28"/>
              </w:rPr>
              <w:t>100</w:t>
            </w:r>
          </w:p>
        </w:tc>
      </w:tr>
      <w:tr w:rsidR="00E515CA" w:rsidRPr="00080524" w:rsidTr="00732406">
        <w:trPr>
          <w:jc w:val="center"/>
        </w:trPr>
        <w:tc>
          <w:tcPr>
            <w:tcW w:w="0" w:type="auto"/>
            <w:gridSpan w:val="3"/>
          </w:tcPr>
          <w:p w:rsidR="00E515CA" w:rsidRPr="00582CE0" w:rsidRDefault="00E515CA" w:rsidP="00B366AD">
            <w:pPr>
              <w:pStyle w:val="rvps2"/>
              <w:shd w:val="clear" w:color="auto" w:fill="FFFFFF"/>
              <w:spacing w:before="0" w:beforeAutospacing="0" w:after="0" w:afterAutospacing="0"/>
              <w:contextualSpacing/>
              <w:jc w:val="both"/>
              <w:textAlignment w:val="baseline"/>
              <w:rPr>
                <w:sz w:val="28"/>
                <w:szCs w:val="28"/>
              </w:rPr>
            </w:pPr>
            <w:r w:rsidRPr="00582CE0">
              <w:rPr>
                <w:sz w:val="28"/>
                <w:szCs w:val="28"/>
              </w:rPr>
              <w:t>ветерани війни та особи, на яких поширюється дія</w:t>
            </w:r>
            <w:r w:rsidRPr="00582CE0">
              <w:rPr>
                <w:rStyle w:val="apple-converted-space"/>
                <w:sz w:val="28"/>
                <w:szCs w:val="28"/>
              </w:rPr>
              <w:t> </w:t>
            </w:r>
            <w:r w:rsidRPr="00582CE0">
              <w:rPr>
                <w:sz w:val="28"/>
                <w:szCs w:val="28"/>
                <w:bdr w:val="none" w:sz="0" w:space="0" w:color="auto" w:frame="1"/>
              </w:rPr>
              <w:t>Закону України «Про статус ветеранів війни, гарантії їх соціального захисту</w:t>
            </w:r>
            <w:r w:rsidRPr="00582CE0">
              <w:rPr>
                <w:sz w:val="28"/>
                <w:szCs w:val="28"/>
              </w:rPr>
              <w:t>»;</w:t>
            </w:r>
          </w:p>
        </w:tc>
        <w:tc>
          <w:tcPr>
            <w:tcW w:w="0" w:type="auto"/>
          </w:tcPr>
          <w:p w:rsidR="00E515CA" w:rsidRPr="00582CE0" w:rsidRDefault="00E515CA" w:rsidP="00B366AD">
            <w:pPr>
              <w:jc w:val="center"/>
              <w:rPr>
                <w:rFonts w:ascii="Times New Roman" w:hAnsi="Times New Roman"/>
                <w:sz w:val="28"/>
                <w:szCs w:val="28"/>
              </w:rPr>
            </w:pPr>
            <w:r w:rsidRPr="00582CE0">
              <w:rPr>
                <w:rFonts w:ascii="Times New Roman" w:hAnsi="Times New Roman"/>
                <w:spacing w:val="-4"/>
                <w:sz w:val="28"/>
                <w:szCs w:val="28"/>
              </w:rPr>
              <w:t>100</w:t>
            </w:r>
          </w:p>
        </w:tc>
      </w:tr>
      <w:tr w:rsidR="00E515CA" w:rsidRPr="00080524" w:rsidTr="00732406">
        <w:trPr>
          <w:trHeight w:val="243"/>
          <w:jc w:val="center"/>
        </w:trPr>
        <w:tc>
          <w:tcPr>
            <w:tcW w:w="0" w:type="auto"/>
            <w:gridSpan w:val="3"/>
          </w:tcPr>
          <w:p w:rsidR="00E515CA" w:rsidRPr="00582CE0" w:rsidRDefault="00E515CA" w:rsidP="00B366AD">
            <w:pPr>
              <w:pStyle w:val="rvps2"/>
              <w:shd w:val="clear" w:color="auto" w:fill="FFFFFF"/>
              <w:spacing w:before="0" w:beforeAutospacing="0" w:after="0" w:afterAutospacing="0"/>
              <w:contextualSpacing/>
              <w:jc w:val="both"/>
              <w:textAlignment w:val="baseline"/>
              <w:rPr>
                <w:sz w:val="28"/>
                <w:szCs w:val="28"/>
              </w:rPr>
            </w:pPr>
            <w:r w:rsidRPr="00582CE0">
              <w:rPr>
                <w:sz w:val="28"/>
                <w:szCs w:val="28"/>
              </w:rPr>
              <w:t>фізичні особи, визнані законом особами, які постраждали внаслідок ЧАЕС.</w:t>
            </w:r>
          </w:p>
        </w:tc>
        <w:tc>
          <w:tcPr>
            <w:tcW w:w="0" w:type="auto"/>
          </w:tcPr>
          <w:p w:rsidR="00E515CA" w:rsidRPr="00582CE0" w:rsidRDefault="00E515CA" w:rsidP="00B366AD">
            <w:pPr>
              <w:jc w:val="center"/>
              <w:rPr>
                <w:rFonts w:ascii="Times New Roman" w:hAnsi="Times New Roman"/>
                <w:sz w:val="28"/>
                <w:szCs w:val="28"/>
              </w:rPr>
            </w:pPr>
            <w:r w:rsidRPr="00582CE0">
              <w:rPr>
                <w:rFonts w:ascii="Times New Roman" w:hAnsi="Times New Roman"/>
                <w:spacing w:val="-4"/>
                <w:sz w:val="28"/>
                <w:szCs w:val="28"/>
              </w:rPr>
              <w:t>100</w:t>
            </w:r>
          </w:p>
        </w:tc>
      </w:tr>
      <w:tr w:rsidR="00E515CA" w:rsidRPr="00080524" w:rsidTr="00732406">
        <w:trPr>
          <w:trHeight w:val="243"/>
          <w:jc w:val="center"/>
        </w:trPr>
        <w:tc>
          <w:tcPr>
            <w:tcW w:w="0" w:type="auto"/>
            <w:gridSpan w:val="3"/>
          </w:tcPr>
          <w:p w:rsidR="00E515CA" w:rsidRPr="00582CE0" w:rsidRDefault="00E515CA" w:rsidP="00582CE0">
            <w:pPr>
              <w:pStyle w:val="Heading2"/>
              <w:spacing w:line="228" w:lineRule="auto"/>
              <w:jc w:val="both"/>
              <w:rPr>
                <w:rFonts w:ascii="Times New Roman" w:hAnsi="Times New Roman"/>
                <w:b w:val="0"/>
                <w:bCs w:val="0"/>
                <w:i w:val="0"/>
              </w:rPr>
            </w:pPr>
            <w:r w:rsidRPr="00582CE0">
              <w:rPr>
                <w:rFonts w:ascii="Times New Roman" w:hAnsi="Times New Roman"/>
                <w:b w:val="0"/>
                <w:i w:val="0"/>
                <w:lang w:val="ru-RU"/>
              </w:rPr>
              <w:t>Н</w:t>
            </w:r>
            <w:r w:rsidRPr="00582CE0">
              <w:rPr>
                <w:rFonts w:ascii="Times New Roman" w:hAnsi="Times New Roman"/>
                <w:b w:val="0"/>
                <w:i w:val="0"/>
              </w:rPr>
              <w:t>а період дії єдиного податку четвертої групи власники земельних ділянок, земельних часток (паїв) та землекористувачі за умови передачі земельних ділянок та земельних часток (паїв) в оренду платнику єдиного податку четвертої групи</w:t>
            </w:r>
          </w:p>
        </w:tc>
        <w:tc>
          <w:tcPr>
            <w:tcW w:w="0" w:type="auto"/>
          </w:tcPr>
          <w:p w:rsidR="00E515CA" w:rsidRPr="00582CE0" w:rsidRDefault="00E515CA" w:rsidP="00582CE0">
            <w:pPr>
              <w:jc w:val="center"/>
              <w:rPr>
                <w:rFonts w:ascii="Times New Roman" w:hAnsi="Times New Roman"/>
                <w:sz w:val="28"/>
                <w:szCs w:val="28"/>
              </w:rPr>
            </w:pPr>
            <w:r w:rsidRPr="00582CE0">
              <w:rPr>
                <w:rFonts w:ascii="Times New Roman" w:hAnsi="Times New Roman"/>
                <w:spacing w:val="-4"/>
                <w:sz w:val="28"/>
                <w:szCs w:val="28"/>
              </w:rPr>
              <w:t>100</w:t>
            </w:r>
          </w:p>
        </w:tc>
      </w:tr>
      <w:tr w:rsidR="00E515CA" w:rsidRPr="00080524" w:rsidTr="00732406">
        <w:trPr>
          <w:trHeight w:val="243"/>
          <w:jc w:val="center"/>
        </w:trPr>
        <w:tc>
          <w:tcPr>
            <w:tcW w:w="0" w:type="auto"/>
            <w:gridSpan w:val="4"/>
          </w:tcPr>
          <w:p w:rsidR="00E515CA" w:rsidRPr="00582CE0" w:rsidRDefault="00E515CA" w:rsidP="00582CE0">
            <w:pPr>
              <w:jc w:val="center"/>
              <w:rPr>
                <w:rFonts w:ascii="Times New Roman" w:hAnsi="Times New Roman"/>
                <w:spacing w:val="-4"/>
                <w:sz w:val="28"/>
                <w:szCs w:val="28"/>
              </w:rPr>
            </w:pPr>
            <w:r w:rsidRPr="00582CE0">
              <w:rPr>
                <w:rFonts w:ascii="Times New Roman" w:hAnsi="Times New Roman"/>
                <w:b/>
                <w:sz w:val="28"/>
                <w:szCs w:val="28"/>
              </w:rPr>
              <w:t>Пільги щодо сплати земельного податку для юридичних осіб</w:t>
            </w:r>
          </w:p>
        </w:tc>
      </w:tr>
      <w:tr w:rsidR="00E515CA" w:rsidRPr="00080524" w:rsidTr="00732406">
        <w:trPr>
          <w:trHeight w:val="672"/>
          <w:jc w:val="center"/>
        </w:trPr>
        <w:tc>
          <w:tcPr>
            <w:tcW w:w="0" w:type="auto"/>
            <w:gridSpan w:val="3"/>
          </w:tcPr>
          <w:p w:rsidR="00E515CA" w:rsidRPr="00582CE0" w:rsidRDefault="00E515CA" w:rsidP="00582CE0">
            <w:pPr>
              <w:pStyle w:val="rvps2"/>
              <w:shd w:val="clear" w:color="auto" w:fill="FFFFFF"/>
              <w:spacing w:before="0" w:beforeAutospacing="0" w:after="0" w:afterAutospacing="0"/>
              <w:contextualSpacing/>
              <w:jc w:val="both"/>
              <w:textAlignment w:val="baseline"/>
              <w:rPr>
                <w:sz w:val="28"/>
                <w:szCs w:val="28"/>
              </w:rPr>
            </w:pPr>
            <w:r w:rsidRPr="00582CE0">
              <w:rPr>
                <w:sz w:val="28"/>
                <w:szCs w:val="28"/>
              </w:rPr>
              <w:t>санаторно-курортні та оздоровчі заклади громадських організацій інвалідів, реабілітаційні установи громадських організацій інвалідів;</w:t>
            </w:r>
          </w:p>
        </w:tc>
        <w:tc>
          <w:tcPr>
            <w:tcW w:w="0" w:type="auto"/>
          </w:tcPr>
          <w:p w:rsidR="00E515CA" w:rsidRPr="00080524" w:rsidRDefault="00E515CA" w:rsidP="00582CE0">
            <w:pPr>
              <w:jc w:val="center"/>
              <w:rPr>
                <w:rFonts w:ascii="Times New Roman" w:hAnsi="Times New Roman"/>
                <w:sz w:val="24"/>
                <w:szCs w:val="24"/>
              </w:rPr>
            </w:pPr>
            <w:r w:rsidRPr="00080524">
              <w:rPr>
                <w:rFonts w:ascii="Times New Roman" w:hAnsi="Times New Roman"/>
                <w:spacing w:val="-4"/>
                <w:sz w:val="24"/>
                <w:szCs w:val="24"/>
              </w:rPr>
              <w:t>100</w:t>
            </w:r>
          </w:p>
        </w:tc>
      </w:tr>
      <w:tr w:rsidR="00E515CA" w:rsidRPr="00080524" w:rsidTr="00732406">
        <w:trPr>
          <w:jc w:val="center"/>
        </w:trPr>
        <w:tc>
          <w:tcPr>
            <w:tcW w:w="0" w:type="auto"/>
            <w:gridSpan w:val="3"/>
          </w:tcPr>
          <w:p w:rsidR="00E515CA" w:rsidRPr="00582CE0" w:rsidRDefault="00E515CA" w:rsidP="00582CE0">
            <w:pPr>
              <w:pStyle w:val="rvps2"/>
              <w:shd w:val="clear" w:color="auto" w:fill="FFFFFF"/>
              <w:spacing w:before="0" w:beforeAutospacing="0" w:after="0" w:afterAutospacing="0"/>
              <w:contextualSpacing/>
              <w:jc w:val="both"/>
              <w:textAlignment w:val="baseline"/>
              <w:rPr>
                <w:sz w:val="28"/>
                <w:szCs w:val="28"/>
              </w:rPr>
            </w:pPr>
            <w:r w:rsidRPr="00582CE0">
              <w:rPr>
                <w:sz w:val="28"/>
                <w:szCs w:val="28"/>
              </w:rPr>
              <w:t>громадські організації інвалідів України, підприємства та організації, які засновані громадськими організаціями інвалідів та спілками громадських організацій інвалідів і є їх повною власністю, де протягом попереднього календарного місяця кількість інвалідів, які мають там основне місце роботи, становить не менш як 50 відсотків середньооблікової чисельності штатних працівників облікового складу за умови, що фонд оплати праці таких інвалідів становить протягом звітного періоду не менш як 25 відсотків суми загальних витрат на оплату праці.</w:t>
            </w:r>
          </w:p>
        </w:tc>
        <w:tc>
          <w:tcPr>
            <w:tcW w:w="0" w:type="auto"/>
          </w:tcPr>
          <w:p w:rsidR="00E515CA" w:rsidRPr="00080524" w:rsidRDefault="00E515CA" w:rsidP="00582CE0">
            <w:pPr>
              <w:jc w:val="center"/>
              <w:rPr>
                <w:rFonts w:ascii="Times New Roman" w:hAnsi="Times New Roman"/>
                <w:sz w:val="24"/>
                <w:szCs w:val="24"/>
              </w:rPr>
            </w:pPr>
            <w:r w:rsidRPr="00080524">
              <w:rPr>
                <w:rFonts w:ascii="Times New Roman" w:hAnsi="Times New Roman"/>
                <w:spacing w:val="-4"/>
                <w:sz w:val="24"/>
                <w:szCs w:val="24"/>
              </w:rPr>
              <w:t>100</w:t>
            </w:r>
          </w:p>
        </w:tc>
      </w:tr>
      <w:tr w:rsidR="00E515CA" w:rsidRPr="00080524" w:rsidTr="00732406">
        <w:trPr>
          <w:jc w:val="center"/>
        </w:trPr>
        <w:tc>
          <w:tcPr>
            <w:tcW w:w="0" w:type="auto"/>
            <w:gridSpan w:val="3"/>
          </w:tcPr>
          <w:p w:rsidR="00E515CA" w:rsidRPr="00E53D66" w:rsidRDefault="00E515CA" w:rsidP="00582CE0">
            <w:pPr>
              <w:pStyle w:val="Heading2"/>
              <w:spacing w:before="0" w:after="0" w:line="240" w:lineRule="auto"/>
              <w:jc w:val="both"/>
              <w:rPr>
                <w:rFonts w:ascii="Times New Roman" w:hAnsi="Times New Roman"/>
                <w:b w:val="0"/>
                <w:i w:val="0"/>
                <w:spacing w:val="-4"/>
                <w:lang w:eastAsia="ru-RU"/>
              </w:rPr>
            </w:pPr>
            <w:r w:rsidRPr="00E53D66">
              <w:rPr>
                <w:rFonts w:ascii="Times New Roman" w:hAnsi="Times New Roman"/>
                <w:b w:val="0"/>
                <w:i w:val="0"/>
                <w:lang w:eastAsia="ru-RU"/>
              </w:rPr>
              <w:t>дошкільні та загальноосвітні навчальні заклади незалежно від форми власності і джерел фінансування, заклади культури, науки, (крім національних і дендрологічних парків) освіти, охорони здоров’я, соціального захисту, фізичної культури та спорту, які повністю утримуються за рахунок коштів державного або місцевих бюджетів</w:t>
            </w:r>
          </w:p>
        </w:tc>
        <w:tc>
          <w:tcPr>
            <w:tcW w:w="0" w:type="auto"/>
          </w:tcPr>
          <w:p w:rsidR="00E515CA" w:rsidRPr="00E53D66" w:rsidRDefault="00E515CA" w:rsidP="00582CE0">
            <w:pPr>
              <w:jc w:val="center"/>
              <w:rPr>
                <w:rFonts w:ascii="Times New Roman" w:hAnsi="Times New Roman"/>
                <w:sz w:val="28"/>
                <w:szCs w:val="28"/>
              </w:rPr>
            </w:pPr>
            <w:r w:rsidRPr="00E53D66">
              <w:rPr>
                <w:rFonts w:ascii="Times New Roman" w:hAnsi="Times New Roman"/>
                <w:spacing w:val="-4"/>
                <w:sz w:val="28"/>
                <w:szCs w:val="28"/>
              </w:rPr>
              <w:t>100</w:t>
            </w:r>
          </w:p>
        </w:tc>
      </w:tr>
      <w:tr w:rsidR="00E515CA" w:rsidRPr="00080524" w:rsidTr="00732406">
        <w:trPr>
          <w:jc w:val="center"/>
        </w:trPr>
        <w:tc>
          <w:tcPr>
            <w:tcW w:w="0" w:type="auto"/>
            <w:gridSpan w:val="3"/>
          </w:tcPr>
          <w:p w:rsidR="00E515CA" w:rsidRPr="00E53D66" w:rsidRDefault="00E515CA" w:rsidP="00582CE0">
            <w:pPr>
              <w:jc w:val="both"/>
              <w:rPr>
                <w:rFonts w:ascii="Times New Roman" w:hAnsi="Times New Roman"/>
                <w:sz w:val="28"/>
                <w:szCs w:val="28"/>
              </w:rPr>
            </w:pPr>
            <w:r w:rsidRPr="00E53D66">
              <w:rPr>
                <w:rFonts w:ascii="Times New Roman" w:hAnsi="Times New Roman"/>
                <w:sz w:val="28"/>
                <w:szCs w:val="28"/>
              </w:rPr>
              <w:t>землі громадської забудови - для будівництва та обслуговування будівель органів державної влади та місцевого самоврядування</w:t>
            </w:r>
            <w:r>
              <w:rPr>
                <w:rFonts w:ascii="Times New Roman" w:hAnsi="Times New Roman"/>
                <w:sz w:val="28"/>
                <w:szCs w:val="28"/>
              </w:rPr>
              <w:t>, органів прокуратури, суду, підрозділів МНС</w:t>
            </w:r>
          </w:p>
        </w:tc>
        <w:tc>
          <w:tcPr>
            <w:tcW w:w="0" w:type="auto"/>
          </w:tcPr>
          <w:p w:rsidR="00E515CA" w:rsidRPr="00E53D66" w:rsidRDefault="00E515CA" w:rsidP="00582CE0">
            <w:pPr>
              <w:jc w:val="center"/>
              <w:rPr>
                <w:rFonts w:ascii="Times New Roman" w:hAnsi="Times New Roman"/>
                <w:sz w:val="28"/>
                <w:szCs w:val="28"/>
              </w:rPr>
            </w:pPr>
            <w:r w:rsidRPr="00E53D66">
              <w:rPr>
                <w:rFonts w:ascii="Times New Roman" w:hAnsi="Times New Roman"/>
                <w:spacing w:val="-4"/>
                <w:sz w:val="28"/>
                <w:szCs w:val="28"/>
              </w:rPr>
              <w:t>100</w:t>
            </w:r>
          </w:p>
        </w:tc>
      </w:tr>
      <w:tr w:rsidR="00E515CA" w:rsidRPr="00080524" w:rsidTr="00BE6B1F">
        <w:trPr>
          <w:trHeight w:val="1429"/>
          <w:jc w:val="center"/>
        </w:trPr>
        <w:tc>
          <w:tcPr>
            <w:tcW w:w="0" w:type="auto"/>
            <w:gridSpan w:val="3"/>
          </w:tcPr>
          <w:p w:rsidR="00E515CA" w:rsidRPr="00E53D66" w:rsidRDefault="00E515CA" w:rsidP="00582CE0">
            <w:pPr>
              <w:jc w:val="both"/>
              <w:rPr>
                <w:rFonts w:ascii="Times New Roman" w:hAnsi="Times New Roman"/>
                <w:sz w:val="28"/>
                <w:szCs w:val="28"/>
              </w:rPr>
            </w:pPr>
            <w:r w:rsidRPr="00E53D66">
              <w:rPr>
                <w:rFonts w:ascii="Times New Roman" w:hAnsi="Times New Roman"/>
                <w:sz w:val="28"/>
                <w:szCs w:val="28"/>
              </w:rPr>
              <w:t xml:space="preserve">інші заклади, установи та організації, які повністю або частково фінансуються з державного та місцевого </w:t>
            </w:r>
            <w:r w:rsidRPr="00E53D66">
              <w:rPr>
                <w:rFonts w:ascii="Times New Roman" w:hAnsi="Times New Roman"/>
                <w:color w:val="000000"/>
                <w:sz w:val="28"/>
                <w:szCs w:val="28"/>
                <w:shd w:val="clear" w:color="auto" w:fill="FFFFFF"/>
              </w:rPr>
              <w:t>обласного, районного, селищного</w:t>
            </w:r>
            <w:r w:rsidRPr="00E53D66">
              <w:rPr>
                <w:rFonts w:ascii="Times New Roman" w:hAnsi="Times New Roman"/>
                <w:sz w:val="28"/>
                <w:szCs w:val="28"/>
              </w:rPr>
              <w:t xml:space="preserve"> бюджету </w:t>
            </w:r>
          </w:p>
        </w:tc>
        <w:tc>
          <w:tcPr>
            <w:tcW w:w="0" w:type="auto"/>
          </w:tcPr>
          <w:p w:rsidR="00E515CA" w:rsidRPr="00E53D66" w:rsidRDefault="00E515CA" w:rsidP="00582CE0">
            <w:pPr>
              <w:jc w:val="center"/>
              <w:rPr>
                <w:rFonts w:ascii="Times New Roman" w:hAnsi="Times New Roman"/>
                <w:sz w:val="28"/>
                <w:szCs w:val="28"/>
              </w:rPr>
            </w:pPr>
            <w:r w:rsidRPr="00E53D66">
              <w:rPr>
                <w:rFonts w:ascii="Times New Roman" w:hAnsi="Times New Roman"/>
                <w:spacing w:val="-4"/>
                <w:sz w:val="28"/>
                <w:szCs w:val="28"/>
              </w:rPr>
              <w:t>100</w:t>
            </w:r>
          </w:p>
        </w:tc>
      </w:tr>
      <w:tr w:rsidR="00E515CA" w:rsidRPr="00080524" w:rsidTr="00732406">
        <w:trPr>
          <w:trHeight w:val="2205"/>
          <w:jc w:val="center"/>
        </w:trPr>
        <w:tc>
          <w:tcPr>
            <w:tcW w:w="0" w:type="auto"/>
            <w:gridSpan w:val="3"/>
          </w:tcPr>
          <w:p w:rsidR="00E515CA" w:rsidRPr="00E53D66" w:rsidRDefault="00E515CA" w:rsidP="00582CE0">
            <w:pPr>
              <w:jc w:val="both"/>
              <w:rPr>
                <w:rFonts w:ascii="Times New Roman" w:hAnsi="Times New Roman"/>
                <w:sz w:val="28"/>
                <w:szCs w:val="28"/>
              </w:rPr>
            </w:pPr>
            <w:r w:rsidRPr="00E53D66">
              <w:rPr>
                <w:rFonts w:ascii="Times New Roman" w:hAnsi="Times New Roman"/>
                <w:sz w:val="28"/>
                <w:szCs w:val="28"/>
              </w:rPr>
              <w:t>Релігійні організації України, статути (положення) яких зареєстровано у встановленому законом порядку, за земельні ділянки, надані для будівництва і обслуговування культових та інших будівель, необхідних для забезпечення їх діяльності, а також благодійні організації, створені відповідно до закону, діяльність яких не передбачає одержання прибутків;</w:t>
            </w:r>
          </w:p>
        </w:tc>
        <w:tc>
          <w:tcPr>
            <w:tcW w:w="0" w:type="auto"/>
          </w:tcPr>
          <w:p w:rsidR="00E515CA" w:rsidRPr="00E53D66" w:rsidRDefault="00E515CA" w:rsidP="00582CE0">
            <w:pPr>
              <w:jc w:val="center"/>
              <w:rPr>
                <w:rFonts w:ascii="Times New Roman" w:hAnsi="Times New Roman"/>
                <w:spacing w:val="-4"/>
                <w:sz w:val="28"/>
                <w:szCs w:val="28"/>
              </w:rPr>
            </w:pPr>
            <w:r w:rsidRPr="00E53D66">
              <w:rPr>
                <w:rFonts w:ascii="Times New Roman" w:hAnsi="Times New Roman"/>
                <w:spacing w:val="-4"/>
                <w:sz w:val="28"/>
                <w:szCs w:val="28"/>
              </w:rPr>
              <w:t>100</w:t>
            </w:r>
          </w:p>
        </w:tc>
      </w:tr>
      <w:tr w:rsidR="00E515CA" w:rsidRPr="00080524" w:rsidTr="00732406">
        <w:trPr>
          <w:trHeight w:val="852"/>
          <w:jc w:val="center"/>
        </w:trPr>
        <w:tc>
          <w:tcPr>
            <w:tcW w:w="0" w:type="auto"/>
            <w:gridSpan w:val="3"/>
          </w:tcPr>
          <w:p w:rsidR="00E515CA" w:rsidRPr="00E53D66" w:rsidRDefault="00E515CA" w:rsidP="00582CE0">
            <w:pPr>
              <w:jc w:val="both"/>
              <w:rPr>
                <w:rFonts w:ascii="Times New Roman" w:hAnsi="Times New Roman"/>
                <w:sz w:val="28"/>
                <w:szCs w:val="28"/>
              </w:rPr>
            </w:pPr>
            <w:r w:rsidRPr="00E53D66">
              <w:rPr>
                <w:rFonts w:ascii="Times New Roman" w:hAnsi="Times New Roman"/>
                <w:sz w:val="28"/>
                <w:szCs w:val="28"/>
              </w:rPr>
              <w:t>Комунальні підприємства Зачепилівської селищної ради;</w:t>
            </w:r>
          </w:p>
        </w:tc>
        <w:tc>
          <w:tcPr>
            <w:tcW w:w="0" w:type="auto"/>
          </w:tcPr>
          <w:p w:rsidR="00E515CA" w:rsidRPr="00E53D66" w:rsidRDefault="00E515CA" w:rsidP="00582CE0">
            <w:pPr>
              <w:jc w:val="center"/>
              <w:rPr>
                <w:rFonts w:ascii="Times New Roman" w:hAnsi="Times New Roman"/>
                <w:spacing w:val="-4"/>
                <w:sz w:val="28"/>
                <w:szCs w:val="28"/>
              </w:rPr>
            </w:pPr>
            <w:r w:rsidRPr="00E53D66">
              <w:rPr>
                <w:rFonts w:ascii="Times New Roman" w:hAnsi="Times New Roman"/>
                <w:spacing w:val="-4"/>
                <w:sz w:val="28"/>
                <w:szCs w:val="28"/>
              </w:rPr>
              <w:t>100</w:t>
            </w:r>
          </w:p>
        </w:tc>
      </w:tr>
    </w:tbl>
    <w:p w:rsidR="00E515CA" w:rsidRPr="00C526B4" w:rsidRDefault="00E515CA" w:rsidP="00A67540">
      <w:pPr>
        <w:pStyle w:val="NoSpacing"/>
        <w:jc w:val="both"/>
        <w:rPr>
          <w:rFonts w:ascii="Times New Roman" w:hAnsi="Times New Roman"/>
          <w:sz w:val="24"/>
          <w:szCs w:val="24"/>
        </w:rPr>
      </w:pPr>
    </w:p>
    <w:p w:rsidR="00E515CA" w:rsidRPr="00C526B4" w:rsidRDefault="00E515CA" w:rsidP="00A67540">
      <w:pPr>
        <w:pStyle w:val="NoSpacing"/>
        <w:jc w:val="both"/>
        <w:rPr>
          <w:rFonts w:ascii="Times New Roman" w:hAnsi="Times New Roman"/>
          <w:sz w:val="24"/>
          <w:szCs w:val="24"/>
        </w:rPr>
      </w:pPr>
    </w:p>
    <w:p w:rsidR="00E515CA" w:rsidRPr="00C526B4" w:rsidRDefault="00E515CA" w:rsidP="00A67540">
      <w:pPr>
        <w:pStyle w:val="NoSpacing"/>
        <w:jc w:val="both"/>
        <w:rPr>
          <w:rFonts w:ascii="Times New Roman" w:hAnsi="Times New Roman"/>
          <w:sz w:val="24"/>
          <w:szCs w:val="24"/>
        </w:rPr>
      </w:pPr>
    </w:p>
    <w:p w:rsidR="00E515CA" w:rsidRDefault="00E515CA" w:rsidP="00A67540">
      <w:pPr>
        <w:pStyle w:val="NoSpacing"/>
        <w:rPr>
          <w:rFonts w:ascii="Times New Roman" w:hAnsi="Times New Roman"/>
          <w:sz w:val="24"/>
          <w:szCs w:val="24"/>
        </w:rPr>
      </w:pPr>
      <w:r w:rsidRPr="00C526B4">
        <w:rPr>
          <w:rFonts w:ascii="Times New Roman" w:hAnsi="Times New Roman"/>
          <w:sz w:val="24"/>
          <w:szCs w:val="24"/>
        </w:rPr>
        <w:t xml:space="preserve">Секретар ради  </w:t>
      </w:r>
      <w:r>
        <w:rPr>
          <w:rFonts w:ascii="Times New Roman" w:hAnsi="Times New Roman"/>
          <w:sz w:val="24"/>
          <w:szCs w:val="24"/>
        </w:rPr>
        <w:t xml:space="preserve">                                                                                                          Світлана БАКА</w:t>
      </w:r>
    </w:p>
    <w:p w:rsidR="00E515CA" w:rsidRDefault="00E515CA" w:rsidP="00A67540">
      <w:pPr>
        <w:pStyle w:val="NoSpacing"/>
        <w:rPr>
          <w:rFonts w:ascii="Times New Roman" w:hAnsi="Times New Roman"/>
          <w:sz w:val="24"/>
          <w:szCs w:val="24"/>
        </w:rPr>
      </w:pPr>
    </w:p>
    <w:p w:rsidR="00E515CA" w:rsidRDefault="00E515CA" w:rsidP="0076254E">
      <w:pPr>
        <w:spacing w:line="240" w:lineRule="auto"/>
        <w:ind w:left="5670"/>
        <w:jc w:val="both"/>
        <w:rPr>
          <w:rFonts w:ascii="Times New Roman" w:hAnsi="Times New Roman"/>
          <w:sz w:val="28"/>
          <w:szCs w:val="28"/>
        </w:rPr>
      </w:pPr>
    </w:p>
    <w:p w:rsidR="00E515CA" w:rsidRDefault="00E515CA" w:rsidP="0076254E">
      <w:pPr>
        <w:spacing w:line="240" w:lineRule="auto"/>
        <w:ind w:left="5670"/>
        <w:jc w:val="both"/>
        <w:rPr>
          <w:rFonts w:ascii="Times New Roman" w:hAnsi="Times New Roman"/>
          <w:sz w:val="28"/>
          <w:szCs w:val="28"/>
        </w:rPr>
      </w:pPr>
    </w:p>
    <w:p w:rsidR="00E515CA" w:rsidRDefault="00E515CA" w:rsidP="0076254E">
      <w:pPr>
        <w:spacing w:line="240" w:lineRule="auto"/>
        <w:ind w:left="5670"/>
        <w:jc w:val="both"/>
        <w:rPr>
          <w:rFonts w:ascii="Times New Roman" w:hAnsi="Times New Roman"/>
          <w:sz w:val="28"/>
          <w:szCs w:val="28"/>
        </w:rPr>
      </w:pPr>
    </w:p>
    <w:p w:rsidR="00E515CA" w:rsidRDefault="00E515CA" w:rsidP="0076254E">
      <w:pPr>
        <w:spacing w:line="240" w:lineRule="auto"/>
        <w:ind w:left="5670"/>
        <w:jc w:val="both"/>
        <w:rPr>
          <w:rFonts w:ascii="Times New Roman" w:hAnsi="Times New Roman"/>
          <w:sz w:val="28"/>
          <w:szCs w:val="28"/>
        </w:rPr>
      </w:pPr>
    </w:p>
    <w:p w:rsidR="00E515CA" w:rsidRDefault="00E515CA" w:rsidP="0076254E">
      <w:pPr>
        <w:spacing w:line="240" w:lineRule="auto"/>
        <w:ind w:left="5670"/>
        <w:jc w:val="both"/>
        <w:rPr>
          <w:rFonts w:ascii="Times New Roman" w:hAnsi="Times New Roman"/>
          <w:sz w:val="28"/>
          <w:szCs w:val="28"/>
        </w:rPr>
      </w:pPr>
    </w:p>
    <w:p w:rsidR="00E515CA" w:rsidRDefault="00E515CA" w:rsidP="0076254E">
      <w:pPr>
        <w:spacing w:line="240" w:lineRule="auto"/>
        <w:ind w:left="5670"/>
        <w:jc w:val="both"/>
        <w:rPr>
          <w:rFonts w:ascii="Times New Roman" w:hAnsi="Times New Roman"/>
          <w:sz w:val="28"/>
          <w:szCs w:val="28"/>
        </w:rPr>
      </w:pPr>
    </w:p>
    <w:p w:rsidR="00E515CA" w:rsidRPr="00D31A74" w:rsidRDefault="00E515CA" w:rsidP="0076254E">
      <w:pPr>
        <w:spacing w:line="240" w:lineRule="auto"/>
        <w:ind w:left="5670"/>
        <w:jc w:val="both"/>
        <w:rPr>
          <w:rFonts w:ascii="Times New Roman" w:hAnsi="Times New Roman"/>
          <w:sz w:val="28"/>
          <w:szCs w:val="28"/>
        </w:rPr>
      </w:pPr>
      <w:r w:rsidRPr="00D31A74">
        <w:rPr>
          <w:rFonts w:ascii="Times New Roman" w:hAnsi="Times New Roman"/>
          <w:sz w:val="28"/>
          <w:szCs w:val="28"/>
        </w:rPr>
        <w:t xml:space="preserve">Додаток </w:t>
      </w:r>
      <w:r>
        <w:rPr>
          <w:rFonts w:ascii="Times New Roman" w:hAnsi="Times New Roman"/>
          <w:sz w:val="28"/>
          <w:szCs w:val="28"/>
        </w:rPr>
        <w:t>3</w:t>
      </w:r>
    </w:p>
    <w:p w:rsidR="00E515CA" w:rsidRPr="00D31A74" w:rsidRDefault="00E515CA" w:rsidP="0076254E">
      <w:pPr>
        <w:spacing w:line="240" w:lineRule="auto"/>
        <w:ind w:left="5670"/>
        <w:jc w:val="both"/>
        <w:rPr>
          <w:rFonts w:ascii="Times New Roman" w:hAnsi="Times New Roman"/>
          <w:sz w:val="28"/>
          <w:szCs w:val="28"/>
        </w:rPr>
      </w:pPr>
      <w:r w:rsidRPr="00D31A74">
        <w:rPr>
          <w:rFonts w:ascii="Times New Roman" w:hAnsi="Times New Roman"/>
          <w:sz w:val="28"/>
          <w:szCs w:val="28"/>
        </w:rPr>
        <w:t>до рішення</w:t>
      </w:r>
      <w:r w:rsidRPr="00014C71">
        <w:rPr>
          <w:rFonts w:ascii="Times New Roman" w:hAnsi="Times New Roman"/>
          <w:sz w:val="28"/>
          <w:szCs w:val="28"/>
        </w:rPr>
        <w:t xml:space="preserve"> </w:t>
      </w:r>
      <w:r w:rsidRPr="00D31A74">
        <w:rPr>
          <w:rFonts w:ascii="Times New Roman" w:hAnsi="Times New Roman"/>
          <w:sz w:val="28"/>
          <w:szCs w:val="28"/>
        </w:rPr>
        <w:t xml:space="preserve">______ сесії </w:t>
      </w:r>
      <w:r>
        <w:rPr>
          <w:rFonts w:ascii="Times New Roman" w:hAnsi="Times New Roman"/>
          <w:sz w:val="28"/>
          <w:szCs w:val="28"/>
        </w:rPr>
        <w:t>Зачепилів</w:t>
      </w:r>
      <w:r w:rsidRPr="00D31A74">
        <w:rPr>
          <w:rFonts w:ascii="Times New Roman" w:hAnsi="Times New Roman"/>
          <w:sz w:val="28"/>
          <w:szCs w:val="28"/>
        </w:rPr>
        <w:t>ської с</w:t>
      </w:r>
      <w:r>
        <w:rPr>
          <w:rFonts w:ascii="Times New Roman" w:hAnsi="Times New Roman"/>
          <w:sz w:val="28"/>
          <w:szCs w:val="28"/>
        </w:rPr>
        <w:t>елищн</w:t>
      </w:r>
      <w:r w:rsidRPr="00D31A74">
        <w:rPr>
          <w:rFonts w:ascii="Times New Roman" w:hAnsi="Times New Roman"/>
          <w:sz w:val="28"/>
          <w:szCs w:val="28"/>
        </w:rPr>
        <w:t xml:space="preserve">ої ради </w:t>
      </w:r>
      <w:r>
        <w:rPr>
          <w:rFonts w:ascii="Times New Roman" w:hAnsi="Times New Roman"/>
          <w:sz w:val="28"/>
          <w:szCs w:val="28"/>
          <w:u w:val="single"/>
          <w:lang w:val="en-US"/>
        </w:rPr>
        <w:t>VIII</w:t>
      </w:r>
      <w:r w:rsidRPr="00D31A74">
        <w:rPr>
          <w:rFonts w:ascii="Times New Roman" w:hAnsi="Times New Roman"/>
          <w:sz w:val="28"/>
          <w:szCs w:val="28"/>
        </w:rPr>
        <w:t xml:space="preserve"> скликання від ____________ № __________</w:t>
      </w:r>
    </w:p>
    <w:p w:rsidR="00E515CA" w:rsidRDefault="00E515CA" w:rsidP="00BD5A99">
      <w:pPr>
        <w:pStyle w:val="NoSpacing"/>
        <w:jc w:val="both"/>
        <w:rPr>
          <w:rFonts w:ascii="Times New Roman" w:hAnsi="Times New Roman"/>
          <w:sz w:val="24"/>
          <w:szCs w:val="24"/>
        </w:rPr>
      </w:pPr>
    </w:p>
    <w:p w:rsidR="00E515CA" w:rsidRPr="00C526B4" w:rsidRDefault="00E515CA" w:rsidP="00BD5A99">
      <w:pPr>
        <w:pStyle w:val="NoSpacing"/>
        <w:jc w:val="both"/>
        <w:rPr>
          <w:rFonts w:ascii="Times New Roman" w:hAnsi="Times New Roman"/>
          <w:sz w:val="24"/>
          <w:szCs w:val="24"/>
        </w:rPr>
      </w:pPr>
    </w:p>
    <w:p w:rsidR="00E515CA" w:rsidRPr="00476ED0" w:rsidRDefault="00E515CA" w:rsidP="00BD5A99">
      <w:pPr>
        <w:pStyle w:val="NoSpacing"/>
        <w:jc w:val="center"/>
        <w:rPr>
          <w:rFonts w:ascii="Times New Roman" w:hAnsi="Times New Roman"/>
          <w:b/>
          <w:sz w:val="24"/>
          <w:szCs w:val="24"/>
        </w:rPr>
      </w:pPr>
      <w:r w:rsidRPr="00476ED0">
        <w:rPr>
          <w:rFonts w:ascii="Times New Roman" w:hAnsi="Times New Roman"/>
          <w:b/>
          <w:sz w:val="24"/>
          <w:szCs w:val="24"/>
        </w:rPr>
        <w:t>ПОЛОЖЕННЯ</w:t>
      </w:r>
    </w:p>
    <w:p w:rsidR="00E515CA" w:rsidRPr="00476ED0" w:rsidRDefault="00E515CA" w:rsidP="00BD5A99">
      <w:pPr>
        <w:pStyle w:val="NoSpacing"/>
        <w:jc w:val="center"/>
        <w:rPr>
          <w:rFonts w:ascii="Times New Roman" w:hAnsi="Times New Roman"/>
          <w:b/>
          <w:sz w:val="28"/>
          <w:szCs w:val="28"/>
        </w:rPr>
      </w:pPr>
      <w:r w:rsidRPr="00476ED0">
        <w:rPr>
          <w:rFonts w:ascii="Times New Roman" w:hAnsi="Times New Roman"/>
          <w:b/>
          <w:sz w:val="28"/>
          <w:szCs w:val="28"/>
        </w:rPr>
        <w:t xml:space="preserve">Про плату за землю на території Зачепилівської селищної ради </w:t>
      </w:r>
    </w:p>
    <w:p w:rsidR="00E515CA" w:rsidRDefault="00E515CA" w:rsidP="00BD5A99">
      <w:pPr>
        <w:pStyle w:val="NoSpacing"/>
        <w:jc w:val="center"/>
        <w:rPr>
          <w:rFonts w:ascii="Times New Roman" w:hAnsi="Times New Roman"/>
          <w:sz w:val="24"/>
          <w:szCs w:val="24"/>
        </w:rPr>
      </w:pPr>
    </w:p>
    <w:p w:rsidR="00E515CA" w:rsidRDefault="00E515CA" w:rsidP="00BD5A99">
      <w:pPr>
        <w:pStyle w:val="NoSpacing"/>
        <w:jc w:val="center"/>
        <w:rPr>
          <w:rFonts w:ascii="Times New Roman" w:hAnsi="Times New Roman"/>
          <w:sz w:val="24"/>
          <w:szCs w:val="24"/>
        </w:rPr>
      </w:pPr>
    </w:p>
    <w:p w:rsidR="00E515CA" w:rsidRPr="002E6A1C" w:rsidRDefault="00E515CA" w:rsidP="002E6A1C">
      <w:pPr>
        <w:ind w:firstLine="567"/>
        <w:jc w:val="both"/>
        <w:rPr>
          <w:rFonts w:ascii="Times New Roman" w:hAnsi="Times New Roman"/>
          <w:sz w:val="28"/>
          <w:szCs w:val="28"/>
        </w:rPr>
      </w:pPr>
      <w:r w:rsidRPr="002E6A1C">
        <w:rPr>
          <w:rFonts w:ascii="Times New Roman" w:hAnsi="Times New Roman"/>
          <w:sz w:val="28"/>
          <w:szCs w:val="28"/>
        </w:rPr>
        <w:t xml:space="preserve">Положення про плату за землю по </w:t>
      </w:r>
      <w:r>
        <w:rPr>
          <w:rFonts w:ascii="Times New Roman" w:hAnsi="Times New Roman"/>
          <w:sz w:val="28"/>
          <w:szCs w:val="28"/>
        </w:rPr>
        <w:t>Зачепилів</w:t>
      </w:r>
      <w:r w:rsidRPr="002E6A1C">
        <w:rPr>
          <w:rFonts w:ascii="Times New Roman" w:hAnsi="Times New Roman"/>
          <w:sz w:val="28"/>
          <w:szCs w:val="28"/>
        </w:rPr>
        <w:t>ській с</w:t>
      </w:r>
      <w:r>
        <w:rPr>
          <w:rFonts w:ascii="Times New Roman" w:hAnsi="Times New Roman"/>
          <w:sz w:val="28"/>
          <w:szCs w:val="28"/>
        </w:rPr>
        <w:t>елищн</w:t>
      </w:r>
      <w:r w:rsidRPr="002E6A1C">
        <w:rPr>
          <w:rFonts w:ascii="Times New Roman" w:hAnsi="Times New Roman"/>
          <w:sz w:val="28"/>
          <w:szCs w:val="28"/>
        </w:rPr>
        <w:t xml:space="preserve">ій раді (далі – Положення) визначає об’єкти оподаткування, платників податку, розміри ставок, податковий період та інші обов’язкові елементи для справляння плати за землю по </w:t>
      </w:r>
      <w:r>
        <w:rPr>
          <w:rFonts w:ascii="Times New Roman" w:hAnsi="Times New Roman"/>
          <w:sz w:val="28"/>
          <w:szCs w:val="28"/>
        </w:rPr>
        <w:t>Зачепилів</w:t>
      </w:r>
      <w:r w:rsidRPr="002E6A1C">
        <w:rPr>
          <w:rFonts w:ascii="Times New Roman" w:hAnsi="Times New Roman"/>
          <w:sz w:val="28"/>
          <w:szCs w:val="28"/>
        </w:rPr>
        <w:t>ській с</w:t>
      </w:r>
      <w:r>
        <w:rPr>
          <w:rFonts w:ascii="Times New Roman" w:hAnsi="Times New Roman"/>
          <w:sz w:val="28"/>
          <w:szCs w:val="28"/>
        </w:rPr>
        <w:t>елищн</w:t>
      </w:r>
      <w:r w:rsidRPr="002E6A1C">
        <w:rPr>
          <w:rFonts w:ascii="Times New Roman" w:hAnsi="Times New Roman"/>
          <w:sz w:val="28"/>
          <w:szCs w:val="28"/>
        </w:rPr>
        <w:t>й раді, визначені статтею 7 Податкового кодексу України.</w:t>
      </w:r>
    </w:p>
    <w:p w:rsidR="00E515CA" w:rsidRPr="00C526B4" w:rsidRDefault="00E515CA" w:rsidP="00BD5A99">
      <w:pPr>
        <w:pStyle w:val="NoSpacing"/>
        <w:jc w:val="center"/>
        <w:rPr>
          <w:rFonts w:ascii="Times New Roman" w:hAnsi="Times New Roman"/>
          <w:sz w:val="24"/>
          <w:szCs w:val="24"/>
        </w:rPr>
      </w:pPr>
    </w:p>
    <w:p w:rsidR="00E515CA" w:rsidRPr="003036AA" w:rsidRDefault="00E515CA" w:rsidP="003036AA">
      <w:pPr>
        <w:jc w:val="center"/>
        <w:rPr>
          <w:rFonts w:ascii="Times New Roman" w:hAnsi="Times New Roman"/>
          <w:b/>
          <w:sz w:val="28"/>
          <w:szCs w:val="28"/>
        </w:rPr>
      </w:pPr>
      <w:r w:rsidRPr="003036AA">
        <w:rPr>
          <w:rFonts w:ascii="Times New Roman" w:hAnsi="Times New Roman"/>
          <w:b/>
          <w:sz w:val="28"/>
          <w:szCs w:val="28"/>
        </w:rPr>
        <w:t>1. Загальні положення</w:t>
      </w:r>
    </w:p>
    <w:p w:rsidR="00E515CA" w:rsidRPr="003036AA" w:rsidRDefault="00E515CA" w:rsidP="003036AA">
      <w:pPr>
        <w:spacing w:line="240" w:lineRule="auto"/>
        <w:ind w:firstLine="567"/>
        <w:jc w:val="both"/>
        <w:rPr>
          <w:rFonts w:ascii="Times New Roman" w:hAnsi="Times New Roman"/>
          <w:sz w:val="28"/>
          <w:szCs w:val="28"/>
        </w:rPr>
      </w:pPr>
      <w:r w:rsidRPr="003036AA">
        <w:rPr>
          <w:rFonts w:ascii="Times New Roman" w:hAnsi="Times New Roman"/>
          <w:sz w:val="28"/>
          <w:szCs w:val="28"/>
        </w:rPr>
        <w:t>1.1. Плата за землю встановлюється згідно з Податковим кодексом України.</w:t>
      </w:r>
    </w:p>
    <w:p w:rsidR="00E515CA" w:rsidRPr="003036AA" w:rsidRDefault="00E515CA" w:rsidP="003036AA">
      <w:pPr>
        <w:spacing w:line="240" w:lineRule="auto"/>
        <w:ind w:firstLine="567"/>
        <w:jc w:val="both"/>
        <w:rPr>
          <w:rFonts w:ascii="Times New Roman" w:hAnsi="Times New Roman"/>
          <w:sz w:val="28"/>
          <w:szCs w:val="28"/>
        </w:rPr>
      </w:pPr>
      <w:r w:rsidRPr="003036AA">
        <w:rPr>
          <w:rFonts w:ascii="Times New Roman" w:hAnsi="Times New Roman"/>
          <w:sz w:val="28"/>
          <w:szCs w:val="28"/>
        </w:rPr>
        <w:t>1.2. Плата за землю – обов’язковий платіж у складі податку на майно, що справляється у формі земельного податку та орендної плати за земельні ділянки державної і комунальної власності.</w:t>
      </w:r>
    </w:p>
    <w:p w:rsidR="00E515CA" w:rsidRPr="003036AA" w:rsidRDefault="00E515CA" w:rsidP="003036AA">
      <w:pPr>
        <w:spacing w:line="240" w:lineRule="auto"/>
        <w:ind w:firstLine="567"/>
        <w:jc w:val="both"/>
        <w:rPr>
          <w:rFonts w:ascii="Times New Roman" w:hAnsi="Times New Roman"/>
          <w:sz w:val="28"/>
          <w:szCs w:val="28"/>
        </w:rPr>
      </w:pPr>
      <w:r w:rsidRPr="003036AA">
        <w:rPr>
          <w:rFonts w:ascii="Times New Roman" w:hAnsi="Times New Roman"/>
          <w:sz w:val="28"/>
          <w:szCs w:val="28"/>
        </w:rPr>
        <w:t>1.3. Земельний податок – обов'язковий платіж, що справляється з власників земельних ділянок та земельних часток (паїв), а також постійних землекористувачів.</w:t>
      </w:r>
    </w:p>
    <w:p w:rsidR="00E515CA" w:rsidRDefault="00E515CA" w:rsidP="002E6A1C">
      <w:pPr>
        <w:pStyle w:val="NoSpacing"/>
        <w:ind w:firstLine="567"/>
        <w:jc w:val="center"/>
        <w:rPr>
          <w:rFonts w:ascii="Times New Roman" w:hAnsi="Times New Roman"/>
          <w:b/>
          <w:sz w:val="28"/>
          <w:szCs w:val="28"/>
        </w:rPr>
      </w:pPr>
    </w:p>
    <w:p w:rsidR="00E515CA" w:rsidRPr="002E6A1C" w:rsidRDefault="00E515CA" w:rsidP="002E6A1C">
      <w:pPr>
        <w:pStyle w:val="NoSpacing"/>
        <w:ind w:firstLine="567"/>
        <w:jc w:val="center"/>
        <w:rPr>
          <w:rFonts w:ascii="Times New Roman" w:hAnsi="Times New Roman"/>
          <w:b/>
          <w:sz w:val="28"/>
          <w:szCs w:val="28"/>
        </w:rPr>
      </w:pPr>
      <w:r>
        <w:rPr>
          <w:rFonts w:ascii="Times New Roman" w:hAnsi="Times New Roman"/>
          <w:b/>
          <w:sz w:val="28"/>
          <w:szCs w:val="28"/>
        </w:rPr>
        <w:t>2</w:t>
      </w:r>
      <w:r w:rsidRPr="002E6A1C">
        <w:rPr>
          <w:rFonts w:ascii="Times New Roman" w:hAnsi="Times New Roman"/>
          <w:b/>
          <w:sz w:val="28"/>
          <w:szCs w:val="28"/>
        </w:rPr>
        <w:t>. Платники земельного податку</w:t>
      </w:r>
    </w:p>
    <w:p w:rsidR="00E515CA" w:rsidRPr="002E6A1C" w:rsidRDefault="00E515CA" w:rsidP="00BD5A99">
      <w:pPr>
        <w:pStyle w:val="NoSpacing"/>
        <w:ind w:firstLine="567"/>
        <w:jc w:val="both"/>
        <w:rPr>
          <w:rFonts w:ascii="Times New Roman" w:hAnsi="Times New Roman"/>
          <w:sz w:val="28"/>
          <w:szCs w:val="28"/>
        </w:rPr>
      </w:pPr>
      <w:r>
        <w:rPr>
          <w:rFonts w:ascii="Times New Roman" w:hAnsi="Times New Roman"/>
          <w:sz w:val="28"/>
          <w:szCs w:val="28"/>
        </w:rPr>
        <w:t>2</w:t>
      </w:r>
      <w:r w:rsidRPr="002E6A1C">
        <w:rPr>
          <w:rFonts w:ascii="Times New Roman" w:hAnsi="Times New Roman"/>
          <w:sz w:val="28"/>
          <w:szCs w:val="28"/>
        </w:rPr>
        <w:t>.1. Платниками податку є:</w:t>
      </w:r>
    </w:p>
    <w:p w:rsidR="00E515CA" w:rsidRPr="002E6A1C" w:rsidRDefault="00E515CA" w:rsidP="00BD5A99">
      <w:pPr>
        <w:pStyle w:val="NoSpacing"/>
        <w:ind w:firstLine="567"/>
        <w:jc w:val="both"/>
        <w:rPr>
          <w:rFonts w:ascii="Times New Roman" w:hAnsi="Times New Roman"/>
          <w:sz w:val="28"/>
          <w:szCs w:val="28"/>
        </w:rPr>
      </w:pPr>
      <w:r>
        <w:rPr>
          <w:rFonts w:ascii="Times New Roman" w:hAnsi="Times New Roman"/>
          <w:sz w:val="28"/>
          <w:szCs w:val="28"/>
        </w:rPr>
        <w:t>2</w:t>
      </w:r>
      <w:r w:rsidRPr="002E6A1C">
        <w:rPr>
          <w:rFonts w:ascii="Times New Roman" w:hAnsi="Times New Roman"/>
          <w:sz w:val="28"/>
          <w:szCs w:val="28"/>
        </w:rPr>
        <w:t>.1.1. власники земельних ділянок, земельних часток (паїв);</w:t>
      </w:r>
    </w:p>
    <w:p w:rsidR="00E515CA" w:rsidRPr="002E6A1C" w:rsidRDefault="00E515CA" w:rsidP="00BD5A99">
      <w:pPr>
        <w:pStyle w:val="NoSpacing"/>
        <w:ind w:firstLine="567"/>
        <w:jc w:val="both"/>
        <w:rPr>
          <w:rFonts w:ascii="Times New Roman" w:hAnsi="Times New Roman"/>
          <w:sz w:val="28"/>
          <w:szCs w:val="28"/>
        </w:rPr>
      </w:pPr>
      <w:r>
        <w:rPr>
          <w:rFonts w:ascii="Times New Roman" w:hAnsi="Times New Roman"/>
          <w:sz w:val="28"/>
          <w:szCs w:val="28"/>
        </w:rPr>
        <w:t>2</w:t>
      </w:r>
      <w:r w:rsidRPr="002E6A1C">
        <w:rPr>
          <w:rFonts w:ascii="Times New Roman" w:hAnsi="Times New Roman"/>
          <w:sz w:val="28"/>
          <w:szCs w:val="28"/>
        </w:rPr>
        <w:t>.1.2. землекористувачі.</w:t>
      </w:r>
    </w:p>
    <w:p w:rsidR="00E515CA" w:rsidRPr="002E6A1C" w:rsidRDefault="00E515CA" w:rsidP="00BD5A99">
      <w:pPr>
        <w:pStyle w:val="NoSpacing"/>
        <w:ind w:firstLine="567"/>
        <w:jc w:val="both"/>
        <w:rPr>
          <w:rFonts w:ascii="Times New Roman" w:hAnsi="Times New Roman"/>
          <w:sz w:val="28"/>
          <w:szCs w:val="28"/>
        </w:rPr>
      </w:pPr>
      <w:r>
        <w:rPr>
          <w:rFonts w:ascii="Times New Roman" w:hAnsi="Times New Roman"/>
          <w:sz w:val="28"/>
          <w:szCs w:val="28"/>
        </w:rPr>
        <w:t>2</w:t>
      </w:r>
      <w:r w:rsidRPr="002E6A1C">
        <w:rPr>
          <w:rFonts w:ascii="Times New Roman" w:hAnsi="Times New Roman"/>
          <w:sz w:val="28"/>
          <w:szCs w:val="28"/>
        </w:rPr>
        <w:t>.2. Особливості справляння податку суб'єктами господарювання, які застосовують спрощену систему оподаткування, обліку та звітності, встановлюються </w:t>
      </w:r>
      <w:hyperlink r:id="rId7" w:anchor="n6941" w:history="1">
        <w:r w:rsidRPr="002E6A1C">
          <w:rPr>
            <w:rFonts w:ascii="Times New Roman" w:hAnsi="Times New Roman"/>
            <w:sz w:val="28"/>
            <w:szCs w:val="28"/>
            <w:u w:val="single"/>
          </w:rPr>
          <w:t>главою 1 розділу XIV</w:t>
        </w:r>
      </w:hyperlink>
      <w:r w:rsidRPr="002E6A1C">
        <w:rPr>
          <w:rFonts w:ascii="Times New Roman" w:hAnsi="Times New Roman"/>
          <w:sz w:val="28"/>
          <w:szCs w:val="28"/>
        </w:rPr>
        <w:t> Податкового кодексу України.</w:t>
      </w:r>
    </w:p>
    <w:p w:rsidR="00E515CA" w:rsidRDefault="00E515CA" w:rsidP="002E6A1C">
      <w:pPr>
        <w:pStyle w:val="NoSpacing"/>
        <w:ind w:firstLine="567"/>
        <w:jc w:val="center"/>
        <w:rPr>
          <w:rFonts w:ascii="Times New Roman" w:hAnsi="Times New Roman"/>
          <w:b/>
          <w:sz w:val="28"/>
          <w:szCs w:val="28"/>
        </w:rPr>
      </w:pPr>
    </w:p>
    <w:p w:rsidR="00E515CA" w:rsidRPr="002E6A1C" w:rsidRDefault="00E515CA" w:rsidP="002E6A1C">
      <w:pPr>
        <w:pStyle w:val="NoSpacing"/>
        <w:ind w:firstLine="567"/>
        <w:jc w:val="center"/>
        <w:rPr>
          <w:rFonts w:ascii="Times New Roman" w:hAnsi="Times New Roman"/>
          <w:b/>
          <w:sz w:val="28"/>
          <w:szCs w:val="28"/>
        </w:rPr>
      </w:pPr>
      <w:r>
        <w:rPr>
          <w:rFonts w:ascii="Times New Roman" w:hAnsi="Times New Roman"/>
          <w:b/>
          <w:sz w:val="28"/>
          <w:szCs w:val="28"/>
        </w:rPr>
        <w:t>3</w:t>
      </w:r>
      <w:r w:rsidRPr="002E6A1C">
        <w:rPr>
          <w:rFonts w:ascii="Times New Roman" w:hAnsi="Times New Roman"/>
          <w:b/>
          <w:sz w:val="28"/>
          <w:szCs w:val="28"/>
        </w:rPr>
        <w:t>. Об'єкти оподаткування земельним податком</w:t>
      </w:r>
    </w:p>
    <w:p w:rsidR="00E515CA" w:rsidRPr="002E6A1C" w:rsidRDefault="00E515CA" w:rsidP="00BD5A99">
      <w:pPr>
        <w:pStyle w:val="NoSpacing"/>
        <w:ind w:firstLine="567"/>
        <w:jc w:val="both"/>
        <w:rPr>
          <w:rFonts w:ascii="Times New Roman" w:hAnsi="Times New Roman"/>
          <w:sz w:val="28"/>
          <w:szCs w:val="28"/>
        </w:rPr>
      </w:pPr>
      <w:r>
        <w:rPr>
          <w:rFonts w:ascii="Times New Roman" w:hAnsi="Times New Roman"/>
          <w:sz w:val="28"/>
          <w:szCs w:val="28"/>
        </w:rPr>
        <w:t>3</w:t>
      </w:r>
      <w:r w:rsidRPr="002E6A1C">
        <w:rPr>
          <w:rFonts w:ascii="Times New Roman" w:hAnsi="Times New Roman"/>
          <w:sz w:val="28"/>
          <w:szCs w:val="28"/>
        </w:rPr>
        <w:t>.1.Об'єктами оподаткування є:</w:t>
      </w:r>
    </w:p>
    <w:p w:rsidR="00E515CA" w:rsidRPr="002E6A1C" w:rsidRDefault="00E515CA" w:rsidP="00BD5A99">
      <w:pPr>
        <w:pStyle w:val="NoSpacing"/>
        <w:ind w:firstLine="567"/>
        <w:jc w:val="both"/>
        <w:rPr>
          <w:rFonts w:ascii="Times New Roman" w:hAnsi="Times New Roman"/>
          <w:sz w:val="28"/>
          <w:szCs w:val="28"/>
        </w:rPr>
      </w:pPr>
      <w:r>
        <w:rPr>
          <w:rFonts w:ascii="Times New Roman" w:hAnsi="Times New Roman"/>
          <w:sz w:val="28"/>
          <w:szCs w:val="28"/>
        </w:rPr>
        <w:t>3</w:t>
      </w:r>
      <w:r w:rsidRPr="002E6A1C">
        <w:rPr>
          <w:rFonts w:ascii="Times New Roman" w:hAnsi="Times New Roman"/>
          <w:sz w:val="28"/>
          <w:szCs w:val="28"/>
        </w:rPr>
        <w:t>.1.1. земельні ділянки, які перебувають у власності або користуванні;</w:t>
      </w:r>
    </w:p>
    <w:p w:rsidR="00E515CA" w:rsidRPr="002E6A1C" w:rsidRDefault="00E515CA" w:rsidP="00BD5A99">
      <w:pPr>
        <w:pStyle w:val="NoSpacing"/>
        <w:ind w:firstLine="567"/>
        <w:jc w:val="both"/>
        <w:rPr>
          <w:rFonts w:ascii="Times New Roman" w:hAnsi="Times New Roman"/>
          <w:sz w:val="28"/>
          <w:szCs w:val="28"/>
        </w:rPr>
      </w:pPr>
      <w:r>
        <w:rPr>
          <w:rFonts w:ascii="Times New Roman" w:hAnsi="Times New Roman"/>
          <w:sz w:val="28"/>
          <w:szCs w:val="28"/>
        </w:rPr>
        <w:t>3</w:t>
      </w:r>
      <w:r w:rsidRPr="002E6A1C">
        <w:rPr>
          <w:rFonts w:ascii="Times New Roman" w:hAnsi="Times New Roman"/>
          <w:sz w:val="28"/>
          <w:szCs w:val="28"/>
        </w:rPr>
        <w:t>.1.2. земельні частки (паї), які перебувають у власності.</w:t>
      </w:r>
    </w:p>
    <w:p w:rsidR="00E515CA" w:rsidRDefault="00E515CA" w:rsidP="002E6A1C">
      <w:pPr>
        <w:pStyle w:val="NoSpacing"/>
        <w:ind w:firstLine="567"/>
        <w:jc w:val="center"/>
        <w:rPr>
          <w:rFonts w:ascii="Times New Roman" w:hAnsi="Times New Roman"/>
          <w:b/>
          <w:sz w:val="28"/>
          <w:szCs w:val="28"/>
        </w:rPr>
      </w:pPr>
    </w:p>
    <w:p w:rsidR="00E515CA" w:rsidRPr="002E6A1C" w:rsidRDefault="00E515CA" w:rsidP="002E6A1C">
      <w:pPr>
        <w:pStyle w:val="NoSpacing"/>
        <w:ind w:firstLine="567"/>
        <w:jc w:val="center"/>
        <w:rPr>
          <w:rFonts w:ascii="Times New Roman" w:hAnsi="Times New Roman"/>
          <w:b/>
          <w:sz w:val="28"/>
          <w:szCs w:val="28"/>
        </w:rPr>
      </w:pPr>
      <w:r>
        <w:rPr>
          <w:rFonts w:ascii="Times New Roman" w:hAnsi="Times New Roman"/>
          <w:b/>
          <w:sz w:val="28"/>
          <w:szCs w:val="28"/>
        </w:rPr>
        <w:t>4</w:t>
      </w:r>
      <w:r w:rsidRPr="002E6A1C">
        <w:rPr>
          <w:rFonts w:ascii="Times New Roman" w:hAnsi="Times New Roman"/>
          <w:b/>
          <w:sz w:val="28"/>
          <w:szCs w:val="28"/>
        </w:rPr>
        <w:t>. База оподаткування земельним податком</w:t>
      </w:r>
    </w:p>
    <w:p w:rsidR="00E515CA" w:rsidRPr="002E6A1C" w:rsidRDefault="00E515CA" w:rsidP="00BD5A99">
      <w:pPr>
        <w:pStyle w:val="NoSpacing"/>
        <w:ind w:firstLine="567"/>
        <w:jc w:val="both"/>
        <w:rPr>
          <w:rFonts w:ascii="Times New Roman" w:hAnsi="Times New Roman"/>
          <w:sz w:val="28"/>
          <w:szCs w:val="28"/>
        </w:rPr>
      </w:pPr>
      <w:r>
        <w:rPr>
          <w:rFonts w:ascii="Times New Roman" w:hAnsi="Times New Roman"/>
          <w:sz w:val="28"/>
          <w:szCs w:val="28"/>
        </w:rPr>
        <w:t>4</w:t>
      </w:r>
      <w:r w:rsidRPr="002E6A1C">
        <w:rPr>
          <w:rFonts w:ascii="Times New Roman" w:hAnsi="Times New Roman"/>
          <w:sz w:val="28"/>
          <w:szCs w:val="28"/>
        </w:rPr>
        <w:t>.1.Базою оподаткування є:</w:t>
      </w:r>
    </w:p>
    <w:p w:rsidR="00E515CA" w:rsidRPr="002E6A1C" w:rsidRDefault="00E515CA" w:rsidP="00BD5A99">
      <w:pPr>
        <w:pStyle w:val="NoSpacing"/>
        <w:ind w:firstLine="567"/>
        <w:jc w:val="both"/>
        <w:rPr>
          <w:rFonts w:ascii="Times New Roman" w:hAnsi="Times New Roman"/>
          <w:sz w:val="28"/>
          <w:szCs w:val="28"/>
        </w:rPr>
      </w:pPr>
      <w:r>
        <w:rPr>
          <w:rFonts w:ascii="Times New Roman" w:hAnsi="Times New Roman"/>
          <w:sz w:val="28"/>
          <w:szCs w:val="28"/>
        </w:rPr>
        <w:t>4</w:t>
      </w:r>
      <w:r w:rsidRPr="002E6A1C">
        <w:rPr>
          <w:rFonts w:ascii="Times New Roman" w:hAnsi="Times New Roman"/>
          <w:sz w:val="28"/>
          <w:szCs w:val="28"/>
        </w:rPr>
        <w:t>.1.1.нормативна грошова оцінка земельних ділянок з урахуванням коефіцієнта індексації, визначеного відповідно до порядку, встановленого цим розділом;</w:t>
      </w:r>
    </w:p>
    <w:p w:rsidR="00E515CA" w:rsidRPr="002E6A1C" w:rsidRDefault="00E515CA" w:rsidP="00BD5A99">
      <w:pPr>
        <w:pStyle w:val="NoSpacing"/>
        <w:ind w:firstLine="567"/>
        <w:jc w:val="both"/>
        <w:rPr>
          <w:rFonts w:ascii="Times New Roman" w:hAnsi="Times New Roman"/>
          <w:sz w:val="28"/>
          <w:szCs w:val="28"/>
        </w:rPr>
      </w:pPr>
      <w:r>
        <w:rPr>
          <w:rFonts w:ascii="Times New Roman" w:hAnsi="Times New Roman"/>
          <w:sz w:val="28"/>
          <w:szCs w:val="28"/>
        </w:rPr>
        <w:t>4</w:t>
      </w:r>
      <w:r w:rsidRPr="002E6A1C">
        <w:rPr>
          <w:rFonts w:ascii="Times New Roman" w:hAnsi="Times New Roman"/>
          <w:sz w:val="28"/>
          <w:szCs w:val="28"/>
        </w:rPr>
        <w:t>.1.2. площа земельних ділянок, нормативну грошову оцінку яких не проведено.</w:t>
      </w:r>
    </w:p>
    <w:p w:rsidR="00E515CA" w:rsidRDefault="00E515CA" w:rsidP="00BD5A99">
      <w:pPr>
        <w:pStyle w:val="NoSpacing"/>
        <w:ind w:firstLine="567"/>
        <w:jc w:val="both"/>
        <w:rPr>
          <w:rFonts w:ascii="Times New Roman" w:hAnsi="Times New Roman"/>
          <w:sz w:val="28"/>
          <w:szCs w:val="28"/>
        </w:rPr>
      </w:pPr>
    </w:p>
    <w:p w:rsidR="00E515CA" w:rsidRPr="003036AA" w:rsidRDefault="00E515CA" w:rsidP="003036AA">
      <w:pPr>
        <w:pStyle w:val="NoSpacing"/>
        <w:ind w:firstLine="567"/>
        <w:jc w:val="center"/>
        <w:rPr>
          <w:rFonts w:ascii="Times New Roman" w:hAnsi="Times New Roman"/>
          <w:b/>
          <w:sz w:val="28"/>
          <w:szCs w:val="28"/>
        </w:rPr>
      </w:pPr>
      <w:r w:rsidRPr="003036AA">
        <w:rPr>
          <w:rFonts w:ascii="Times New Roman" w:hAnsi="Times New Roman"/>
          <w:b/>
          <w:sz w:val="28"/>
          <w:szCs w:val="28"/>
        </w:rPr>
        <w:t>5. Ставка земельного податку за земельні ділянки, нормативну грошову оцінку яких проведено (незалежно від місця знаходження)</w:t>
      </w:r>
    </w:p>
    <w:p w:rsidR="00E515CA" w:rsidRPr="002E6A1C" w:rsidRDefault="00E515CA" w:rsidP="00BD5A99">
      <w:pPr>
        <w:pStyle w:val="NoSpacing"/>
        <w:ind w:firstLine="709"/>
        <w:jc w:val="both"/>
        <w:rPr>
          <w:rFonts w:ascii="Times New Roman" w:hAnsi="Times New Roman"/>
          <w:sz w:val="28"/>
          <w:szCs w:val="28"/>
        </w:rPr>
      </w:pPr>
      <w:r w:rsidRPr="002E6A1C">
        <w:rPr>
          <w:rFonts w:ascii="Times New Roman" w:hAnsi="Times New Roman"/>
          <w:sz w:val="28"/>
          <w:szCs w:val="28"/>
        </w:rPr>
        <w:t>5.1. Встановити ставку земельного податку:</w:t>
      </w:r>
    </w:p>
    <w:p w:rsidR="00E515CA" w:rsidRPr="002E6A1C" w:rsidRDefault="00E515CA" w:rsidP="00BD5A99">
      <w:pPr>
        <w:pStyle w:val="NoSpacing"/>
        <w:ind w:firstLine="709"/>
        <w:jc w:val="both"/>
        <w:rPr>
          <w:rFonts w:ascii="Times New Roman" w:hAnsi="Times New Roman"/>
          <w:sz w:val="28"/>
          <w:szCs w:val="28"/>
        </w:rPr>
      </w:pPr>
      <w:r w:rsidRPr="002E6A1C">
        <w:rPr>
          <w:rFonts w:ascii="Times New Roman" w:hAnsi="Times New Roman"/>
          <w:sz w:val="28"/>
          <w:szCs w:val="28"/>
        </w:rPr>
        <w:t xml:space="preserve">5.1.1. Встановити в адміністративних межах Зачепилівської селищної ради ставки земельного податку за земельні ділянки нормативну грошову оцінку яких проведено, у розмірі </w:t>
      </w:r>
      <w:r>
        <w:rPr>
          <w:rFonts w:ascii="Times New Roman" w:hAnsi="Times New Roman"/>
          <w:sz w:val="28"/>
          <w:szCs w:val="28"/>
        </w:rPr>
        <w:t xml:space="preserve">не більше </w:t>
      </w:r>
      <w:r w:rsidRPr="002E6A1C">
        <w:rPr>
          <w:rFonts w:ascii="Times New Roman" w:hAnsi="Times New Roman"/>
          <w:sz w:val="28"/>
          <w:szCs w:val="28"/>
        </w:rPr>
        <w:t>3 відсотк</w:t>
      </w:r>
      <w:r>
        <w:rPr>
          <w:rFonts w:ascii="Times New Roman" w:hAnsi="Times New Roman"/>
          <w:sz w:val="28"/>
          <w:szCs w:val="28"/>
        </w:rPr>
        <w:t>ів</w:t>
      </w:r>
      <w:r w:rsidRPr="002E6A1C">
        <w:rPr>
          <w:rFonts w:ascii="Times New Roman" w:hAnsi="Times New Roman"/>
          <w:sz w:val="28"/>
          <w:szCs w:val="28"/>
        </w:rPr>
        <w:t xml:space="preserve"> від нормативної грошової оцінки по кварталам економіко-планувальних зон, а для лісових земель- не більше 0,1 відсотка від їх нормативної грошової оцінки. </w:t>
      </w:r>
    </w:p>
    <w:p w:rsidR="00E515CA" w:rsidRPr="002E6A1C" w:rsidRDefault="00E515CA" w:rsidP="00BD5A99">
      <w:pPr>
        <w:pStyle w:val="NoSpacing"/>
        <w:ind w:firstLine="567"/>
        <w:jc w:val="both"/>
        <w:rPr>
          <w:rFonts w:ascii="Times New Roman" w:hAnsi="Times New Roman"/>
          <w:sz w:val="28"/>
          <w:szCs w:val="28"/>
        </w:rPr>
      </w:pPr>
      <w:r w:rsidRPr="002E6A1C">
        <w:rPr>
          <w:rFonts w:ascii="Times New Roman" w:hAnsi="Times New Roman"/>
          <w:sz w:val="28"/>
          <w:szCs w:val="28"/>
        </w:rPr>
        <w:t>5.1.1.1. Встановити ставку земельного податку на земельні ділянки земель житлової забудови, що використовуються без отримання прибутку (присадибна ділянка), у розмірі 0,</w:t>
      </w:r>
      <w:r>
        <w:rPr>
          <w:rFonts w:ascii="Times New Roman" w:hAnsi="Times New Roman"/>
          <w:sz w:val="28"/>
          <w:szCs w:val="28"/>
        </w:rPr>
        <w:t>1</w:t>
      </w:r>
      <w:r w:rsidRPr="002E6A1C">
        <w:rPr>
          <w:rFonts w:ascii="Times New Roman" w:hAnsi="Times New Roman"/>
          <w:sz w:val="28"/>
          <w:szCs w:val="28"/>
        </w:rPr>
        <w:t xml:space="preserve"> відсотків від нормативної грошової оцінки.</w:t>
      </w:r>
    </w:p>
    <w:p w:rsidR="00E515CA" w:rsidRPr="002E6A1C" w:rsidRDefault="00E515CA" w:rsidP="00BD5A99">
      <w:pPr>
        <w:pStyle w:val="NoSpacing"/>
        <w:ind w:firstLine="567"/>
        <w:jc w:val="both"/>
        <w:rPr>
          <w:rFonts w:ascii="Times New Roman" w:hAnsi="Times New Roman"/>
          <w:sz w:val="28"/>
          <w:szCs w:val="28"/>
        </w:rPr>
      </w:pPr>
      <w:r w:rsidRPr="002E6A1C">
        <w:rPr>
          <w:rFonts w:ascii="Times New Roman" w:hAnsi="Times New Roman"/>
          <w:sz w:val="28"/>
          <w:szCs w:val="28"/>
        </w:rPr>
        <w:t>5.1.2. Встановити ставки земельного податку на земельні ділянки сільськогосподарських угідь в межах населених пунктів смт. Зачепилівка, с. Скалонівка, с. Нагірне, с.Бердянка, с.Першотравневе, с.Травневе, с.Вишневе, с.Сомівка, с.Семенівка, с.Займанка, с.Лиманівка, с.Леб’яже, с.Кочетівка, с.Перемога, с.Забарине, с.Олександрівка, с.Миколаївка, с.Абазівка, с.Малий Орчик, с.Залінійне, с.Зарічне, с.Орчик,</w:t>
      </w:r>
      <w:r w:rsidRPr="002E6A1C">
        <w:rPr>
          <w:rFonts w:ascii="Times New Roman" w:hAnsi="Times New Roman"/>
          <w:color w:val="000000"/>
          <w:sz w:val="28"/>
          <w:szCs w:val="28"/>
        </w:rPr>
        <w:t xml:space="preserve"> </w:t>
      </w:r>
      <w:r w:rsidRPr="002E6A1C">
        <w:rPr>
          <w:rFonts w:ascii="Times New Roman" w:hAnsi="Times New Roman"/>
          <w:sz w:val="28"/>
          <w:szCs w:val="28"/>
        </w:rPr>
        <w:t xml:space="preserve">с.НовеМажарове, с.Старе Мажарове, с.Зіньківщина, с.Старе Пекельне, с.Нове Пекельне, с.Дудівка, с. Петрівка, с.Котівка, с.Олянівка, с. Рунівщина, с. Устимівка, с.Романівка, с. Перша Педашка, с. Чернещина, с. Новоселівка, с.Письмаківка Зачепилівської селищної ради у розмірі </w:t>
      </w:r>
      <w:r>
        <w:rPr>
          <w:rFonts w:ascii="Times New Roman" w:hAnsi="Times New Roman"/>
          <w:sz w:val="28"/>
          <w:szCs w:val="28"/>
        </w:rPr>
        <w:t>1,</w:t>
      </w:r>
      <w:r w:rsidRPr="002E6A1C">
        <w:rPr>
          <w:rFonts w:ascii="Times New Roman" w:hAnsi="Times New Roman"/>
          <w:sz w:val="28"/>
          <w:szCs w:val="28"/>
        </w:rPr>
        <w:t>0 відсот</w:t>
      </w:r>
      <w:r>
        <w:rPr>
          <w:rFonts w:ascii="Times New Roman" w:hAnsi="Times New Roman"/>
          <w:sz w:val="28"/>
          <w:szCs w:val="28"/>
        </w:rPr>
        <w:t>о</w:t>
      </w:r>
      <w:r w:rsidRPr="002E6A1C">
        <w:rPr>
          <w:rFonts w:ascii="Times New Roman" w:hAnsi="Times New Roman"/>
          <w:sz w:val="28"/>
          <w:szCs w:val="28"/>
        </w:rPr>
        <w:t>к від нормативної грошової оцінки по агровиробничим групам, для земель загального користування – 1 відсоток від нормативної грошової оцінки.</w:t>
      </w:r>
    </w:p>
    <w:p w:rsidR="00E515CA" w:rsidRDefault="00E515CA" w:rsidP="005D7560">
      <w:pPr>
        <w:pStyle w:val="NoSpacing"/>
        <w:ind w:firstLine="567"/>
        <w:jc w:val="center"/>
        <w:rPr>
          <w:rFonts w:ascii="Times New Roman" w:hAnsi="Times New Roman"/>
          <w:b/>
          <w:sz w:val="28"/>
          <w:szCs w:val="28"/>
        </w:rPr>
      </w:pPr>
    </w:p>
    <w:p w:rsidR="00E515CA" w:rsidRPr="005D7560" w:rsidRDefault="00E515CA" w:rsidP="005D7560">
      <w:pPr>
        <w:pStyle w:val="NoSpacing"/>
        <w:ind w:firstLine="567"/>
        <w:jc w:val="center"/>
        <w:rPr>
          <w:rFonts w:ascii="Times New Roman" w:hAnsi="Times New Roman"/>
          <w:b/>
          <w:sz w:val="28"/>
          <w:szCs w:val="28"/>
        </w:rPr>
      </w:pPr>
      <w:r w:rsidRPr="005D7560">
        <w:rPr>
          <w:rFonts w:ascii="Times New Roman" w:hAnsi="Times New Roman"/>
          <w:b/>
          <w:sz w:val="28"/>
          <w:szCs w:val="28"/>
        </w:rPr>
        <w:t>6. Ставки земельного податку за земельні ділянки, розташовані за межами населених пунктів, нормативну грошову оцінку яких не проведено:</w:t>
      </w:r>
    </w:p>
    <w:p w:rsidR="00E515CA" w:rsidRPr="002E6A1C" w:rsidRDefault="00E515CA" w:rsidP="005D7560">
      <w:pPr>
        <w:pStyle w:val="NormalWeb"/>
        <w:shd w:val="clear" w:color="auto" w:fill="FFFFFF"/>
        <w:spacing w:before="0" w:beforeAutospacing="0" w:after="0" w:afterAutospacing="0"/>
        <w:ind w:firstLine="567"/>
        <w:jc w:val="both"/>
        <w:rPr>
          <w:color w:val="000000"/>
          <w:sz w:val="28"/>
          <w:szCs w:val="28"/>
        </w:rPr>
      </w:pPr>
      <w:r w:rsidRPr="002E6A1C">
        <w:rPr>
          <w:sz w:val="28"/>
          <w:szCs w:val="28"/>
        </w:rPr>
        <w:t>6.1. Встановити ставку земельного податку на земельні ділянки, розташовані за межами населених пунктів смт. Зачепилівка, с. Скалонівка, с. Нагірне, с.Бердянка, с.Першотравневе, с.Травневе, с.Вишневе, с.Сомівка, с.Семенівка, с.Займанка, с.Лиманівка, с.Леб’яже, с.Кочетівка, с.Перемога, с.Забарине, с.Олександрівка, с.Миколаївка, с.Абазівка, с.Малий Орчик, с.Залінійне, с.Зарічне, с.Орчик</w:t>
      </w:r>
      <w:r>
        <w:rPr>
          <w:sz w:val="28"/>
          <w:szCs w:val="28"/>
          <w:lang w:val="uk-UA"/>
        </w:rPr>
        <w:t xml:space="preserve">, </w:t>
      </w:r>
      <w:r w:rsidRPr="002E6A1C">
        <w:rPr>
          <w:sz w:val="28"/>
          <w:szCs w:val="28"/>
        </w:rPr>
        <w:t xml:space="preserve">с.НовеМажарове, с.Старе Мажарове, с.Зіньківщина, с.Старе Пекельне, с.Нове Пекельне, с.Дудівка, с. Петрівка, с.Котівка, с.Олянівка, с. Рунівщина, с. Устимівка, с.Романівка, с. Перша Педашка, с. Чернещина, с. Новоселівка, с.Письмаківка Зачепилівської селищної ради, нормативну грошову оцінку яких не проведено, у розмірі 5 відсотків від нормативної грошової оцінки </w:t>
      </w:r>
      <w:smartTag w:uri="urn:schemas-microsoft-com:office:smarttags" w:element="metricconverter">
        <w:smartTagPr>
          <w:attr w:name="ProductID" w:val="1 га"/>
        </w:smartTagPr>
        <w:r w:rsidRPr="002E6A1C">
          <w:rPr>
            <w:sz w:val="28"/>
            <w:szCs w:val="28"/>
          </w:rPr>
          <w:t>1 га</w:t>
        </w:r>
      </w:smartTag>
      <w:r w:rsidRPr="002E6A1C">
        <w:rPr>
          <w:sz w:val="28"/>
          <w:szCs w:val="28"/>
        </w:rPr>
        <w:t xml:space="preserve"> ріллі по області (землі промисловості, енергетики, транспорту), а для сільськогосподарських угідь </w:t>
      </w:r>
      <w:r>
        <w:rPr>
          <w:sz w:val="28"/>
          <w:szCs w:val="28"/>
          <w:lang w:val="uk-UA"/>
        </w:rPr>
        <w:t>- 1,0</w:t>
      </w:r>
      <w:r w:rsidRPr="002E6A1C">
        <w:rPr>
          <w:sz w:val="28"/>
          <w:szCs w:val="28"/>
        </w:rPr>
        <w:t xml:space="preserve"> відсотка від нормативної грошової оцінки </w:t>
      </w:r>
      <w:smartTag w:uri="urn:schemas-microsoft-com:office:smarttags" w:element="metricconverter">
        <w:smartTagPr>
          <w:attr w:name="ProductID" w:val="1 га"/>
        </w:smartTagPr>
        <w:r w:rsidRPr="002E6A1C">
          <w:rPr>
            <w:sz w:val="28"/>
            <w:szCs w:val="28"/>
          </w:rPr>
          <w:t>1 га</w:t>
        </w:r>
      </w:smartTag>
      <w:r w:rsidRPr="002E6A1C">
        <w:rPr>
          <w:sz w:val="28"/>
          <w:szCs w:val="28"/>
        </w:rPr>
        <w:t xml:space="preserve"> ріллі по області </w:t>
      </w:r>
      <w:r w:rsidRPr="002E6A1C">
        <w:rPr>
          <w:color w:val="000000"/>
          <w:sz w:val="28"/>
          <w:szCs w:val="28"/>
        </w:rPr>
        <w:t>а для лісових земель – не більше 0,1 відсотка від  нормативної грошової оцінки площі ріллі по області; .</w:t>
      </w:r>
    </w:p>
    <w:p w:rsidR="00E515CA" w:rsidRDefault="00E515CA" w:rsidP="00BD5A99">
      <w:pPr>
        <w:pStyle w:val="NoSpacing"/>
        <w:ind w:firstLine="567"/>
        <w:jc w:val="both"/>
        <w:rPr>
          <w:rFonts w:ascii="Times New Roman" w:hAnsi="Times New Roman"/>
          <w:sz w:val="28"/>
          <w:szCs w:val="28"/>
        </w:rPr>
      </w:pPr>
    </w:p>
    <w:p w:rsidR="00E515CA" w:rsidRPr="00333708" w:rsidRDefault="00E515CA" w:rsidP="00333708">
      <w:pPr>
        <w:pStyle w:val="NoSpacing"/>
        <w:ind w:firstLine="567"/>
        <w:jc w:val="center"/>
        <w:rPr>
          <w:rFonts w:ascii="Times New Roman" w:hAnsi="Times New Roman"/>
          <w:b/>
          <w:sz w:val="28"/>
          <w:szCs w:val="28"/>
        </w:rPr>
      </w:pPr>
      <w:r w:rsidRPr="00333708">
        <w:rPr>
          <w:rFonts w:ascii="Times New Roman" w:hAnsi="Times New Roman"/>
          <w:b/>
          <w:sz w:val="28"/>
          <w:szCs w:val="28"/>
        </w:rPr>
        <w:t>7. Пільги щодо сплати земельного податку для фізичних осіб</w:t>
      </w:r>
    </w:p>
    <w:p w:rsidR="00E515CA" w:rsidRPr="002E6A1C" w:rsidRDefault="00E515CA" w:rsidP="00BD5A99">
      <w:pPr>
        <w:pStyle w:val="NoSpacing"/>
        <w:ind w:firstLine="567"/>
        <w:jc w:val="both"/>
        <w:rPr>
          <w:rFonts w:ascii="Times New Roman" w:hAnsi="Times New Roman"/>
          <w:sz w:val="28"/>
          <w:szCs w:val="28"/>
        </w:rPr>
      </w:pPr>
      <w:r w:rsidRPr="002E6A1C">
        <w:rPr>
          <w:rFonts w:ascii="Times New Roman" w:hAnsi="Times New Roman"/>
          <w:sz w:val="28"/>
          <w:szCs w:val="28"/>
        </w:rPr>
        <w:t>7.1. Від сплати податку звільняються:</w:t>
      </w:r>
    </w:p>
    <w:p w:rsidR="00E515CA" w:rsidRPr="002E6A1C" w:rsidRDefault="00E515CA" w:rsidP="00BD5A99">
      <w:pPr>
        <w:pStyle w:val="NoSpacing"/>
        <w:ind w:firstLine="567"/>
        <w:jc w:val="both"/>
        <w:rPr>
          <w:rFonts w:ascii="Times New Roman" w:hAnsi="Times New Roman"/>
          <w:sz w:val="28"/>
          <w:szCs w:val="28"/>
        </w:rPr>
      </w:pPr>
      <w:r w:rsidRPr="002E6A1C">
        <w:rPr>
          <w:rFonts w:ascii="Times New Roman" w:hAnsi="Times New Roman"/>
          <w:sz w:val="28"/>
          <w:szCs w:val="28"/>
        </w:rPr>
        <w:t>7.1.1. інваліди першої і другої групи;</w:t>
      </w:r>
    </w:p>
    <w:p w:rsidR="00E515CA" w:rsidRPr="002E6A1C" w:rsidRDefault="00E515CA" w:rsidP="00BD5A99">
      <w:pPr>
        <w:pStyle w:val="NoSpacing"/>
        <w:ind w:firstLine="567"/>
        <w:jc w:val="both"/>
        <w:rPr>
          <w:rFonts w:ascii="Times New Roman" w:hAnsi="Times New Roman"/>
          <w:sz w:val="28"/>
          <w:szCs w:val="28"/>
        </w:rPr>
      </w:pPr>
      <w:r w:rsidRPr="002E6A1C">
        <w:rPr>
          <w:rFonts w:ascii="Times New Roman" w:hAnsi="Times New Roman"/>
          <w:sz w:val="28"/>
          <w:szCs w:val="28"/>
        </w:rPr>
        <w:t>7.1.2. фізичні особи, які виховують трьох і більше дітей віком до 18 років ;        7.1.3. пенсіонери (за віком);</w:t>
      </w:r>
    </w:p>
    <w:p w:rsidR="00E515CA" w:rsidRPr="002E6A1C" w:rsidRDefault="00E515CA" w:rsidP="00BD5A99">
      <w:pPr>
        <w:pStyle w:val="NoSpacing"/>
        <w:ind w:firstLine="567"/>
        <w:jc w:val="both"/>
        <w:rPr>
          <w:rFonts w:ascii="Times New Roman" w:hAnsi="Times New Roman"/>
          <w:sz w:val="28"/>
          <w:szCs w:val="28"/>
        </w:rPr>
      </w:pPr>
      <w:r w:rsidRPr="002E6A1C">
        <w:rPr>
          <w:rFonts w:ascii="Times New Roman" w:hAnsi="Times New Roman"/>
          <w:sz w:val="28"/>
          <w:szCs w:val="28"/>
        </w:rPr>
        <w:t>7.1.4. ветерани війни та особи, на яких поширюється дія Закону України "Про статус ветеранів війни, гарантії їх соціального захисту";</w:t>
      </w:r>
    </w:p>
    <w:p w:rsidR="00E515CA" w:rsidRPr="002E6A1C" w:rsidRDefault="00E515CA" w:rsidP="00BD5A99">
      <w:pPr>
        <w:pStyle w:val="NoSpacing"/>
        <w:ind w:firstLine="567"/>
        <w:jc w:val="both"/>
        <w:rPr>
          <w:rFonts w:ascii="Times New Roman" w:hAnsi="Times New Roman"/>
          <w:sz w:val="28"/>
          <w:szCs w:val="28"/>
        </w:rPr>
      </w:pPr>
      <w:r w:rsidRPr="002E6A1C">
        <w:rPr>
          <w:rFonts w:ascii="Times New Roman" w:hAnsi="Times New Roman"/>
          <w:sz w:val="28"/>
          <w:szCs w:val="28"/>
        </w:rPr>
        <w:t>7.1.5. фізичні особи, визнані законом особами, які постраждали внаслідок Чорнобильської катастрофи.</w:t>
      </w:r>
    </w:p>
    <w:p w:rsidR="00E515CA" w:rsidRPr="002E6A1C" w:rsidRDefault="00E515CA" w:rsidP="00BD5A99">
      <w:pPr>
        <w:pStyle w:val="NoSpacing"/>
        <w:ind w:firstLine="567"/>
        <w:jc w:val="both"/>
        <w:rPr>
          <w:rFonts w:ascii="Times New Roman" w:hAnsi="Times New Roman"/>
          <w:sz w:val="28"/>
          <w:szCs w:val="28"/>
        </w:rPr>
      </w:pPr>
      <w:r w:rsidRPr="002E6A1C">
        <w:rPr>
          <w:rFonts w:ascii="Times New Roman" w:hAnsi="Times New Roman"/>
          <w:sz w:val="28"/>
          <w:szCs w:val="28"/>
        </w:rPr>
        <w:t>7.2. Звільнення від сплати податку за земельні ділянки, передбачене для відповідної категорії фізичних осіб пунктом 7.1 цієї статті, поширюється на одну земельну ділянку за кожним видом використання у межах граничних норм:</w:t>
      </w:r>
    </w:p>
    <w:p w:rsidR="00E515CA" w:rsidRPr="002E6A1C" w:rsidRDefault="00E515CA" w:rsidP="00BD5A99">
      <w:pPr>
        <w:pStyle w:val="NoSpacing"/>
        <w:ind w:firstLine="567"/>
        <w:jc w:val="both"/>
        <w:rPr>
          <w:rFonts w:ascii="Times New Roman" w:hAnsi="Times New Roman"/>
          <w:sz w:val="28"/>
          <w:szCs w:val="28"/>
        </w:rPr>
      </w:pPr>
      <w:r w:rsidRPr="002E6A1C">
        <w:rPr>
          <w:rFonts w:ascii="Times New Roman" w:hAnsi="Times New Roman"/>
          <w:sz w:val="28"/>
          <w:szCs w:val="28"/>
        </w:rPr>
        <w:t>7.2.1. для ведення особистого селянського господарства - у розмірі не більш як 2 гектари;</w:t>
      </w:r>
    </w:p>
    <w:p w:rsidR="00E515CA" w:rsidRPr="002E6A1C" w:rsidRDefault="00E515CA" w:rsidP="00BD5A99">
      <w:pPr>
        <w:pStyle w:val="NoSpacing"/>
        <w:ind w:firstLine="567"/>
        <w:jc w:val="both"/>
        <w:rPr>
          <w:rFonts w:ascii="Times New Roman" w:hAnsi="Times New Roman"/>
          <w:sz w:val="28"/>
          <w:szCs w:val="28"/>
        </w:rPr>
      </w:pPr>
      <w:r w:rsidRPr="002E6A1C">
        <w:rPr>
          <w:rFonts w:ascii="Times New Roman" w:hAnsi="Times New Roman"/>
          <w:sz w:val="28"/>
          <w:szCs w:val="28"/>
        </w:rPr>
        <w:t xml:space="preserve">7.2.2. для будівництва та обслуговування житлового будинку, господарських будівель і споруд (присадибна ділянка):  - селище не більш як </w:t>
      </w:r>
      <w:smartTag w:uri="urn:schemas-microsoft-com:office:smarttags" w:element="metricconverter">
        <w:smartTagPr>
          <w:attr w:name="ProductID" w:val="0,15 га"/>
        </w:smartTagPr>
        <w:r w:rsidRPr="002E6A1C">
          <w:rPr>
            <w:rFonts w:ascii="Times New Roman" w:hAnsi="Times New Roman"/>
            <w:sz w:val="28"/>
            <w:szCs w:val="28"/>
          </w:rPr>
          <w:t>0,15 га</w:t>
        </w:r>
      </w:smartTag>
      <w:r w:rsidRPr="002E6A1C">
        <w:rPr>
          <w:rFonts w:ascii="Times New Roman" w:hAnsi="Times New Roman"/>
          <w:sz w:val="28"/>
          <w:szCs w:val="28"/>
        </w:rPr>
        <w:t>; село- не більше 0,25га</w:t>
      </w:r>
    </w:p>
    <w:p w:rsidR="00E515CA" w:rsidRPr="002E6A1C" w:rsidRDefault="00E515CA" w:rsidP="00BD5A99">
      <w:pPr>
        <w:pStyle w:val="NoSpacing"/>
        <w:ind w:firstLine="567"/>
        <w:jc w:val="both"/>
        <w:rPr>
          <w:rFonts w:ascii="Times New Roman" w:hAnsi="Times New Roman"/>
          <w:sz w:val="28"/>
          <w:szCs w:val="28"/>
        </w:rPr>
      </w:pPr>
      <w:r w:rsidRPr="002E6A1C">
        <w:rPr>
          <w:rFonts w:ascii="Times New Roman" w:hAnsi="Times New Roman"/>
          <w:sz w:val="28"/>
          <w:szCs w:val="28"/>
        </w:rPr>
        <w:t>7.2.3. для індивідуального дачного будівництва - не більш як 0,10 гектара;</w:t>
      </w:r>
    </w:p>
    <w:p w:rsidR="00E515CA" w:rsidRPr="002E6A1C" w:rsidRDefault="00E515CA" w:rsidP="00BD5A99">
      <w:pPr>
        <w:pStyle w:val="NoSpacing"/>
        <w:ind w:firstLine="567"/>
        <w:jc w:val="both"/>
        <w:rPr>
          <w:rFonts w:ascii="Times New Roman" w:hAnsi="Times New Roman"/>
          <w:sz w:val="28"/>
          <w:szCs w:val="28"/>
        </w:rPr>
      </w:pPr>
      <w:r w:rsidRPr="002E6A1C">
        <w:rPr>
          <w:rFonts w:ascii="Times New Roman" w:hAnsi="Times New Roman"/>
          <w:sz w:val="28"/>
          <w:szCs w:val="28"/>
        </w:rPr>
        <w:t>7.2.4. для будівництва індивідуальних гаражів - не більш як 0,01 гектара;</w:t>
      </w:r>
    </w:p>
    <w:p w:rsidR="00E515CA" w:rsidRPr="002E6A1C" w:rsidRDefault="00E515CA" w:rsidP="00BD5A99">
      <w:pPr>
        <w:pStyle w:val="NoSpacing"/>
        <w:ind w:firstLine="567"/>
        <w:jc w:val="both"/>
        <w:rPr>
          <w:rFonts w:ascii="Times New Roman" w:hAnsi="Times New Roman"/>
          <w:sz w:val="28"/>
          <w:szCs w:val="28"/>
        </w:rPr>
      </w:pPr>
      <w:r w:rsidRPr="002E6A1C">
        <w:rPr>
          <w:rFonts w:ascii="Times New Roman" w:hAnsi="Times New Roman"/>
          <w:sz w:val="28"/>
          <w:szCs w:val="28"/>
        </w:rPr>
        <w:t>7.2.5. для ведення садівництва - не більш як 0,12 гектара.</w:t>
      </w:r>
    </w:p>
    <w:p w:rsidR="00E515CA" w:rsidRPr="002E6A1C" w:rsidRDefault="00E515CA" w:rsidP="00BD5A99">
      <w:pPr>
        <w:pStyle w:val="NoSpacing"/>
        <w:ind w:firstLine="567"/>
        <w:jc w:val="both"/>
        <w:rPr>
          <w:rFonts w:ascii="Times New Roman" w:hAnsi="Times New Roman"/>
          <w:sz w:val="28"/>
          <w:szCs w:val="28"/>
        </w:rPr>
      </w:pPr>
      <w:r w:rsidRPr="002E6A1C">
        <w:rPr>
          <w:rFonts w:ascii="Times New Roman" w:hAnsi="Times New Roman"/>
          <w:sz w:val="28"/>
          <w:szCs w:val="28"/>
        </w:rPr>
        <w:t>7.3. Від сплати податку звільняються на період дії єдиного податку четвертої групи власники земельних ділянок, земельних часток (паїв) та землекористувачі за умови передачі земельних ділянок та земельних часток (паїв) в оренду платнику єдиного податку четвертої групи.</w:t>
      </w:r>
    </w:p>
    <w:p w:rsidR="00E515CA" w:rsidRPr="002E6A1C" w:rsidRDefault="00E515CA" w:rsidP="00BD5A99">
      <w:pPr>
        <w:pStyle w:val="NoSpacing"/>
        <w:ind w:firstLine="567"/>
        <w:jc w:val="both"/>
        <w:rPr>
          <w:rFonts w:ascii="Times New Roman" w:hAnsi="Times New Roman"/>
          <w:sz w:val="28"/>
          <w:szCs w:val="28"/>
        </w:rPr>
      </w:pPr>
      <w:r w:rsidRPr="002E6A1C">
        <w:rPr>
          <w:rFonts w:ascii="Times New Roman" w:hAnsi="Times New Roman"/>
          <w:sz w:val="28"/>
          <w:szCs w:val="28"/>
        </w:rPr>
        <w:t>7.4. Якщо фізична особа, має у власності декілька земельних ділянок одного виду використання, то така особа до 1 травня поточного року подає письмову заяву у довільній формі до контролюючого органу за місцем знаходження земельної ділянки про самостійне обрання/зміну земельної ділянки для застосування пільги. Пільга починає застосовуватися до обраної земельної ділянки з базового податкового (звітного) періоду, якому подано таку заяву.</w:t>
      </w:r>
    </w:p>
    <w:p w:rsidR="00E515CA" w:rsidRPr="00333708" w:rsidRDefault="00E515CA" w:rsidP="00333708">
      <w:pPr>
        <w:pStyle w:val="NoSpacing"/>
        <w:ind w:firstLine="567"/>
        <w:jc w:val="center"/>
        <w:rPr>
          <w:rFonts w:ascii="Times New Roman" w:hAnsi="Times New Roman"/>
          <w:b/>
          <w:sz w:val="28"/>
          <w:szCs w:val="28"/>
        </w:rPr>
      </w:pPr>
      <w:r w:rsidRPr="00333708">
        <w:rPr>
          <w:rFonts w:ascii="Times New Roman" w:hAnsi="Times New Roman"/>
          <w:b/>
          <w:sz w:val="28"/>
          <w:szCs w:val="28"/>
        </w:rPr>
        <w:t>8. Пільги щодо сплати податку для юридичних осіб</w:t>
      </w:r>
    </w:p>
    <w:p w:rsidR="00E515CA" w:rsidRPr="002E6A1C" w:rsidRDefault="00E515CA" w:rsidP="00BD5A99">
      <w:pPr>
        <w:pStyle w:val="NoSpacing"/>
        <w:ind w:firstLine="567"/>
        <w:jc w:val="both"/>
        <w:rPr>
          <w:rFonts w:ascii="Times New Roman" w:hAnsi="Times New Roman"/>
          <w:sz w:val="28"/>
          <w:szCs w:val="28"/>
        </w:rPr>
      </w:pPr>
      <w:r w:rsidRPr="002E6A1C">
        <w:rPr>
          <w:rFonts w:ascii="Times New Roman" w:hAnsi="Times New Roman"/>
          <w:sz w:val="28"/>
          <w:szCs w:val="28"/>
        </w:rPr>
        <w:t>8.1. Від сплати земельного податку звільняються:</w:t>
      </w:r>
    </w:p>
    <w:p w:rsidR="00E515CA" w:rsidRPr="002E6A1C" w:rsidRDefault="00E515CA" w:rsidP="00BD5A99">
      <w:pPr>
        <w:pStyle w:val="NoSpacing"/>
        <w:ind w:firstLine="567"/>
        <w:jc w:val="both"/>
        <w:rPr>
          <w:rFonts w:ascii="Times New Roman" w:hAnsi="Times New Roman"/>
          <w:sz w:val="28"/>
          <w:szCs w:val="28"/>
        </w:rPr>
      </w:pPr>
      <w:r w:rsidRPr="002E6A1C">
        <w:rPr>
          <w:rFonts w:ascii="Times New Roman" w:hAnsi="Times New Roman"/>
          <w:sz w:val="28"/>
          <w:szCs w:val="28"/>
        </w:rPr>
        <w:t xml:space="preserve">8.1.1. органи державної влади та органи місцевого самоврядування, органи прокуратури, </w:t>
      </w:r>
      <w:r>
        <w:rPr>
          <w:rFonts w:ascii="Times New Roman" w:hAnsi="Times New Roman"/>
          <w:sz w:val="28"/>
          <w:szCs w:val="28"/>
        </w:rPr>
        <w:t xml:space="preserve">суду, підрозділи МНС, </w:t>
      </w:r>
      <w:r w:rsidRPr="002E6A1C">
        <w:rPr>
          <w:rFonts w:ascii="Times New Roman" w:hAnsi="Times New Roman"/>
          <w:sz w:val="28"/>
          <w:szCs w:val="28"/>
        </w:rPr>
        <w:t>спеціалізовані санаторії України для реабілітації, лікування та оздоровлення хворих, військові формування, утворені відповідно до законів України, Збройні Сили України та Державна прикордонна служба України, заклади, установи та організації які повністю утримуються за рахунок коштів державного або місцевого бюджетів;</w:t>
      </w:r>
    </w:p>
    <w:p w:rsidR="00E515CA" w:rsidRPr="002E6A1C" w:rsidRDefault="00E515CA" w:rsidP="00BD5A99">
      <w:pPr>
        <w:pStyle w:val="NoSpacing"/>
        <w:ind w:firstLine="567"/>
        <w:jc w:val="both"/>
        <w:rPr>
          <w:rFonts w:ascii="Times New Roman" w:hAnsi="Times New Roman"/>
          <w:sz w:val="28"/>
          <w:szCs w:val="28"/>
        </w:rPr>
      </w:pPr>
      <w:r w:rsidRPr="002E6A1C">
        <w:rPr>
          <w:rFonts w:ascii="Times New Roman" w:hAnsi="Times New Roman"/>
          <w:sz w:val="28"/>
          <w:szCs w:val="28"/>
        </w:rPr>
        <w:t>8.1.2. санаторно-курортні та оздоровчі заклади громадських організацій інвалідів, реабілітаційні установи громадських організацій інвалідів;</w:t>
      </w:r>
    </w:p>
    <w:p w:rsidR="00E515CA" w:rsidRPr="002E6A1C" w:rsidRDefault="00E515CA" w:rsidP="00BD5A99">
      <w:pPr>
        <w:pStyle w:val="NoSpacing"/>
        <w:ind w:firstLine="567"/>
        <w:jc w:val="both"/>
        <w:rPr>
          <w:rFonts w:ascii="Times New Roman" w:hAnsi="Times New Roman"/>
          <w:sz w:val="28"/>
          <w:szCs w:val="28"/>
        </w:rPr>
      </w:pPr>
      <w:r w:rsidRPr="002E6A1C">
        <w:rPr>
          <w:rFonts w:ascii="Times New Roman" w:hAnsi="Times New Roman"/>
          <w:sz w:val="28"/>
          <w:szCs w:val="28"/>
        </w:rPr>
        <w:t>8.1.3. громадські організації інвалідів України, підприємства та організації, які засновані громадськими організаціями інвалідів та спілками громадських організацій інвалідів і є їх повною власністю, де протягом попереднього календарного місяця кількість інвалідів, які мають там основне місце роботи, становить не менш як 50 відсотків середньооблікової чисельності штатних працівників облікового складу за умови, що фонд оплати праці таких інвалідів становить протягом звітного періоду не менш як 25 відсотків суми загальних витрат на оплату праці.</w:t>
      </w:r>
    </w:p>
    <w:p w:rsidR="00E515CA" w:rsidRPr="002E6A1C" w:rsidRDefault="00E515CA" w:rsidP="00BD5A99">
      <w:pPr>
        <w:pStyle w:val="NoSpacing"/>
        <w:ind w:firstLine="567"/>
        <w:jc w:val="both"/>
        <w:rPr>
          <w:rFonts w:ascii="Times New Roman" w:hAnsi="Times New Roman"/>
          <w:sz w:val="28"/>
          <w:szCs w:val="28"/>
        </w:rPr>
      </w:pPr>
      <w:r w:rsidRPr="002E6A1C">
        <w:rPr>
          <w:rFonts w:ascii="Times New Roman" w:hAnsi="Times New Roman"/>
          <w:sz w:val="28"/>
          <w:szCs w:val="28"/>
        </w:rPr>
        <w:t>Зазначені підприємства та організації громадських організацій інвалідів мають право застосовувати цю пільгу за наявності дозволу на право користування такою пільгою, який надається уповноваженим органом відповідно до Закону України "Про основи соціальної захищеності інвалідів в Україні".</w:t>
      </w:r>
    </w:p>
    <w:p w:rsidR="00E515CA" w:rsidRPr="002E6A1C" w:rsidRDefault="00E515CA" w:rsidP="00BD5A99">
      <w:pPr>
        <w:pStyle w:val="NoSpacing"/>
        <w:ind w:firstLine="567"/>
        <w:jc w:val="both"/>
        <w:rPr>
          <w:rFonts w:ascii="Times New Roman" w:hAnsi="Times New Roman"/>
          <w:sz w:val="28"/>
          <w:szCs w:val="28"/>
        </w:rPr>
      </w:pPr>
      <w:r w:rsidRPr="002E6A1C">
        <w:rPr>
          <w:rFonts w:ascii="Times New Roman" w:hAnsi="Times New Roman"/>
          <w:sz w:val="28"/>
          <w:szCs w:val="28"/>
        </w:rPr>
        <w:t>У разі порушення вимог цієї норми зазначені громадські організації інвалідів, їх підприємства та організації зобов'язані сплатити суми податку за відповідний період, проіндексовані з урахуванням інфляції, а також штрафні санкції згідно із законодавством;</w:t>
      </w:r>
    </w:p>
    <w:p w:rsidR="00E515CA" w:rsidRPr="002E6A1C" w:rsidRDefault="00E515CA" w:rsidP="00BD5A99">
      <w:pPr>
        <w:pStyle w:val="NoSpacing"/>
        <w:ind w:firstLine="567"/>
        <w:jc w:val="both"/>
        <w:rPr>
          <w:rFonts w:ascii="Times New Roman" w:hAnsi="Times New Roman"/>
          <w:sz w:val="28"/>
          <w:szCs w:val="28"/>
        </w:rPr>
      </w:pPr>
      <w:r w:rsidRPr="002E6A1C">
        <w:rPr>
          <w:rFonts w:ascii="Times New Roman" w:hAnsi="Times New Roman"/>
          <w:sz w:val="28"/>
          <w:szCs w:val="28"/>
        </w:rPr>
        <w:t>8.1.4. дошкільні та загальноосвітні навчальні заклади незалежно від форм власності і джерел фінансування , заклади культури , науки, освіти , охорони здоров’я, соціального захисту, фізичної культури та спорту , які повністю утримаються за рахунок коштів державного або  місцевих бюджетів.</w:t>
      </w:r>
    </w:p>
    <w:p w:rsidR="00E515CA" w:rsidRDefault="00E515CA" w:rsidP="003454CA">
      <w:pPr>
        <w:pStyle w:val="NoSpacing"/>
        <w:ind w:firstLine="567"/>
        <w:jc w:val="center"/>
        <w:rPr>
          <w:rFonts w:ascii="Times New Roman" w:hAnsi="Times New Roman"/>
          <w:b/>
          <w:sz w:val="28"/>
          <w:szCs w:val="28"/>
        </w:rPr>
      </w:pPr>
    </w:p>
    <w:p w:rsidR="00E515CA" w:rsidRPr="003454CA" w:rsidRDefault="00E515CA" w:rsidP="003454CA">
      <w:pPr>
        <w:pStyle w:val="NoSpacing"/>
        <w:ind w:firstLine="567"/>
        <w:jc w:val="center"/>
        <w:rPr>
          <w:rFonts w:ascii="Times New Roman" w:hAnsi="Times New Roman"/>
          <w:b/>
          <w:sz w:val="28"/>
          <w:szCs w:val="28"/>
        </w:rPr>
      </w:pPr>
      <w:r w:rsidRPr="003454CA">
        <w:rPr>
          <w:rFonts w:ascii="Times New Roman" w:hAnsi="Times New Roman"/>
          <w:b/>
          <w:sz w:val="28"/>
          <w:szCs w:val="28"/>
        </w:rPr>
        <w:t>9. Земельні ділянки, які не підлягають оподаткуванню земельним податком</w:t>
      </w:r>
    </w:p>
    <w:p w:rsidR="00E515CA" w:rsidRPr="002E6A1C" w:rsidRDefault="00E515CA" w:rsidP="00BD5A99">
      <w:pPr>
        <w:pStyle w:val="NoSpacing"/>
        <w:ind w:firstLine="567"/>
        <w:jc w:val="both"/>
        <w:rPr>
          <w:rFonts w:ascii="Times New Roman" w:hAnsi="Times New Roman"/>
          <w:sz w:val="28"/>
          <w:szCs w:val="28"/>
        </w:rPr>
      </w:pPr>
      <w:r w:rsidRPr="002E6A1C">
        <w:rPr>
          <w:rFonts w:ascii="Times New Roman" w:hAnsi="Times New Roman"/>
          <w:sz w:val="28"/>
          <w:szCs w:val="28"/>
        </w:rPr>
        <w:t>9.1. Не сплачується податок за:</w:t>
      </w:r>
    </w:p>
    <w:p w:rsidR="00E515CA" w:rsidRPr="002E6A1C" w:rsidRDefault="00E515CA" w:rsidP="00BD5A99">
      <w:pPr>
        <w:pStyle w:val="NoSpacing"/>
        <w:ind w:firstLine="567"/>
        <w:jc w:val="both"/>
        <w:rPr>
          <w:rFonts w:ascii="Times New Roman" w:hAnsi="Times New Roman"/>
          <w:sz w:val="28"/>
          <w:szCs w:val="28"/>
        </w:rPr>
      </w:pPr>
      <w:r w:rsidRPr="002E6A1C">
        <w:rPr>
          <w:rFonts w:ascii="Times New Roman" w:hAnsi="Times New Roman"/>
          <w:sz w:val="28"/>
          <w:szCs w:val="28"/>
        </w:rPr>
        <w:t>9.1.1. сільськогосподарські угіддя зон радіоактивно забруднених територій, визначених відповідно до закону такими, що зазнали радіоактивного забруднення внаслідок Чорнобильської катастрофи (зон відчуження, безумовного (обов'язкового) відселення, гарантованого добровільного відселення і посиленого радіоекологічного контролю), і хімічно забруднених сільськогосподарських угідь, на які запроваджено обмеження щодо ведення сільського господарства;</w:t>
      </w:r>
    </w:p>
    <w:p w:rsidR="00E515CA" w:rsidRPr="002E6A1C" w:rsidRDefault="00E515CA" w:rsidP="00BD5A99">
      <w:pPr>
        <w:pStyle w:val="NoSpacing"/>
        <w:ind w:firstLine="567"/>
        <w:jc w:val="both"/>
        <w:rPr>
          <w:rFonts w:ascii="Times New Roman" w:hAnsi="Times New Roman"/>
          <w:sz w:val="28"/>
          <w:szCs w:val="28"/>
        </w:rPr>
      </w:pPr>
      <w:r w:rsidRPr="002E6A1C">
        <w:rPr>
          <w:rFonts w:ascii="Times New Roman" w:hAnsi="Times New Roman"/>
          <w:sz w:val="28"/>
          <w:szCs w:val="28"/>
        </w:rPr>
        <w:t>9.1.2. землі сільськогосподарських угідь, що перебувають у тимчасовій консервації або у стадії сільськогосподарського освоєння;</w:t>
      </w:r>
    </w:p>
    <w:p w:rsidR="00E515CA" w:rsidRPr="002E6A1C" w:rsidRDefault="00E515CA" w:rsidP="00BD5A99">
      <w:pPr>
        <w:pStyle w:val="NoSpacing"/>
        <w:ind w:firstLine="567"/>
        <w:jc w:val="both"/>
        <w:rPr>
          <w:rFonts w:ascii="Times New Roman" w:hAnsi="Times New Roman"/>
          <w:sz w:val="28"/>
          <w:szCs w:val="28"/>
        </w:rPr>
      </w:pPr>
      <w:r w:rsidRPr="002E6A1C">
        <w:rPr>
          <w:rFonts w:ascii="Times New Roman" w:hAnsi="Times New Roman"/>
          <w:sz w:val="28"/>
          <w:szCs w:val="28"/>
        </w:rPr>
        <w:t>9.1.3. земельні ділянки державних сортовипробувальних станцій і сортодільниць, які використовуються для випробування сортів сільськогосподарських культур;</w:t>
      </w:r>
    </w:p>
    <w:p w:rsidR="00E515CA" w:rsidRPr="002E6A1C" w:rsidRDefault="00E515CA" w:rsidP="00BD5A99">
      <w:pPr>
        <w:pStyle w:val="NoSpacing"/>
        <w:ind w:firstLine="567"/>
        <w:jc w:val="both"/>
        <w:rPr>
          <w:rFonts w:ascii="Times New Roman" w:hAnsi="Times New Roman"/>
          <w:sz w:val="28"/>
          <w:szCs w:val="28"/>
        </w:rPr>
      </w:pPr>
      <w:r w:rsidRPr="002E6A1C">
        <w:rPr>
          <w:rFonts w:ascii="Times New Roman" w:hAnsi="Times New Roman"/>
          <w:sz w:val="28"/>
          <w:szCs w:val="28"/>
        </w:rPr>
        <w:t>9.1.4. землі дорожнього господарства автомобільних доріг загального користування - землі під проїзною частиною, узбіччям, земляним полотном, декоративним озелененням, резервами, кюветами, мостами, штучними спорудами, тунелями, транспортними розв'язками, водопропускними спорудами, підпірними стінками, шумовими екранами, очисними спорудами і розташованими в межах смуг відведення іншими дорожніми спорудами та обладнанням, а також землі, що знаходяться за межами смуг відведення, якщо на них розміщені споруди, що забезпечують функціонування автомобільних доріг, а саме:</w:t>
      </w:r>
    </w:p>
    <w:p w:rsidR="00E515CA" w:rsidRPr="002E6A1C" w:rsidRDefault="00E515CA" w:rsidP="00BD5A99">
      <w:pPr>
        <w:pStyle w:val="NoSpacing"/>
        <w:ind w:firstLine="567"/>
        <w:jc w:val="both"/>
        <w:rPr>
          <w:rFonts w:ascii="Times New Roman" w:hAnsi="Times New Roman"/>
          <w:sz w:val="28"/>
          <w:szCs w:val="28"/>
        </w:rPr>
      </w:pPr>
      <w:r w:rsidRPr="002E6A1C">
        <w:rPr>
          <w:rFonts w:ascii="Times New Roman" w:hAnsi="Times New Roman"/>
          <w:sz w:val="28"/>
          <w:szCs w:val="28"/>
        </w:rPr>
        <w:t>а) паралельні об'їзні дороги, поромні переправи, снігозахисні споруди і насадження, протилавинні та протисельові споруди, вловлюючі з'їзди, захисні насадження, шумові екрани, очисні споруди;</w:t>
      </w:r>
    </w:p>
    <w:p w:rsidR="00E515CA" w:rsidRPr="002E6A1C" w:rsidRDefault="00E515CA" w:rsidP="00BD5A99">
      <w:pPr>
        <w:pStyle w:val="NoSpacing"/>
        <w:ind w:firstLine="567"/>
        <w:jc w:val="both"/>
        <w:rPr>
          <w:rFonts w:ascii="Times New Roman" w:hAnsi="Times New Roman"/>
          <w:sz w:val="28"/>
          <w:szCs w:val="28"/>
        </w:rPr>
      </w:pPr>
      <w:r w:rsidRPr="002E6A1C">
        <w:rPr>
          <w:rFonts w:ascii="Times New Roman" w:hAnsi="Times New Roman"/>
          <w:sz w:val="28"/>
          <w:szCs w:val="28"/>
        </w:rPr>
        <w:t>б) майданчики для стоянки транспорту і відпочинку, склади, гаражі, резервуари для зберігання паливно-мастильних матеріалів, комплекси для зважування великогабаритного транспорту, виробничі бази, штучні та інші споруди, що перебувають у державній власності, власності державних підприємств або власності господарських товариств, у статутному капіталі яких 100 відсотків акцій (часток, паїв) належить державі;</w:t>
      </w:r>
    </w:p>
    <w:p w:rsidR="00E515CA" w:rsidRPr="002E6A1C" w:rsidRDefault="00E515CA" w:rsidP="00BD5A99">
      <w:pPr>
        <w:pStyle w:val="NoSpacing"/>
        <w:ind w:firstLine="567"/>
        <w:jc w:val="both"/>
        <w:rPr>
          <w:rFonts w:ascii="Times New Roman" w:hAnsi="Times New Roman"/>
          <w:sz w:val="28"/>
          <w:szCs w:val="28"/>
        </w:rPr>
      </w:pPr>
      <w:r w:rsidRPr="002E6A1C">
        <w:rPr>
          <w:rFonts w:ascii="Times New Roman" w:hAnsi="Times New Roman"/>
          <w:sz w:val="28"/>
          <w:szCs w:val="28"/>
        </w:rPr>
        <w:t>9.1.5. земельні ділянки сільськогосподарських підприємств усіх форм власності та фермерських (селянських) господарств, зайняті молодими садами, ягідниками та виноградниками до вступу їх у пору плодоношення, а також гібридними насадженнями, генофондовими колекціями та розсадниками багаторічних плодових насаджень;</w:t>
      </w:r>
    </w:p>
    <w:p w:rsidR="00E515CA" w:rsidRPr="002E6A1C" w:rsidRDefault="00E515CA" w:rsidP="00BD5A99">
      <w:pPr>
        <w:pStyle w:val="NoSpacing"/>
        <w:ind w:firstLine="567"/>
        <w:jc w:val="both"/>
        <w:rPr>
          <w:rFonts w:ascii="Times New Roman" w:hAnsi="Times New Roman"/>
          <w:sz w:val="28"/>
          <w:szCs w:val="28"/>
        </w:rPr>
      </w:pPr>
      <w:r w:rsidRPr="002E6A1C">
        <w:rPr>
          <w:rFonts w:ascii="Times New Roman" w:hAnsi="Times New Roman"/>
          <w:sz w:val="28"/>
          <w:szCs w:val="28"/>
        </w:rPr>
        <w:t>9.1.6. земельні ділянки кладовищ, крематоріїв та колумбаріїв;</w:t>
      </w:r>
    </w:p>
    <w:p w:rsidR="00E515CA" w:rsidRPr="002E6A1C" w:rsidRDefault="00E515CA" w:rsidP="00BD5A99">
      <w:pPr>
        <w:pStyle w:val="NoSpacing"/>
        <w:ind w:firstLine="567"/>
        <w:jc w:val="both"/>
        <w:rPr>
          <w:rFonts w:ascii="Times New Roman" w:hAnsi="Times New Roman"/>
          <w:sz w:val="28"/>
          <w:szCs w:val="28"/>
        </w:rPr>
      </w:pPr>
      <w:r w:rsidRPr="002E6A1C">
        <w:rPr>
          <w:rFonts w:ascii="Times New Roman" w:hAnsi="Times New Roman"/>
          <w:sz w:val="28"/>
          <w:szCs w:val="28"/>
        </w:rPr>
        <w:t>9.1.7. земельні ділянки, на яких розташовані дипломатичні представництва, які відповідно до міжнародних договорів (угод), згода на обов'язковість яких надана Верховною Радою України, користуються приміщеннями та прилеглими до них земельними ділянками на безоплатній основі;</w:t>
      </w:r>
    </w:p>
    <w:p w:rsidR="00E515CA" w:rsidRPr="002E6A1C" w:rsidRDefault="00E515CA" w:rsidP="00BD5A99">
      <w:pPr>
        <w:pStyle w:val="NoSpacing"/>
        <w:ind w:firstLine="567"/>
        <w:jc w:val="both"/>
        <w:rPr>
          <w:rFonts w:ascii="Times New Roman" w:hAnsi="Times New Roman"/>
          <w:sz w:val="28"/>
          <w:szCs w:val="28"/>
        </w:rPr>
      </w:pPr>
      <w:r w:rsidRPr="002E6A1C">
        <w:rPr>
          <w:rFonts w:ascii="Times New Roman" w:hAnsi="Times New Roman"/>
          <w:sz w:val="28"/>
          <w:szCs w:val="28"/>
        </w:rPr>
        <w:t>9.1.8. земельні ділянки, надані для будівництва і обслуговування культових та інших будівель, необхідних для забезпечення діяльності релігійних організацій України, статути (положення) яких зареєстровано у встановленому законом порядку.</w:t>
      </w:r>
    </w:p>
    <w:p w:rsidR="00E515CA" w:rsidRDefault="00E515CA" w:rsidP="00A6415C">
      <w:pPr>
        <w:pStyle w:val="NoSpacing"/>
        <w:ind w:firstLine="567"/>
        <w:jc w:val="center"/>
        <w:rPr>
          <w:rFonts w:ascii="Times New Roman" w:hAnsi="Times New Roman"/>
          <w:b/>
          <w:sz w:val="28"/>
          <w:szCs w:val="28"/>
        </w:rPr>
      </w:pPr>
    </w:p>
    <w:p w:rsidR="00E515CA" w:rsidRPr="00A6415C" w:rsidRDefault="00E515CA" w:rsidP="00A6415C">
      <w:pPr>
        <w:pStyle w:val="NoSpacing"/>
        <w:ind w:firstLine="567"/>
        <w:jc w:val="center"/>
        <w:rPr>
          <w:rFonts w:ascii="Times New Roman" w:hAnsi="Times New Roman"/>
          <w:b/>
          <w:sz w:val="28"/>
          <w:szCs w:val="28"/>
        </w:rPr>
      </w:pPr>
      <w:r w:rsidRPr="00A6415C">
        <w:rPr>
          <w:rFonts w:ascii="Times New Roman" w:hAnsi="Times New Roman"/>
          <w:b/>
          <w:sz w:val="28"/>
          <w:szCs w:val="28"/>
        </w:rPr>
        <w:t>10. Особливості оподаткування платою за землю</w:t>
      </w:r>
    </w:p>
    <w:p w:rsidR="00E515CA" w:rsidRPr="002E6A1C" w:rsidRDefault="00E515CA" w:rsidP="00BD5A99">
      <w:pPr>
        <w:pStyle w:val="NoSpacing"/>
        <w:ind w:firstLine="567"/>
        <w:jc w:val="both"/>
        <w:rPr>
          <w:rFonts w:ascii="Times New Roman" w:hAnsi="Times New Roman"/>
          <w:sz w:val="28"/>
          <w:szCs w:val="28"/>
        </w:rPr>
      </w:pPr>
      <w:r w:rsidRPr="002E6A1C">
        <w:rPr>
          <w:rFonts w:ascii="Times New Roman" w:hAnsi="Times New Roman"/>
          <w:sz w:val="28"/>
          <w:szCs w:val="28"/>
        </w:rPr>
        <w:t xml:space="preserve">10.1. Нові зміни </w:t>
      </w:r>
      <w:r>
        <w:rPr>
          <w:rFonts w:ascii="Times New Roman" w:hAnsi="Times New Roman"/>
          <w:sz w:val="28"/>
          <w:szCs w:val="28"/>
        </w:rPr>
        <w:t xml:space="preserve">до рішення </w:t>
      </w:r>
      <w:r w:rsidRPr="002E6A1C">
        <w:rPr>
          <w:rFonts w:ascii="Times New Roman" w:hAnsi="Times New Roman"/>
          <w:sz w:val="28"/>
          <w:szCs w:val="28"/>
        </w:rPr>
        <w:t xml:space="preserve">щодо </w:t>
      </w:r>
      <w:r>
        <w:rPr>
          <w:rFonts w:ascii="Times New Roman" w:hAnsi="Times New Roman"/>
          <w:sz w:val="28"/>
          <w:szCs w:val="28"/>
        </w:rPr>
        <w:t>наданих пільг зі сплати земельного податку</w:t>
      </w:r>
      <w:r w:rsidRPr="002E6A1C">
        <w:rPr>
          <w:rFonts w:ascii="Times New Roman" w:hAnsi="Times New Roman"/>
          <w:sz w:val="28"/>
          <w:szCs w:val="28"/>
        </w:rPr>
        <w:t xml:space="preserve"> надаються </w:t>
      </w:r>
      <w:r>
        <w:rPr>
          <w:rFonts w:ascii="Times New Roman" w:hAnsi="Times New Roman"/>
          <w:sz w:val="28"/>
          <w:szCs w:val="28"/>
        </w:rPr>
        <w:t xml:space="preserve">відповідному контролюючому органу </w:t>
      </w:r>
      <w:r w:rsidRPr="002E6A1C">
        <w:rPr>
          <w:rFonts w:ascii="Times New Roman" w:hAnsi="Times New Roman"/>
          <w:sz w:val="28"/>
          <w:szCs w:val="28"/>
        </w:rPr>
        <w:t>до 1 числа першого місяця кварталу, що настає за звітним кварталом, у якому відбулися зазначені зміни.</w:t>
      </w:r>
    </w:p>
    <w:p w:rsidR="00E515CA" w:rsidRPr="002E6A1C" w:rsidRDefault="00E515CA" w:rsidP="00BD5A99">
      <w:pPr>
        <w:pStyle w:val="NoSpacing"/>
        <w:ind w:firstLine="567"/>
        <w:jc w:val="both"/>
        <w:rPr>
          <w:rFonts w:ascii="Times New Roman" w:hAnsi="Times New Roman"/>
          <w:sz w:val="28"/>
          <w:szCs w:val="28"/>
        </w:rPr>
      </w:pPr>
      <w:r w:rsidRPr="002E6A1C">
        <w:rPr>
          <w:rFonts w:ascii="Times New Roman" w:hAnsi="Times New Roman"/>
          <w:sz w:val="28"/>
          <w:szCs w:val="28"/>
        </w:rPr>
        <w:t>10.2. Якщо право на пільгу у платника виникає протягом року, то він звільняється від сплати податку починаючи з місяця, що настає за місяцем, у якому виникло це право. У разі втрати права на пільгу протягом року податок сплачується починаючи з місяця, що настає за місяцем, у якому втрачено це право.</w:t>
      </w:r>
    </w:p>
    <w:p w:rsidR="00E515CA" w:rsidRPr="002E6A1C" w:rsidRDefault="00E515CA" w:rsidP="00BD5A99">
      <w:pPr>
        <w:pStyle w:val="NoSpacing"/>
        <w:ind w:firstLine="567"/>
        <w:jc w:val="both"/>
        <w:rPr>
          <w:rFonts w:ascii="Times New Roman" w:hAnsi="Times New Roman"/>
          <w:sz w:val="28"/>
          <w:szCs w:val="28"/>
        </w:rPr>
      </w:pPr>
      <w:r w:rsidRPr="002E6A1C">
        <w:rPr>
          <w:rFonts w:ascii="Times New Roman" w:hAnsi="Times New Roman"/>
          <w:sz w:val="28"/>
          <w:szCs w:val="28"/>
        </w:rPr>
        <w:t>10.3. Якщо платники податку, які користуються пільгами з цього податку, надають в оренду земельні ділянки, окремі будівлі, споруди або їх частини, податок за такі земельні ділянки та земельні ділянки під такими будівлями (їх частинами) сплачується на загальних підставах з урахуванням прибудинкової території.</w:t>
      </w:r>
    </w:p>
    <w:p w:rsidR="00E515CA" w:rsidRPr="002E6A1C" w:rsidRDefault="00E515CA" w:rsidP="00BD5A99">
      <w:pPr>
        <w:pStyle w:val="NoSpacing"/>
        <w:ind w:firstLine="567"/>
        <w:jc w:val="both"/>
        <w:rPr>
          <w:rFonts w:ascii="Times New Roman" w:hAnsi="Times New Roman"/>
          <w:sz w:val="28"/>
          <w:szCs w:val="28"/>
        </w:rPr>
      </w:pPr>
      <w:r w:rsidRPr="002E6A1C">
        <w:rPr>
          <w:rFonts w:ascii="Times New Roman" w:hAnsi="Times New Roman"/>
          <w:sz w:val="28"/>
          <w:szCs w:val="28"/>
        </w:rPr>
        <w:t>Ця норма не поширюється на бюджетні установи у разі надання ними будівель, споруд (їх частин) в тимчасове користування (оренду) іншим бюджетним установам, дошкільним, загальноосвітнім навчальним закладам незалежно від форм власності і джерел фінансування.</w:t>
      </w:r>
    </w:p>
    <w:p w:rsidR="00E515CA" w:rsidRDefault="00E515CA" w:rsidP="00BD5A99">
      <w:pPr>
        <w:pStyle w:val="NoSpacing"/>
        <w:ind w:firstLine="567"/>
        <w:jc w:val="both"/>
        <w:rPr>
          <w:rFonts w:ascii="Times New Roman" w:hAnsi="Times New Roman"/>
          <w:sz w:val="28"/>
          <w:szCs w:val="28"/>
        </w:rPr>
      </w:pPr>
    </w:p>
    <w:p w:rsidR="00E515CA" w:rsidRPr="002375B2" w:rsidRDefault="00E515CA" w:rsidP="002375B2">
      <w:pPr>
        <w:pStyle w:val="NoSpacing"/>
        <w:ind w:firstLine="567"/>
        <w:jc w:val="center"/>
        <w:rPr>
          <w:rFonts w:ascii="Times New Roman" w:hAnsi="Times New Roman"/>
          <w:b/>
          <w:sz w:val="28"/>
          <w:szCs w:val="28"/>
        </w:rPr>
      </w:pPr>
      <w:r w:rsidRPr="002375B2">
        <w:rPr>
          <w:rFonts w:ascii="Times New Roman" w:hAnsi="Times New Roman"/>
          <w:b/>
          <w:sz w:val="28"/>
          <w:szCs w:val="28"/>
        </w:rPr>
        <w:t>11. Податковий період для плати за землю</w:t>
      </w:r>
    </w:p>
    <w:p w:rsidR="00E515CA" w:rsidRPr="002E6A1C" w:rsidRDefault="00E515CA" w:rsidP="00BD5A99">
      <w:pPr>
        <w:pStyle w:val="NoSpacing"/>
        <w:ind w:firstLine="567"/>
        <w:jc w:val="both"/>
        <w:rPr>
          <w:rFonts w:ascii="Times New Roman" w:hAnsi="Times New Roman"/>
          <w:sz w:val="28"/>
          <w:szCs w:val="28"/>
        </w:rPr>
      </w:pPr>
      <w:r w:rsidRPr="002E6A1C">
        <w:rPr>
          <w:rFonts w:ascii="Times New Roman" w:hAnsi="Times New Roman"/>
          <w:sz w:val="28"/>
          <w:szCs w:val="28"/>
        </w:rPr>
        <w:t>11.1. Базовим податковим (звітним) періодом для плати за землю є календарний рік.</w:t>
      </w:r>
    </w:p>
    <w:p w:rsidR="00E515CA" w:rsidRPr="002E6A1C" w:rsidRDefault="00E515CA" w:rsidP="00BD5A99">
      <w:pPr>
        <w:pStyle w:val="NoSpacing"/>
        <w:ind w:firstLine="567"/>
        <w:jc w:val="both"/>
        <w:rPr>
          <w:rFonts w:ascii="Times New Roman" w:hAnsi="Times New Roman"/>
          <w:sz w:val="28"/>
          <w:szCs w:val="28"/>
        </w:rPr>
      </w:pPr>
      <w:r w:rsidRPr="002E6A1C">
        <w:rPr>
          <w:rFonts w:ascii="Times New Roman" w:hAnsi="Times New Roman"/>
          <w:sz w:val="28"/>
          <w:szCs w:val="28"/>
        </w:rPr>
        <w:t>11.2. Базовий податковий (звітний) рік починається 1 січня і закінчується 31 грудня того ж року (для новостворених підприємств та організацій, а також у зв'язку із набуттям права власності та/або користування на нові земельні ділянки може бути меншим 12 місяців).</w:t>
      </w:r>
    </w:p>
    <w:p w:rsidR="00E515CA" w:rsidRDefault="00E515CA" w:rsidP="00BD5A99">
      <w:pPr>
        <w:pStyle w:val="NoSpacing"/>
        <w:ind w:firstLine="567"/>
        <w:jc w:val="both"/>
        <w:rPr>
          <w:rFonts w:ascii="Times New Roman" w:hAnsi="Times New Roman"/>
          <w:sz w:val="28"/>
          <w:szCs w:val="28"/>
        </w:rPr>
      </w:pPr>
    </w:p>
    <w:p w:rsidR="00E515CA" w:rsidRDefault="00E515CA" w:rsidP="00BD5A99">
      <w:pPr>
        <w:pStyle w:val="NoSpacing"/>
        <w:ind w:firstLine="567"/>
        <w:jc w:val="both"/>
        <w:rPr>
          <w:rFonts w:ascii="Times New Roman" w:hAnsi="Times New Roman"/>
          <w:sz w:val="28"/>
          <w:szCs w:val="28"/>
        </w:rPr>
      </w:pPr>
    </w:p>
    <w:p w:rsidR="00E515CA" w:rsidRDefault="00E515CA" w:rsidP="00BD5A99">
      <w:pPr>
        <w:pStyle w:val="NoSpacing"/>
        <w:ind w:firstLine="567"/>
        <w:jc w:val="both"/>
        <w:rPr>
          <w:rFonts w:ascii="Times New Roman" w:hAnsi="Times New Roman"/>
          <w:sz w:val="28"/>
          <w:szCs w:val="28"/>
        </w:rPr>
      </w:pPr>
    </w:p>
    <w:p w:rsidR="00E515CA" w:rsidRPr="002375B2" w:rsidRDefault="00E515CA" w:rsidP="002375B2">
      <w:pPr>
        <w:pStyle w:val="NoSpacing"/>
        <w:ind w:firstLine="567"/>
        <w:jc w:val="center"/>
        <w:rPr>
          <w:rFonts w:ascii="Times New Roman" w:hAnsi="Times New Roman"/>
          <w:b/>
          <w:sz w:val="28"/>
          <w:szCs w:val="28"/>
        </w:rPr>
      </w:pPr>
      <w:r w:rsidRPr="002375B2">
        <w:rPr>
          <w:rFonts w:ascii="Times New Roman" w:hAnsi="Times New Roman"/>
          <w:b/>
          <w:sz w:val="28"/>
          <w:szCs w:val="28"/>
        </w:rPr>
        <w:t>12. Порядок обчислення плати за землю</w:t>
      </w:r>
    </w:p>
    <w:p w:rsidR="00E515CA" w:rsidRPr="002E6A1C" w:rsidRDefault="00E515CA" w:rsidP="00BD5A99">
      <w:pPr>
        <w:pStyle w:val="NoSpacing"/>
        <w:ind w:firstLine="567"/>
        <w:jc w:val="both"/>
        <w:rPr>
          <w:rFonts w:ascii="Times New Roman" w:hAnsi="Times New Roman"/>
          <w:sz w:val="28"/>
          <w:szCs w:val="28"/>
        </w:rPr>
      </w:pPr>
      <w:r w:rsidRPr="002E6A1C">
        <w:rPr>
          <w:rFonts w:ascii="Times New Roman" w:hAnsi="Times New Roman"/>
          <w:sz w:val="28"/>
          <w:szCs w:val="28"/>
        </w:rPr>
        <w:t>12.1. Підставою для нарахування земельного податку є дані державного земельного кадастру.</w:t>
      </w:r>
    </w:p>
    <w:p w:rsidR="00E515CA" w:rsidRPr="002E6A1C" w:rsidRDefault="00E515CA" w:rsidP="00BD5A99">
      <w:pPr>
        <w:pStyle w:val="NoSpacing"/>
        <w:ind w:firstLine="567"/>
        <w:jc w:val="both"/>
        <w:rPr>
          <w:rFonts w:ascii="Times New Roman" w:hAnsi="Times New Roman"/>
          <w:sz w:val="28"/>
          <w:szCs w:val="28"/>
        </w:rPr>
      </w:pPr>
      <w:r w:rsidRPr="002E6A1C">
        <w:rPr>
          <w:rFonts w:ascii="Times New Roman" w:hAnsi="Times New Roman"/>
          <w:sz w:val="28"/>
          <w:szCs w:val="28"/>
        </w:rPr>
        <w:t>12.2. Центральні органи виконавчої влади, що реалізують державну політику у сфері земельних відносин та у сфері державної реєстрації речових прав на нерухоме майно у сфері будівництва щомісяця, але не пізніше 10 числа наступного місяця, а також за запитом відповідного контролюючого органу за місцезнаходженням земельної ділянки подають інформацію, необхідну для обчислення і справляння плати за землю, у порядку, встановленому Кабінетом Міністрів України.</w:t>
      </w:r>
    </w:p>
    <w:p w:rsidR="00E515CA" w:rsidRPr="002E6A1C" w:rsidRDefault="00E515CA" w:rsidP="00BD5A99">
      <w:pPr>
        <w:pStyle w:val="NoSpacing"/>
        <w:ind w:firstLine="567"/>
        <w:jc w:val="both"/>
        <w:rPr>
          <w:rFonts w:ascii="Times New Roman" w:hAnsi="Times New Roman"/>
          <w:sz w:val="28"/>
          <w:szCs w:val="28"/>
        </w:rPr>
      </w:pPr>
      <w:r w:rsidRPr="002E6A1C">
        <w:rPr>
          <w:rFonts w:ascii="Times New Roman" w:hAnsi="Times New Roman"/>
          <w:sz w:val="28"/>
          <w:szCs w:val="28"/>
        </w:rPr>
        <w:t>12.3. Платники плати за землю (крім фізичних осіб) самостійно обчислюють суму податку щороку станом на 1 січня і не пізніше 20 лютого поточного року подають відповідному контролюючому органу за місцезнаходженням земельної ділянки </w:t>
      </w:r>
      <w:r>
        <w:rPr>
          <w:rFonts w:ascii="Times New Roman" w:hAnsi="Times New Roman"/>
          <w:sz w:val="28"/>
          <w:szCs w:val="28"/>
        </w:rPr>
        <w:t xml:space="preserve"> </w:t>
      </w:r>
      <w:hyperlink r:id="rId8" w:anchor="n16" w:tgtFrame="_blank" w:history="1">
        <w:r w:rsidRPr="002E6A1C">
          <w:rPr>
            <w:rFonts w:ascii="Times New Roman" w:hAnsi="Times New Roman"/>
            <w:sz w:val="28"/>
            <w:szCs w:val="28"/>
            <w:u w:val="single"/>
          </w:rPr>
          <w:t>податкову декларацію</w:t>
        </w:r>
      </w:hyperlink>
      <w:r w:rsidRPr="002E6A1C">
        <w:rPr>
          <w:rFonts w:ascii="Times New Roman" w:hAnsi="Times New Roman"/>
          <w:sz w:val="28"/>
          <w:szCs w:val="28"/>
        </w:rPr>
        <w:t xml:space="preserve"> на поточний рік за формою, встановленою у порядку, передбаченому </w:t>
      </w:r>
      <w:hyperlink r:id="rId9" w:anchor="n1144" w:history="1">
        <w:r w:rsidRPr="002E6A1C">
          <w:rPr>
            <w:rFonts w:ascii="Times New Roman" w:hAnsi="Times New Roman"/>
            <w:sz w:val="28"/>
            <w:szCs w:val="28"/>
            <w:u w:val="single"/>
          </w:rPr>
          <w:t>статтею 46</w:t>
        </w:r>
      </w:hyperlink>
      <w:r w:rsidRPr="002E6A1C">
        <w:rPr>
          <w:rFonts w:ascii="Times New Roman" w:hAnsi="Times New Roman"/>
          <w:sz w:val="28"/>
          <w:szCs w:val="28"/>
        </w:rPr>
        <w:t> Податкового кодексу України, з розбивкою річної суми рівними частками за місяцями. Подання такої декларації звільняє від обов'язку подання щомісячних декларацій. При поданні першої декларації (фактичного початку діяльності як платника плати за землю) разом з нею подається довідка (витяг) про розмір нормативної грошової оцінки земельної ділянки, а надалі така довідка подається у разі затвердження нової нормативної грошової оцінки землі.</w:t>
      </w:r>
    </w:p>
    <w:p w:rsidR="00E515CA" w:rsidRPr="002E6A1C" w:rsidRDefault="00E515CA" w:rsidP="00BD5A99">
      <w:pPr>
        <w:pStyle w:val="NoSpacing"/>
        <w:ind w:firstLine="567"/>
        <w:jc w:val="both"/>
        <w:rPr>
          <w:rFonts w:ascii="Times New Roman" w:hAnsi="Times New Roman"/>
          <w:sz w:val="28"/>
          <w:szCs w:val="28"/>
        </w:rPr>
      </w:pPr>
      <w:r w:rsidRPr="002E6A1C">
        <w:rPr>
          <w:rFonts w:ascii="Times New Roman" w:hAnsi="Times New Roman"/>
          <w:sz w:val="28"/>
          <w:szCs w:val="28"/>
        </w:rPr>
        <w:t>12.4. За нововідведені земельні ділянки або за новоукладеними договорами оренди землі платник плати за землю подає податкову декларацію протягом 20 календарних днів місяця, що настає за звітним.</w:t>
      </w:r>
    </w:p>
    <w:p w:rsidR="00E515CA" w:rsidRPr="002E6A1C" w:rsidRDefault="00E515CA" w:rsidP="00BD5A99">
      <w:pPr>
        <w:pStyle w:val="NoSpacing"/>
        <w:ind w:firstLine="567"/>
        <w:jc w:val="both"/>
        <w:rPr>
          <w:rFonts w:ascii="Times New Roman" w:hAnsi="Times New Roman"/>
          <w:sz w:val="28"/>
          <w:szCs w:val="28"/>
        </w:rPr>
      </w:pPr>
      <w:r w:rsidRPr="002E6A1C">
        <w:rPr>
          <w:rFonts w:ascii="Times New Roman" w:hAnsi="Times New Roman"/>
          <w:sz w:val="28"/>
          <w:szCs w:val="28"/>
        </w:rPr>
        <w:t>12.5. Нарахування фізичним особам сум податку проводиться контролюючими органами, які видають платникові до 1 липня поточного року податкове повідомлення-рішення про внесення податку за формою, встановленою у порядку визначеному </w:t>
      </w:r>
      <w:hyperlink r:id="rId10" w:anchor="n1398" w:history="1">
        <w:r w:rsidRPr="002E6A1C">
          <w:rPr>
            <w:rFonts w:ascii="Times New Roman" w:hAnsi="Times New Roman"/>
            <w:sz w:val="28"/>
            <w:szCs w:val="28"/>
            <w:u w:val="single"/>
          </w:rPr>
          <w:t>статтею 58</w:t>
        </w:r>
      </w:hyperlink>
      <w:r w:rsidRPr="002E6A1C">
        <w:rPr>
          <w:rFonts w:ascii="Times New Roman" w:hAnsi="Times New Roman"/>
          <w:sz w:val="28"/>
          <w:szCs w:val="28"/>
          <w:u w:val="single"/>
        </w:rPr>
        <w:t xml:space="preserve"> </w:t>
      </w:r>
      <w:r w:rsidRPr="002E6A1C">
        <w:rPr>
          <w:rFonts w:ascii="Times New Roman" w:hAnsi="Times New Roman"/>
          <w:sz w:val="28"/>
          <w:szCs w:val="28"/>
        </w:rPr>
        <w:t>Податкового кодексу України.</w:t>
      </w:r>
    </w:p>
    <w:p w:rsidR="00E515CA" w:rsidRPr="002E6A1C" w:rsidRDefault="00E515CA" w:rsidP="00BD5A99">
      <w:pPr>
        <w:pStyle w:val="NoSpacing"/>
        <w:ind w:firstLine="567"/>
        <w:jc w:val="both"/>
        <w:rPr>
          <w:rFonts w:ascii="Times New Roman" w:hAnsi="Times New Roman"/>
          <w:sz w:val="28"/>
          <w:szCs w:val="28"/>
        </w:rPr>
      </w:pPr>
      <w:r w:rsidRPr="002E6A1C">
        <w:rPr>
          <w:rFonts w:ascii="Times New Roman" w:hAnsi="Times New Roman"/>
          <w:sz w:val="28"/>
          <w:szCs w:val="28"/>
        </w:rPr>
        <w:t>12.6. У разі переходу права власності на земельну ділянку від одного власника до іншого протягом календарного року податок сплачується попереднім власником за період з 1 січня цього року до початку того місяця, в якому він втратив право власності на зазначену земельну ділянку, а новим власником - починаючи з місяця, в якому у нового власника виникло право власності.</w:t>
      </w:r>
    </w:p>
    <w:p w:rsidR="00E515CA" w:rsidRPr="002E6A1C" w:rsidRDefault="00E515CA" w:rsidP="00BD5A99">
      <w:pPr>
        <w:pStyle w:val="NoSpacing"/>
        <w:ind w:firstLine="567"/>
        <w:jc w:val="both"/>
        <w:rPr>
          <w:rFonts w:ascii="Times New Roman" w:hAnsi="Times New Roman"/>
          <w:sz w:val="28"/>
          <w:szCs w:val="28"/>
        </w:rPr>
      </w:pPr>
      <w:r w:rsidRPr="002E6A1C">
        <w:rPr>
          <w:rFonts w:ascii="Times New Roman" w:hAnsi="Times New Roman"/>
          <w:sz w:val="28"/>
          <w:szCs w:val="28"/>
        </w:rPr>
        <w:t>12.7. У разі переходу права власності на земельну ділянку від одного власника до іншого протягом календарного року контролюючий орган надсилає податкове повідомлення-рішення новому власнику після отримання інформації про перехід права власності.</w:t>
      </w:r>
    </w:p>
    <w:p w:rsidR="00E515CA" w:rsidRPr="002E6A1C" w:rsidRDefault="00E515CA" w:rsidP="00BD5A99">
      <w:pPr>
        <w:pStyle w:val="NoSpacing"/>
        <w:ind w:firstLine="567"/>
        <w:jc w:val="both"/>
        <w:rPr>
          <w:rFonts w:ascii="Times New Roman" w:hAnsi="Times New Roman"/>
          <w:sz w:val="28"/>
          <w:szCs w:val="28"/>
        </w:rPr>
      </w:pPr>
      <w:r w:rsidRPr="002E6A1C">
        <w:rPr>
          <w:rFonts w:ascii="Times New Roman" w:hAnsi="Times New Roman"/>
          <w:sz w:val="28"/>
          <w:szCs w:val="28"/>
        </w:rPr>
        <w:t>12.8. За земельну ділянку, на якій розташована будівля, що перебуває у спільній власності кількох юридичних або фізичних осіб, податок нараховується з урахуванням прибудинкової території кожному з таких осіб:</w:t>
      </w:r>
    </w:p>
    <w:p w:rsidR="00E515CA" w:rsidRPr="002E6A1C" w:rsidRDefault="00E515CA" w:rsidP="00BD5A99">
      <w:pPr>
        <w:pStyle w:val="NoSpacing"/>
        <w:ind w:firstLine="567"/>
        <w:jc w:val="both"/>
        <w:rPr>
          <w:rFonts w:ascii="Times New Roman" w:hAnsi="Times New Roman"/>
          <w:sz w:val="28"/>
          <w:szCs w:val="28"/>
        </w:rPr>
      </w:pPr>
      <w:r w:rsidRPr="002E6A1C">
        <w:rPr>
          <w:rFonts w:ascii="Times New Roman" w:hAnsi="Times New Roman"/>
          <w:sz w:val="28"/>
          <w:szCs w:val="28"/>
        </w:rPr>
        <w:t>12.8.1. у рівних частинах - якщо будівля перебуває у спільній сумісній власності кількох осіб, але не поділена в натурі, або одній з таких осіб-власників, визначеній за їх згодою, якщо інше не встановлено судом;</w:t>
      </w:r>
    </w:p>
    <w:p w:rsidR="00E515CA" w:rsidRPr="002E6A1C" w:rsidRDefault="00E515CA" w:rsidP="00BD5A99">
      <w:pPr>
        <w:pStyle w:val="NoSpacing"/>
        <w:ind w:firstLine="567"/>
        <w:jc w:val="both"/>
        <w:rPr>
          <w:rFonts w:ascii="Times New Roman" w:hAnsi="Times New Roman"/>
          <w:sz w:val="28"/>
          <w:szCs w:val="28"/>
        </w:rPr>
      </w:pPr>
      <w:r w:rsidRPr="002E6A1C">
        <w:rPr>
          <w:rFonts w:ascii="Times New Roman" w:hAnsi="Times New Roman"/>
          <w:sz w:val="28"/>
          <w:szCs w:val="28"/>
        </w:rPr>
        <w:t>12.8.2. пропорційно належній частці кожної особи - якщо будівля перебуває у спільній частковій власності;</w:t>
      </w:r>
    </w:p>
    <w:p w:rsidR="00E515CA" w:rsidRPr="002E6A1C" w:rsidRDefault="00E515CA" w:rsidP="00BD5A99">
      <w:pPr>
        <w:pStyle w:val="NoSpacing"/>
        <w:ind w:firstLine="567"/>
        <w:jc w:val="both"/>
        <w:rPr>
          <w:rFonts w:ascii="Times New Roman" w:hAnsi="Times New Roman"/>
          <w:sz w:val="28"/>
          <w:szCs w:val="28"/>
        </w:rPr>
      </w:pPr>
      <w:r w:rsidRPr="002E6A1C">
        <w:rPr>
          <w:rFonts w:ascii="Times New Roman" w:hAnsi="Times New Roman"/>
          <w:sz w:val="28"/>
          <w:szCs w:val="28"/>
        </w:rPr>
        <w:t>12.8.3. пропорційно належній частці кожної особи - якщо будівля перебуває у спільній сумісній власності і поділена в натурі.</w:t>
      </w:r>
    </w:p>
    <w:p w:rsidR="00E515CA" w:rsidRPr="002E6A1C" w:rsidRDefault="00E515CA" w:rsidP="00BD5A99">
      <w:pPr>
        <w:pStyle w:val="NoSpacing"/>
        <w:ind w:firstLine="567"/>
        <w:jc w:val="both"/>
        <w:rPr>
          <w:rFonts w:ascii="Times New Roman" w:hAnsi="Times New Roman"/>
          <w:sz w:val="28"/>
          <w:szCs w:val="28"/>
        </w:rPr>
      </w:pPr>
      <w:r w:rsidRPr="002E6A1C">
        <w:rPr>
          <w:rFonts w:ascii="Times New Roman" w:hAnsi="Times New Roman"/>
          <w:sz w:val="28"/>
          <w:szCs w:val="28"/>
        </w:rPr>
        <w:t>12.9. За земельну ділянку, на якій розташована будівля, що перебуває у користуванні кількох юридичних або фізичних осіб, податок нараховується кожному з них пропорційно тій частині площі будівлі, що знаходиться в їх користуванні, з урахуванням прибудинкової території.</w:t>
      </w:r>
    </w:p>
    <w:p w:rsidR="00E515CA" w:rsidRDefault="00E515CA" w:rsidP="00ED0923">
      <w:pPr>
        <w:pStyle w:val="NoSpacing"/>
        <w:ind w:firstLine="567"/>
        <w:jc w:val="center"/>
        <w:rPr>
          <w:rFonts w:ascii="Times New Roman" w:hAnsi="Times New Roman"/>
          <w:b/>
          <w:sz w:val="28"/>
          <w:szCs w:val="28"/>
        </w:rPr>
      </w:pPr>
    </w:p>
    <w:p w:rsidR="00E515CA" w:rsidRPr="00ED0923" w:rsidRDefault="00E515CA" w:rsidP="00ED0923">
      <w:pPr>
        <w:pStyle w:val="NoSpacing"/>
        <w:ind w:firstLine="567"/>
        <w:jc w:val="center"/>
        <w:rPr>
          <w:rFonts w:ascii="Times New Roman" w:hAnsi="Times New Roman"/>
          <w:b/>
          <w:sz w:val="28"/>
          <w:szCs w:val="28"/>
        </w:rPr>
      </w:pPr>
      <w:r w:rsidRPr="00ED0923">
        <w:rPr>
          <w:rFonts w:ascii="Times New Roman" w:hAnsi="Times New Roman"/>
          <w:b/>
          <w:sz w:val="28"/>
          <w:szCs w:val="28"/>
        </w:rPr>
        <w:t>13. Строк сплати плати за землю</w:t>
      </w:r>
    </w:p>
    <w:p w:rsidR="00E515CA" w:rsidRPr="002E6A1C" w:rsidRDefault="00E515CA" w:rsidP="00BD5A99">
      <w:pPr>
        <w:pStyle w:val="NoSpacing"/>
        <w:ind w:firstLine="567"/>
        <w:jc w:val="both"/>
        <w:rPr>
          <w:rFonts w:ascii="Times New Roman" w:hAnsi="Times New Roman"/>
          <w:sz w:val="28"/>
          <w:szCs w:val="28"/>
        </w:rPr>
      </w:pPr>
      <w:r w:rsidRPr="002E6A1C">
        <w:rPr>
          <w:rFonts w:ascii="Times New Roman" w:hAnsi="Times New Roman"/>
          <w:sz w:val="28"/>
          <w:szCs w:val="28"/>
        </w:rPr>
        <w:t>13.1. Власники землі та землекористувачі сплачують плату за землю з дня виникнення права власності або права користування земельною ділянкою.</w:t>
      </w:r>
    </w:p>
    <w:p w:rsidR="00E515CA" w:rsidRPr="002E6A1C" w:rsidRDefault="00E515CA" w:rsidP="00BD5A99">
      <w:pPr>
        <w:pStyle w:val="NoSpacing"/>
        <w:ind w:firstLine="567"/>
        <w:jc w:val="both"/>
        <w:rPr>
          <w:rFonts w:ascii="Times New Roman" w:hAnsi="Times New Roman"/>
          <w:sz w:val="28"/>
          <w:szCs w:val="28"/>
        </w:rPr>
      </w:pPr>
      <w:r w:rsidRPr="002E6A1C">
        <w:rPr>
          <w:rFonts w:ascii="Times New Roman" w:hAnsi="Times New Roman"/>
          <w:sz w:val="28"/>
          <w:szCs w:val="28"/>
        </w:rPr>
        <w:t>13.2. У разі припинення права власності або права користування земельною ділянкою плата за землю сплачується за фактичний період перебування землі у власності або користуванні у поточному році.</w:t>
      </w:r>
    </w:p>
    <w:p w:rsidR="00E515CA" w:rsidRPr="002E6A1C" w:rsidRDefault="00E515CA" w:rsidP="00BD5A99">
      <w:pPr>
        <w:pStyle w:val="NoSpacing"/>
        <w:ind w:firstLine="567"/>
        <w:jc w:val="both"/>
        <w:rPr>
          <w:rFonts w:ascii="Times New Roman" w:hAnsi="Times New Roman"/>
          <w:sz w:val="28"/>
          <w:szCs w:val="28"/>
        </w:rPr>
      </w:pPr>
      <w:r w:rsidRPr="002E6A1C">
        <w:rPr>
          <w:rFonts w:ascii="Times New Roman" w:hAnsi="Times New Roman"/>
          <w:sz w:val="28"/>
          <w:szCs w:val="28"/>
        </w:rPr>
        <w:t>13.3. Облік фізичних осіб - платників податку і нарахування відповідних сум проводяться щороку до 1 травня.</w:t>
      </w:r>
    </w:p>
    <w:p w:rsidR="00E515CA" w:rsidRPr="002E6A1C" w:rsidRDefault="00E515CA" w:rsidP="00BD5A99">
      <w:pPr>
        <w:pStyle w:val="NoSpacing"/>
        <w:ind w:firstLine="567"/>
        <w:jc w:val="both"/>
        <w:rPr>
          <w:rFonts w:ascii="Times New Roman" w:hAnsi="Times New Roman"/>
          <w:sz w:val="28"/>
          <w:szCs w:val="28"/>
        </w:rPr>
      </w:pPr>
      <w:r w:rsidRPr="002E6A1C">
        <w:rPr>
          <w:rFonts w:ascii="Times New Roman" w:hAnsi="Times New Roman"/>
          <w:sz w:val="28"/>
          <w:szCs w:val="28"/>
        </w:rPr>
        <w:t>13.4. Податкове зобов'язання щодо плати за землю, визначене у податковій декларації на поточний рік, сплачується рівними частками власниками та землекористувачами земельних ділянок за місцезнаходженням земельної ділянки за податковий період, який дорівнює календарному місяцю, щомісяця протягом 30 календарних днів, що настають за останнім календарним днем податкового (звітного) місяця.</w:t>
      </w:r>
    </w:p>
    <w:p w:rsidR="00E515CA" w:rsidRPr="002E6A1C" w:rsidRDefault="00E515CA" w:rsidP="00BD5A99">
      <w:pPr>
        <w:pStyle w:val="NoSpacing"/>
        <w:ind w:firstLine="567"/>
        <w:jc w:val="both"/>
        <w:rPr>
          <w:rFonts w:ascii="Times New Roman" w:hAnsi="Times New Roman"/>
          <w:sz w:val="28"/>
          <w:szCs w:val="28"/>
        </w:rPr>
      </w:pPr>
      <w:r w:rsidRPr="002E6A1C">
        <w:rPr>
          <w:rFonts w:ascii="Times New Roman" w:hAnsi="Times New Roman"/>
          <w:sz w:val="28"/>
          <w:szCs w:val="28"/>
        </w:rPr>
        <w:t>13.5. Податок фізичними особами сплачується протягом 60 днів з дня вручення податкового повідомлення-рішення.</w:t>
      </w:r>
    </w:p>
    <w:p w:rsidR="00E515CA" w:rsidRPr="002E6A1C" w:rsidRDefault="00E515CA" w:rsidP="00BD5A99">
      <w:pPr>
        <w:pStyle w:val="NoSpacing"/>
        <w:ind w:firstLine="567"/>
        <w:jc w:val="both"/>
        <w:rPr>
          <w:rFonts w:ascii="Times New Roman" w:hAnsi="Times New Roman"/>
          <w:sz w:val="28"/>
          <w:szCs w:val="28"/>
        </w:rPr>
      </w:pPr>
      <w:r w:rsidRPr="002E6A1C">
        <w:rPr>
          <w:rFonts w:ascii="Times New Roman" w:hAnsi="Times New Roman"/>
          <w:sz w:val="28"/>
          <w:szCs w:val="28"/>
        </w:rPr>
        <w:t>13.6. При переході права власності на будівлю, споруду (їх частину) податок за земельні ділянки, на яких розташовані такі будівлі, споруди (їх частини), з урахуванням прибудинкової території сплачується на загальних підставах з дати державної реєстрації права власності на таку земельну ділянку.</w:t>
      </w:r>
    </w:p>
    <w:p w:rsidR="00E515CA" w:rsidRPr="002E6A1C" w:rsidRDefault="00E515CA" w:rsidP="00BD5A99">
      <w:pPr>
        <w:pStyle w:val="NoSpacing"/>
        <w:ind w:firstLine="709"/>
        <w:jc w:val="both"/>
        <w:rPr>
          <w:rFonts w:ascii="Times New Roman" w:hAnsi="Times New Roman"/>
          <w:sz w:val="28"/>
          <w:szCs w:val="28"/>
        </w:rPr>
      </w:pPr>
      <w:r w:rsidRPr="002E6A1C">
        <w:rPr>
          <w:rFonts w:ascii="Times New Roman" w:hAnsi="Times New Roman"/>
          <w:sz w:val="28"/>
          <w:szCs w:val="28"/>
        </w:rPr>
        <w:t>13.7.У разі надання в оренду земельних ділянок (у межах населеного пункту), окремих будівель (споруд) або їх частин власниками та землекористувачами податок за площі, що надаються в оренду, обчислюється з дати укладення договору оренди земельної ділянки або з дати укладення договору оренди будівель (їх частин).</w:t>
      </w:r>
    </w:p>
    <w:p w:rsidR="00E515CA" w:rsidRPr="002E6A1C" w:rsidRDefault="00E515CA" w:rsidP="00BD5A99">
      <w:pPr>
        <w:pStyle w:val="NoSpacing"/>
        <w:ind w:firstLine="709"/>
        <w:jc w:val="both"/>
        <w:rPr>
          <w:rFonts w:ascii="Times New Roman" w:hAnsi="Times New Roman"/>
          <w:sz w:val="28"/>
          <w:szCs w:val="28"/>
        </w:rPr>
      </w:pPr>
      <w:r w:rsidRPr="002E6A1C">
        <w:rPr>
          <w:rFonts w:ascii="Times New Roman" w:hAnsi="Times New Roman"/>
          <w:sz w:val="28"/>
          <w:szCs w:val="28"/>
        </w:rPr>
        <w:t xml:space="preserve"> 13.8. </w:t>
      </w:r>
      <w:r w:rsidRPr="002E6A1C">
        <w:rPr>
          <w:rFonts w:ascii="Times New Roman" w:hAnsi="Times New Roman"/>
          <w:sz w:val="28"/>
          <w:szCs w:val="28"/>
          <w:shd w:val="clear" w:color="auto" w:fill="FFFFFF"/>
        </w:rPr>
        <w:t>У разі якщо контролюючий орган не надіслав (не вручив) податкове (податкові) повідомлення-рішення у строки, встановлені ст..287 п.287.9., фізичні особи звільняються від відповідальності, передбаченої Податковим Кодексом України за несвоєчасну сплату податкового зобов’язання.</w:t>
      </w:r>
    </w:p>
    <w:p w:rsidR="00E515CA" w:rsidRPr="002E6A1C" w:rsidRDefault="00E515CA" w:rsidP="00BD5A99">
      <w:pPr>
        <w:pStyle w:val="NoSpacing"/>
        <w:jc w:val="both"/>
        <w:rPr>
          <w:rFonts w:ascii="Times New Roman" w:hAnsi="Times New Roman"/>
          <w:sz w:val="28"/>
          <w:szCs w:val="28"/>
        </w:rPr>
      </w:pPr>
      <w:r w:rsidRPr="002E6A1C">
        <w:rPr>
          <w:rFonts w:ascii="Times New Roman" w:hAnsi="Times New Roman"/>
          <w:sz w:val="28"/>
          <w:szCs w:val="28"/>
        </w:rPr>
        <w:t xml:space="preserve">          </w:t>
      </w:r>
    </w:p>
    <w:p w:rsidR="00E515CA" w:rsidRPr="002E6A1C" w:rsidRDefault="00E515CA" w:rsidP="00BD5A99">
      <w:pPr>
        <w:pStyle w:val="NoSpacing"/>
        <w:jc w:val="both"/>
        <w:rPr>
          <w:rFonts w:ascii="Times New Roman" w:hAnsi="Times New Roman"/>
          <w:sz w:val="28"/>
          <w:szCs w:val="28"/>
        </w:rPr>
      </w:pPr>
    </w:p>
    <w:p w:rsidR="00E515CA" w:rsidRPr="002E6A1C" w:rsidRDefault="00E515CA" w:rsidP="00A67540">
      <w:pPr>
        <w:pStyle w:val="NoSpacing"/>
        <w:rPr>
          <w:rFonts w:ascii="Times New Roman" w:hAnsi="Times New Roman"/>
          <w:sz w:val="28"/>
          <w:szCs w:val="28"/>
        </w:rPr>
      </w:pPr>
    </w:p>
    <w:p w:rsidR="00E515CA" w:rsidRPr="00A67540" w:rsidRDefault="00E515CA" w:rsidP="00A67540">
      <w:pPr>
        <w:pStyle w:val="NoSpacing"/>
        <w:rPr>
          <w:rFonts w:ascii="Times New Roman" w:hAnsi="Times New Roman"/>
          <w:sz w:val="24"/>
          <w:szCs w:val="24"/>
        </w:rPr>
      </w:pPr>
      <w:r w:rsidRPr="002E6A1C">
        <w:rPr>
          <w:rFonts w:ascii="Times New Roman" w:hAnsi="Times New Roman"/>
          <w:sz w:val="28"/>
          <w:szCs w:val="28"/>
        </w:rPr>
        <w:t xml:space="preserve">Секретар ради                                                                                   Світлана БАКА                                </w:t>
      </w:r>
      <w:r w:rsidRPr="00C526B4">
        <w:rPr>
          <w:rFonts w:ascii="Times New Roman" w:hAnsi="Times New Roman"/>
          <w:sz w:val="24"/>
          <w:szCs w:val="24"/>
        </w:rPr>
        <w:t xml:space="preserve">                                                                         </w:t>
      </w:r>
    </w:p>
    <w:sectPr w:rsidR="00E515CA" w:rsidRPr="00A67540" w:rsidSect="00BD5A99">
      <w:pgSz w:w="11906" w:h="16838"/>
      <w:pgMar w:top="540" w:right="850" w:bottom="719"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ntiqua">
    <w:altName w:val="Corbel"/>
    <w:panose1 w:val="00000000000000000000"/>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PMingLiU">
    <w:altName w:val="ЎPs??c???"/>
    <w:panose1 w:val="02010601000101010101"/>
    <w:charset w:val="88"/>
    <w:family w:val="auto"/>
    <w:notTrueType/>
    <w:pitch w:val="variable"/>
    <w:sig w:usb0="00000001" w:usb1="08080000" w:usb2="00000010" w:usb3="00000000" w:csb0="00100000"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B308E222"/>
    <w:lvl w:ilvl="0">
      <w:start w:val="1"/>
      <w:numFmt w:val="bullet"/>
      <w:lvlText w:val=""/>
      <w:lvlJc w:val="left"/>
      <w:pPr>
        <w:tabs>
          <w:tab w:val="num" w:pos="926"/>
        </w:tabs>
        <w:ind w:left="926" w:hanging="360"/>
      </w:pPr>
      <w:rPr>
        <w:rFonts w:ascii="Symbol" w:hAnsi="Symbol" w:hint="default"/>
      </w:rPr>
    </w:lvl>
  </w:abstractNum>
  <w:abstractNum w:abstractNumId="1">
    <w:nsid w:val="00000003"/>
    <w:multiLevelType w:val="multilevel"/>
    <w:tmpl w:val="00000003"/>
    <w:name w:val="WW8Num3"/>
    <w:lvl w:ilvl="0">
      <w:start w:val="8"/>
      <w:numFmt w:val="decimal"/>
      <w:lvlText w:val="%1."/>
      <w:lvlJc w:val="left"/>
      <w:pPr>
        <w:tabs>
          <w:tab w:val="num" w:pos="720"/>
        </w:tabs>
        <w:ind w:left="720" w:hanging="360"/>
      </w:pPr>
      <w:rPr>
        <w:rFonts w:cs="Times New Roman"/>
      </w:rPr>
    </w:lvl>
    <w:lvl w:ilvl="1">
      <w:start w:val="1"/>
      <w:numFmt w:val="decimal"/>
      <w:lvlText w:val="%1.%2."/>
      <w:lvlJc w:val="left"/>
      <w:pPr>
        <w:tabs>
          <w:tab w:val="num" w:pos="1069"/>
        </w:tabs>
        <w:ind w:left="1069"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2">
    <w:nsid w:val="00000004"/>
    <w:multiLevelType w:val="multilevel"/>
    <w:tmpl w:val="00000004"/>
    <w:name w:val="WW8Num4"/>
    <w:lvl w:ilvl="0">
      <w:start w:val="4"/>
      <w:numFmt w:val="decimal"/>
      <w:lvlText w:val="%1."/>
      <w:lvlJc w:val="left"/>
      <w:pPr>
        <w:tabs>
          <w:tab w:val="num" w:pos="720"/>
        </w:tabs>
        <w:ind w:left="720" w:hanging="360"/>
      </w:pPr>
      <w:rPr>
        <w:rFonts w:cs="Times New Roman"/>
      </w:rPr>
    </w:lvl>
    <w:lvl w:ilvl="1">
      <w:start w:val="1"/>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3">
    <w:nsid w:val="00000005"/>
    <w:multiLevelType w:val="multilevel"/>
    <w:tmpl w:val="254E6402"/>
    <w:name w:val="WW8Num5"/>
    <w:lvl w:ilvl="0">
      <w:start w:val="3"/>
      <w:numFmt w:val="decimal"/>
      <w:lvlText w:val="%1."/>
      <w:lvlJc w:val="left"/>
      <w:pPr>
        <w:tabs>
          <w:tab w:val="num" w:pos="720"/>
        </w:tabs>
        <w:ind w:left="720" w:hanging="360"/>
      </w:pPr>
      <w:rPr>
        <w:rFonts w:cs="Times New Roman"/>
      </w:rPr>
    </w:lvl>
    <w:lvl w:ilvl="1">
      <w:start w:val="1"/>
      <w:numFmt w:val="decimal"/>
      <w:lvlText w:val="%1.%2."/>
      <w:lvlJc w:val="left"/>
      <w:pPr>
        <w:tabs>
          <w:tab w:val="num" w:pos="1260"/>
        </w:tabs>
        <w:ind w:left="1260" w:hanging="360"/>
      </w:pPr>
      <w:rPr>
        <w:rFonts w:cs="Times New Roman"/>
        <w:b w:val="0"/>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4">
    <w:nsid w:val="00000006"/>
    <w:multiLevelType w:val="multilevel"/>
    <w:tmpl w:val="00000006"/>
    <w:name w:val="WW8Num6"/>
    <w:lvl w:ilvl="0">
      <w:start w:val="8"/>
      <w:numFmt w:val="decimal"/>
      <w:lvlText w:val="%1."/>
      <w:lvlJc w:val="left"/>
      <w:pPr>
        <w:tabs>
          <w:tab w:val="num" w:pos="720"/>
        </w:tabs>
        <w:ind w:left="720" w:hanging="360"/>
      </w:pPr>
      <w:rPr>
        <w:rFonts w:cs="Times New Roman"/>
      </w:rPr>
    </w:lvl>
    <w:lvl w:ilvl="1">
      <w:start w:val="8"/>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5">
    <w:nsid w:val="0F130E25"/>
    <w:multiLevelType w:val="hybridMultilevel"/>
    <w:tmpl w:val="B53AFABC"/>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16FE40EC"/>
    <w:multiLevelType w:val="hybridMultilevel"/>
    <w:tmpl w:val="1136BB9C"/>
    <w:lvl w:ilvl="0" w:tplc="2316815C">
      <w:start w:val="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76F743F"/>
    <w:multiLevelType w:val="hybridMultilevel"/>
    <w:tmpl w:val="4CE44866"/>
    <w:lvl w:ilvl="0" w:tplc="2640C9B2">
      <w:start w:val="1"/>
      <w:numFmt w:val="decimal"/>
      <w:lvlText w:val="%1."/>
      <w:lvlJc w:val="left"/>
      <w:pPr>
        <w:ind w:left="1068" w:hanging="360"/>
      </w:pPr>
      <w:rPr>
        <w:rFonts w:cs="Times New Roman" w:hint="default"/>
      </w:rPr>
    </w:lvl>
    <w:lvl w:ilvl="1" w:tplc="04220019" w:tentative="1">
      <w:start w:val="1"/>
      <w:numFmt w:val="lowerLetter"/>
      <w:lvlText w:val="%2."/>
      <w:lvlJc w:val="left"/>
      <w:pPr>
        <w:ind w:left="1788" w:hanging="360"/>
      </w:pPr>
      <w:rPr>
        <w:rFonts w:cs="Times New Roman"/>
      </w:rPr>
    </w:lvl>
    <w:lvl w:ilvl="2" w:tplc="0422001B" w:tentative="1">
      <w:start w:val="1"/>
      <w:numFmt w:val="lowerRoman"/>
      <w:lvlText w:val="%3."/>
      <w:lvlJc w:val="right"/>
      <w:pPr>
        <w:ind w:left="2508" w:hanging="180"/>
      </w:pPr>
      <w:rPr>
        <w:rFonts w:cs="Times New Roman"/>
      </w:rPr>
    </w:lvl>
    <w:lvl w:ilvl="3" w:tplc="0422000F" w:tentative="1">
      <w:start w:val="1"/>
      <w:numFmt w:val="decimal"/>
      <w:lvlText w:val="%4."/>
      <w:lvlJc w:val="left"/>
      <w:pPr>
        <w:ind w:left="3228" w:hanging="360"/>
      </w:pPr>
      <w:rPr>
        <w:rFonts w:cs="Times New Roman"/>
      </w:rPr>
    </w:lvl>
    <w:lvl w:ilvl="4" w:tplc="04220019" w:tentative="1">
      <w:start w:val="1"/>
      <w:numFmt w:val="lowerLetter"/>
      <w:lvlText w:val="%5."/>
      <w:lvlJc w:val="left"/>
      <w:pPr>
        <w:ind w:left="3948" w:hanging="360"/>
      </w:pPr>
      <w:rPr>
        <w:rFonts w:cs="Times New Roman"/>
      </w:rPr>
    </w:lvl>
    <w:lvl w:ilvl="5" w:tplc="0422001B" w:tentative="1">
      <w:start w:val="1"/>
      <w:numFmt w:val="lowerRoman"/>
      <w:lvlText w:val="%6."/>
      <w:lvlJc w:val="right"/>
      <w:pPr>
        <w:ind w:left="4668" w:hanging="180"/>
      </w:pPr>
      <w:rPr>
        <w:rFonts w:cs="Times New Roman"/>
      </w:rPr>
    </w:lvl>
    <w:lvl w:ilvl="6" w:tplc="0422000F" w:tentative="1">
      <w:start w:val="1"/>
      <w:numFmt w:val="decimal"/>
      <w:lvlText w:val="%7."/>
      <w:lvlJc w:val="left"/>
      <w:pPr>
        <w:ind w:left="5388" w:hanging="360"/>
      </w:pPr>
      <w:rPr>
        <w:rFonts w:cs="Times New Roman"/>
      </w:rPr>
    </w:lvl>
    <w:lvl w:ilvl="7" w:tplc="04220019" w:tentative="1">
      <w:start w:val="1"/>
      <w:numFmt w:val="lowerLetter"/>
      <w:lvlText w:val="%8."/>
      <w:lvlJc w:val="left"/>
      <w:pPr>
        <w:ind w:left="6108" w:hanging="360"/>
      </w:pPr>
      <w:rPr>
        <w:rFonts w:cs="Times New Roman"/>
      </w:rPr>
    </w:lvl>
    <w:lvl w:ilvl="8" w:tplc="0422001B" w:tentative="1">
      <w:start w:val="1"/>
      <w:numFmt w:val="lowerRoman"/>
      <w:lvlText w:val="%9."/>
      <w:lvlJc w:val="right"/>
      <w:pPr>
        <w:ind w:left="6828" w:hanging="180"/>
      </w:pPr>
      <w:rPr>
        <w:rFonts w:cs="Times New Roman"/>
      </w:rPr>
    </w:lvl>
  </w:abstractNum>
  <w:abstractNum w:abstractNumId="8">
    <w:nsid w:val="323C573F"/>
    <w:multiLevelType w:val="multilevel"/>
    <w:tmpl w:val="937A2A6E"/>
    <w:lvl w:ilvl="0">
      <w:start w:val="6"/>
      <w:numFmt w:val="decimal"/>
      <w:lvlText w:val="%1."/>
      <w:lvlJc w:val="left"/>
      <w:pPr>
        <w:ind w:left="432" w:hanging="432"/>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9">
    <w:nsid w:val="400664CD"/>
    <w:multiLevelType w:val="hybridMultilevel"/>
    <w:tmpl w:val="674C3E58"/>
    <w:lvl w:ilvl="0" w:tplc="449EB376">
      <w:start w:val="1"/>
      <w:numFmt w:val="decimal"/>
      <w:lvlText w:val="%1."/>
      <w:lvlJc w:val="left"/>
      <w:pPr>
        <w:ind w:left="1302" w:hanging="876"/>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10">
    <w:nsid w:val="4A5612E9"/>
    <w:multiLevelType w:val="hybridMultilevel"/>
    <w:tmpl w:val="61B6D9B6"/>
    <w:lvl w:ilvl="0" w:tplc="04220001">
      <w:start w:val="1"/>
      <w:numFmt w:val="bullet"/>
      <w:lvlText w:val=""/>
      <w:lvlJc w:val="left"/>
      <w:pPr>
        <w:tabs>
          <w:tab w:val="num" w:pos="1080"/>
        </w:tabs>
        <w:ind w:left="1080" w:hanging="360"/>
      </w:pPr>
      <w:rPr>
        <w:rFonts w:ascii="Symbol" w:hAnsi="Symbol" w:hint="default"/>
      </w:rPr>
    </w:lvl>
    <w:lvl w:ilvl="1" w:tplc="04220003" w:tentative="1">
      <w:start w:val="1"/>
      <w:numFmt w:val="bullet"/>
      <w:lvlText w:val="o"/>
      <w:lvlJc w:val="left"/>
      <w:pPr>
        <w:tabs>
          <w:tab w:val="num" w:pos="1800"/>
        </w:tabs>
        <w:ind w:left="1800" w:hanging="360"/>
      </w:pPr>
      <w:rPr>
        <w:rFonts w:ascii="Courier New" w:hAnsi="Courier New" w:hint="default"/>
      </w:rPr>
    </w:lvl>
    <w:lvl w:ilvl="2" w:tplc="04220005" w:tentative="1">
      <w:start w:val="1"/>
      <w:numFmt w:val="bullet"/>
      <w:lvlText w:val=""/>
      <w:lvlJc w:val="left"/>
      <w:pPr>
        <w:tabs>
          <w:tab w:val="num" w:pos="2520"/>
        </w:tabs>
        <w:ind w:left="2520" w:hanging="360"/>
      </w:pPr>
      <w:rPr>
        <w:rFonts w:ascii="Wingdings" w:hAnsi="Wingdings" w:hint="default"/>
      </w:rPr>
    </w:lvl>
    <w:lvl w:ilvl="3" w:tplc="04220001" w:tentative="1">
      <w:start w:val="1"/>
      <w:numFmt w:val="bullet"/>
      <w:lvlText w:val=""/>
      <w:lvlJc w:val="left"/>
      <w:pPr>
        <w:tabs>
          <w:tab w:val="num" w:pos="3240"/>
        </w:tabs>
        <w:ind w:left="3240" w:hanging="360"/>
      </w:pPr>
      <w:rPr>
        <w:rFonts w:ascii="Symbol" w:hAnsi="Symbol" w:hint="default"/>
      </w:rPr>
    </w:lvl>
    <w:lvl w:ilvl="4" w:tplc="04220003" w:tentative="1">
      <w:start w:val="1"/>
      <w:numFmt w:val="bullet"/>
      <w:lvlText w:val="o"/>
      <w:lvlJc w:val="left"/>
      <w:pPr>
        <w:tabs>
          <w:tab w:val="num" w:pos="3960"/>
        </w:tabs>
        <w:ind w:left="3960" w:hanging="360"/>
      </w:pPr>
      <w:rPr>
        <w:rFonts w:ascii="Courier New" w:hAnsi="Courier New" w:hint="default"/>
      </w:rPr>
    </w:lvl>
    <w:lvl w:ilvl="5" w:tplc="04220005" w:tentative="1">
      <w:start w:val="1"/>
      <w:numFmt w:val="bullet"/>
      <w:lvlText w:val=""/>
      <w:lvlJc w:val="left"/>
      <w:pPr>
        <w:tabs>
          <w:tab w:val="num" w:pos="4680"/>
        </w:tabs>
        <w:ind w:left="4680" w:hanging="360"/>
      </w:pPr>
      <w:rPr>
        <w:rFonts w:ascii="Wingdings" w:hAnsi="Wingdings" w:hint="default"/>
      </w:rPr>
    </w:lvl>
    <w:lvl w:ilvl="6" w:tplc="04220001" w:tentative="1">
      <w:start w:val="1"/>
      <w:numFmt w:val="bullet"/>
      <w:lvlText w:val=""/>
      <w:lvlJc w:val="left"/>
      <w:pPr>
        <w:tabs>
          <w:tab w:val="num" w:pos="5400"/>
        </w:tabs>
        <w:ind w:left="5400" w:hanging="360"/>
      </w:pPr>
      <w:rPr>
        <w:rFonts w:ascii="Symbol" w:hAnsi="Symbol" w:hint="default"/>
      </w:rPr>
    </w:lvl>
    <w:lvl w:ilvl="7" w:tplc="04220003" w:tentative="1">
      <w:start w:val="1"/>
      <w:numFmt w:val="bullet"/>
      <w:lvlText w:val="o"/>
      <w:lvlJc w:val="left"/>
      <w:pPr>
        <w:tabs>
          <w:tab w:val="num" w:pos="6120"/>
        </w:tabs>
        <w:ind w:left="6120" w:hanging="360"/>
      </w:pPr>
      <w:rPr>
        <w:rFonts w:ascii="Courier New" w:hAnsi="Courier New" w:hint="default"/>
      </w:rPr>
    </w:lvl>
    <w:lvl w:ilvl="8" w:tplc="04220005" w:tentative="1">
      <w:start w:val="1"/>
      <w:numFmt w:val="bullet"/>
      <w:lvlText w:val=""/>
      <w:lvlJc w:val="left"/>
      <w:pPr>
        <w:tabs>
          <w:tab w:val="num" w:pos="6840"/>
        </w:tabs>
        <w:ind w:left="6840" w:hanging="360"/>
      </w:pPr>
      <w:rPr>
        <w:rFonts w:ascii="Wingdings" w:hAnsi="Wingdings" w:hint="default"/>
      </w:rPr>
    </w:lvl>
  </w:abstractNum>
  <w:abstractNum w:abstractNumId="11">
    <w:nsid w:val="559B51E8"/>
    <w:multiLevelType w:val="hybridMultilevel"/>
    <w:tmpl w:val="AB2EAE02"/>
    <w:lvl w:ilvl="0" w:tplc="145A162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2">
    <w:nsid w:val="5CD6495B"/>
    <w:multiLevelType w:val="hybridMultilevel"/>
    <w:tmpl w:val="A246FF6C"/>
    <w:lvl w:ilvl="0" w:tplc="0419000F">
      <w:start w:val="3"/>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5D0A15C8"/>
    <w:multiLevelType w:val="hybridMultilevel"/>
    <w:tmpl w:val="D9D8F4EC"/>
    <w:lvl w:ilvl="0" w:tplc="46943056">
      <w:start w:val="1"/>
      <w:numFmt w:val="bullet"/>
      <w:lvlText w:val="-"/>
      <w:lvlJc w:val="left"/>
      <w:pPr>
        <w:ind w:left="1069" w:hanging="360"/>
      </w:pPr>
      <w:rPr>
        <w:rFonts w:ascii="Times New Roman" w:eastAsia="Times New Roman" w:hAnsi="Times New Roman"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4">
    <w:nsid w:val="693E4613"/>
    <w:multiLevelType w:val="multilevel"/>
    <w:tmpl w:val="61E04F20"/>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15">
    <w:nsid w:val="69727C0A"/>
    <w:multiLevelType w:val="multilevel"/>
    <w:tmpl w:val="CA1C3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8273338"/>
    <w:multiLevelType w:val="hybridMultilevel"/>
    <w:tmpl w:val="7F1E06F4"/>
    <w:lvl w:ilvl="0" w:tplc="EA765B42">
      <w:start w:val="9"/>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7EC52794"/>
    <w:multiLevelType w:val="hybridMultilevel"/>
    <w:tmpl w:val="0F742AC6"/>
    <w:lvl w:ilvl="0" w:tplc="FD5A189A">
      <w:start w:val="5"/>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7ECD4CA7"/>
    <w:multiLevelType w:val="hybridMultilevel"/>
    <w:tmpl w:val="BC48B306"/>
    <w:lvl w:ilvl="0" w:tplc="0422000F">
      <w:start w:val="1"/>
      <w:numFmt w:val="decimal"/>
      <w:lvlText w:val="%1."/>
      <w:lvlJc w:val="left"/>
      <w:pPr>
        <w:tabs>
          <w:tab w:val="num" w:pos="720"/>
        </w:tabs>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num w:numId="1">
    <w:abstractNumId w:val="14"/>
  </w:num>
  <w:num w:numId="2">
    <w:abstractNumId w:val="7"/>
  </w:num>
  <w:num w:numId="3">
    <w:abstractNumId w:val="12"/>
  </w:num>
  <w:num w:numId="4">
    <w:abstractNumId w:val="6"/>
  </w:num>
  <w:num w:numId="5">
    <w:abstractNumId w:val="17"/>
  </w:num>
  <w:num w:numId="6">
    <w:abstractNumId w:val="16"/>
  </w:num>
  <w:num w:numId="7">
    <w:abstractNumId w:val="15"/>
  </w:num>
  <w:num w:numId="8">
    <w:abstractNumId w:val="18"/>
  </w:num>
  <w:num w:numId="9">
    <w:abstractNumId w:val="10"/>
  </w:num>
  <w:num w:numId="10">
    <w:abstractNumId w:val="2"/>
  </w:num>
  <w:num w:numId="11">
    <w:abstractNumId w:val="1"/>
  </w:num>
  <w:num w:numId="12">
    <w:abstractNumId w:val="3"/>
  </w:num>
  <w:num w:numId="13">
    <w:abstractNumId w:val="4"/>
  </w:num>
  <w:num w:numId="14">
    <w:abstractNumId w:val="9"/>
  </w:num>
  <w:num w:numId="15">
    <w:abstractNumId w:val="8"/>
  </w:num>
  <w:num w:numId="16">
    <w:abstractNumId w:val="11"/>
  </w:num>
  <w:num w:numId="17">
    <w:abstractNumId w:val="5"/>
  </w:num>
  <w:num w:numId="18">
    <w:abstractNumId w:val="13"/>
  </w:num>
  <w:num w:numId="1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67540"/>
    <w:rsid w:val="00014C71"/>
    <w:rsid w:val="00045314"/>
    <w:rsid w:val="00080524"/>
    <w:rsid w:val="000B073D"/>
    <w:rsid w:val="00127A93"/>
    <w:rsid w:val="001479EC"/>
    <w:rsid w:val="0016685E"/>
    <w:rsid w:val="00172860"/>
    <w:rsid w:val="00181B9A"/>
    <w:rsid w:val="001C0C63"/>
    <w:rsid w:val="001D5133"/>
    <w:rsid w:val="002375B2"/>
    <w:rsid w:val="00263265"/>
    <w:rsid w:val="00265CDB"/>
    <w:rsid w:val="00297F65"/>
    <w:rsid w:val="002C2A4C"/>
    <w:rsid w:val="002D5CA3"/>
    <w:rsid w:val="002E1EE4"/>
    <w:rsid w:val="002E6A1C"/>
    <w:rsid w:val="002F57CC"/>
    <w:rsid w:val="003036AA"/>
    <w:rsid w:val="003100FB"/>
    <w:rsid w:val="00332645"/>
    <w:rsid w:val="00333708"/>
    <w:rsid w:val="00340707"/>
    <w:rsid w:val="003454CA"/>
    <w:rsid w:val="0036044D"/>
    <w:rsid w:val="00382F06"/>
    <w:rsid w:val="003B5EF6"/>
    <w:rsid w:val="003E3938"/>
    <w:rsid w:val="003F443A"/>
    <w:rsid w:val="0040388E"/>
    <w:rsid w:val="00414367"/>
    <w:rsid w:val="004305FD"/>
    <w:rsid w:val="00476ED0"/>
    <w:rsid w:val="00493B3B"/>
    <w:rsid w:val="004A78B9"/>
    <w:rsid w:val="00504E62"/>
    <w:rsid w:val="00510D19"/>
    <w:rsid w:val="00524880"/>
    <w:rsid w:val="00532CAE"/>
    <w:rsid w:val="00535499"/>
    <w:rsid w:val="00570AA6"/>
    <w:rsid w:val="00575354"/>
    <w:rsid w:val="00582CE0"/>
    <w:rsid w:val="005D7560"/>
    <w:rsid w:val="0061465F"/>
    <w:rsid w:val="00640FD5"/>
    <w:rsid w:val="00651713"/>
    <w:rsid w:val="0066417C"/>
    <w:rsid w:val="0066429E"/>
    <w:rsid w:val="006921E8"/>
    <w:rsid w:val="006B077C"/>
    <w:rsid w:val="006D0426"/>
    <w:rsid w:val="00732406"/>
    <w:rsid w:val="0075366A"/>
    <w:rsid w:val="0076254E"/>
    <w:rsid w:val="00784908"/>
    <w:rsid w:val="00801FD7"/>
    <w:rsid w:val="008A0DA5"/>
    <w:rsid w:val="008A4ACF"/>
    <w:rsid w:val="008C18B0"/>
    <w:rsid w:val="008C46B3"/>
    <w:rsid w:val="008C6456"/>
    <w:rsid w:val="008F6A5D"/>
    <w:rsid w:val="00903AC9"/>
    <w:rsid w:val="00917B64"/>
    <w:rsid w:val="009A19B7"/>
    <w:rsid w:val="009B1C01"/>
    <w:rsid w:val="009C066B"/>
    <w:rsid w:val="009C3AE0"/>
    <w:rsid w:val="009F7C29"/>
    <w:rsid w:val="00A6415C"/>
    <w:rsid w:val="00A67540"/>
    <w:rsid w:val="00AE668A"/>
    <w:rsid w:val="00B366AD"/>
    <w:rsid w:val="00B928C0"/>
    <w:rsid w:val="00BC710F"/>
    <w:rsid w:val="00BD56B2"/>
    <w:rsid w:val="00BD5A99"/>
    <w:rsid w:val="00BE6B1F"/>
    <w:rsid w:val="00C3208D"/>
    <w:rsid w:val="00C5052D"/>
    <w:rsid w:val="00C526B4"/>
    <w:rsid w:val="00C66054"/>
    <w:rsid w:val="00C96C7E"/>
    <w:rsid w:val="00CA58C0"/>
    <w:rsid w:val="00CB3E4A"/>
    <w:rsid w:val="00CC2250"/>
    <w:rsid w:val="00D31A74"/>
    <w:rsid w:val="00D71C4F"/>
    <w:rsid w:val="00D9718B"/>
    <w:rsid w:val="00DA1534"/>
    <w:rsid w:val="00DA3E2B"/>
    <w:rsid w:val="00DE5AF0"/>
    <w:rsid w:val="00DF0D65"/>
    <w:rsid w:val="00E01CC9"/>
    <w:rsid w:val="00E214DE"/>
    <w:rsid w:val="00E31073"/>
    <w:rsid w:val="00E4032F"/>
    <w:rsid w:val="00E515CA"/>
    <w:rsid w:val="00E52296"/>
    <w:rsid w:val="00E53D66"/>
    <w:rsid w:val="00E65DA2"/>
    <w:rsid w:val="00E80960"/>
    <w:rsid w:val="00E84CA7"/>
    <w:rsid w:val="00EB295F"/>
    <w:rsid w:val="00ED0923"/>
    <w:rsid w:val="00ED4C3A"/>
    <w:rsid w:val="00EE19FF"/>
    <w:rsid w:val="00F027DB"/>
    <w:rsid w:val="00F54B07"/>
    <w:rsid w:val="00F72877"/>
    <w:rsid w:val="00F9037F"/>
    <w:rsid w:val="00F952BE"/>
    <w:rsid w:val="00FA0437"/>
    <w:rsid w:val="00FB6C61"/>
    <w:rsid w:val="00FC71DB"/>
    <w:rsid w:val="00FD518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19FF"/>
    <w:pPr>
      <w:spacing w:after="200" w:line="276" w:lineRule="auto"/>
    </w:pPr>
    <w:rPr>
      <w:lang w:val="uk-UA" w:eastAsia="uk-UA"/>
    </w:rPr>
  </w:style>
  <w:style w:type="paragraph" w:styleId="Heading1">
    <w:name w:val="heading 1"/>
    <w:basedOn w:val="Normal"/>
    <w:next w:val="Normal"/>
    <w:link w:val="Heading1Char"/>
    <w:uiPriority w:val="99"/>
    <w:qFormat/>
    <w:rsid w:val="00A67540"/>
    <w:pPr>
      <w:keepNext/>
      <w:tabs>
        <w:tab w:val="left" w:pos="1560"/>
      </w:tabs>
      <w:spacing w:after="0" w:line="240" w:lineRule="auto"/>
      <w:jc w:val="right"/>
      <w:outlineLvl w:val="0"/>
    </w:pPr>
    <w:rPr>
      <w:rFonts w:ascii="Times New Roman" w:hAnsi="Times New Roman"/>
      <w:sz w:val="28"/>
      <w:szCs w:val="24"/>
    </w:rPr>
  </w:style>
  <w:style w:type="paragraph" w:styleId="Heading2">
    <w:name w:val="heading 2"/>
    <w:basedOn w:val="Normal"/>
    <w:next w:val="Normal"/>
    <w:link w:val="Heading2Char"/>
    <w:uiPriority w:val="99"/>
    <w:qFormat/>
    <w:rsid w:val="00A67540"/>
    <w:pPr>
      <w:keepNext/>
      <w:spacing w:before="240" w:after="60"/>
      <w:outlineLvl w:val="1"/>
    </w:pPr>
    <w:rPr>
      <w:rFonts w:ascii="Arial" w:hAnsi="Arial"/>
      <w:b/>
      <w:bCs/>
      <w:i/>
      <w:iCs/>
      <w:sz w:val="28"/>
      <w:szCs w:val="28"/>
    </w:rPr>
  </w:style>
  <w:style w:type="paragraph" w:styleId="Heading3">
    <w:name w:val="heading 3"/>
    <w:basedOn w:val="Normal"/>
    <w:link w:val="Heading3Char"/>
    <w:uiPriority w:val="99"/>
    <w:qFormat/>
    <w:rsid w:val="00651713"/>
    <w:pPr>
      <w:spacing w:before="100" w:beforeAutospacing="1" w:after="100" w:afterAutospacing="1" w:line="240" w:lineRule="auto"/>
      <w:outlineLvl w:val="2"/>
    </w:pPr>
    <w:rPr>
      <w:rFonts w:ascii="Times New Roman" w:hAnsi="Times New Roman"/>
      <w:b/>
      <w:bCs/>
      <w:sz w:val="27"/>
      <w:szCs w:val="27"/>
      <w:lang w:val="ru-RU"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67540"/>
    <w:rPr>
      <w:rFonts w:ascii="Times New Roman" w:hAnsi="Times New Roman" w:cs="Times New Roman"/>
      <w:sz w:val="24"/>
      <w:szCs w:val="24"/>
    </w:rPr>
  </w:style>
  <w:style w:type="character" w:customStyle="1" w:styleId="Heading2Char">
    <w:name w:val="Heading 2 Char"/>
    <w:basedOn w:val="DefaultParagraphFont"/>
    <w:link w:val="Heading2"/>
    <w:uiPriority w:val="99"/>
    <w:locked/>
    <w:rsid w:val="00A67540"/>
    <w:rPr>
      <w:rFonts w:ascii="Arial" w:hAnsi="Arial" w:cs="Times New Roman"/>
      <w:b/>
      <w:bCs/>
      <w:i/>
      <w:iCs/>
      <w:sz w:val="28"/>
      <w:szCs w:val="28"/>
    </w:rPr>
  </w:style>
  <w:style w:type="character" w:customStyle="1" w:styleId="Heading3Char">
    <w:name w:val="Heading 3 Char"/>
    <w:basedOn w:val="DefaultParagraphFont"/>
    <w:link w:val="Heading3"/>
    <w:uiPriority w:val="99"/>
    <w:locked/>
    <w:rsid w:val="00651713"/>
    <w:rPr>
      <w:rFonts w:ascii="Times New Roman" w:hAnsi="Times New Roman" w:cs="Times New Roman"/>
      <w:b/>
      <w:bCs/>
      <w:sz w:val="27"/>
      <w:szCs w:val="27"/>
      <w:lang w:val="ru-RU" w:eastAsia="ru-RU"/>
    </w:rPr>
  </w:style>
  <w:style w:type="paragraph" w:styleId="NoSpacing">
    <w:name w:val="No Spacing"/>
    <w:uiPriority w:val="99"/>
    <w:qFormat/>
    <w:rsid w:val="00A67540"/>
    <w:rPr>
      <w:lang w:val="uk-UA" w:eastAsia="uk-UA"/>
    </w:rPr>
  </w:style>
  <w:style w:type="paragraph" w:styleId="BalloonText">
    <w:name w:val="Balloon Text"/>
    <w:basedOn w:val="Normal"/>
    <w:link w:val="BalloonTextChar"/>
    <w:uiPriority w:val="99"/>
    <w:semiHidden/>
    <w:rsid w:val="00A675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67540"/>
    <w:rPr>
      <w:rFonts w:ascii="Tahoma" w:hAnsi="Tahoma" w:cs="Tahoma"/>
      <w:sz w:val="16"/>
      <w:szCs w:val="16"/>
    </w:rPr>
  </w:style>
  <w:style w:type="paragraph" w:customStyle="1" w:styleId="a">
    <w:name w:val="Нормальний текст"/>
    <w:basedOn w:val="Normal"/>
    <w:link w:val="a0"/>
    <w:uiPriority w:val="99"/>
    <w:rsid w:val="00A67540"/>
    <w:pPr>
      <w:spacing w:before="120" w:after="0" w:line="240" w:lineRule="auto"/>
      <w:ind w:firstLine="567"/>
    </w:pPr>
    <w:rPr>
      <w:rFonts w:ascii="Antiqua" w:hAnsi="Antiqua"/>
      <w:sz w:val="20"/>
      <w:szCs w:val="20"/>
      <w:lang w:val="ru-RU" w:eastAsia="ru-RU"/>
    </w:rPr>
  </w:style>
  <w:style w:type="paragraph" w:customStyle="1" w:styleId="a1">
    <w:name w:val="Назва документа"/>
    <w:basedOn w:val="Normal"/>
    <w:next w:val="a"/>
    <w:uiPriority w:val="99"/>
    <w:rsid w:val="00A67540"/>
    <w:pPr>
      <w:keepNext/>
      <w:keepLines/>
      <w:spacing w:before="240" w:after="240" w:line="240" w:lineRule="auto"/>
      <w:jc w:val="center"/>
    </w:pPr>
    <w:rPr>
      <w:rFonts w:ascii="Antiqua" w:hAnsi="Antiqua"/>
      <w:b/>
      <w:sz w:val="26"/>
      <w:szCs w:val="20"/>
      <w:lang w:eastAsia="ru-RU"/>
    </w:rPr>
  </w:style>
  <w:style w:type="paragraph" w:customStyle="1" w:styleId="ShapkaDocumentu">
    <w:name w:val="Shapka Documentu"/>
    <w:basedOn w:val="Normal"/>
    <w:uiPriority w:val="99"/>
    <w:rsid w:val="00A67540"/>
    <w:pPr>
      <w:keepNext/>
      <w:keepLines/>
      <w:spacing w:after="240" w:line="240" w:lineRule="auto"/>
      <w:ind w:left="3969"/>
      <w:jc w:val="center"/>
    </w:pPr>
    <w:rPr>
      <w:rFonts w:ascii="Antiqua" w:hAnsi="Antiqua"/>
      <w:sz w:val="26"/>
      <w:szCs w:val="20"/>
      <w:lang w:eastAsia="ru-RU"/>
    </w:rPr>
  </w:style>
  <w:style w:type="paragraph" w:styleId="NormalWeb">
    <w:name w:val="Normal (Web)"/>
    <w:aliases w:val="Знак,Обычный (веб) Знак,Знак1 Знак,Знак1,Обычный (веб) Знак2,Обычный (веб) Знак1 Знак,Знак Знак1 Знак,Обычный (веб) Знак Знак Знак,Знак1 Знак Знак Знак,Знак1 Знак1 Знак,Обычный (веб) Знак Знак1,Знак1 Знак2,Обычный (Web)"/>
    <w:basedOn w:val="Normal"/>
    <w:link w:val="NormalWebChar"/>
    <w:uiPriority w:val="99"/>
    <w:rsid w:val="00A67540"/>
    <w:pPr>
      <w:spacing w:before="100" w:beforeAutospacing="1" w:after="100" w:afterAutospacing="1" w:line="240" w:lineRule="auto"/>
    </w:pPr>
    <w:rPr>
      <w:rFonts w:ascii="Times New Roman" w:hAnsi="Times New Roman"/>
      <w:sz w:val="24"/>
      <w:szCs w:val="20"/>
      <w:lang w:val="ru-RU" w:eastAsia="ru-RU"/>
    </w:rPr>
  </w:style>
  <w:style w:type="character" w:styleId="Strong">
    <w:name w:val="Strong"/>
    <w:basedOn w:val="DefaultParagraphFont"/>
    <w:uiPriority w:val="99"/>
    <w:qFormat/>
    <w:rsid w:val="00A67540"/>
    <w:rPr>
      <w:rFonts w:cs="Times New Roman"/>
      <w:b/>
    </w:rPr>
  </w:style>
  <w:style w:type="character" w:customStyle="1" w:styleId="NormalWebChar">
    <w:name w:val="Normal (Web) Char"/>
    <w:aliases w:val="Знак Char,Обычный (веб) Знак Char,Знак1 Знак Char,Знак1 Char,Обычный (веб) Знак2 Char,Обычный (веб) Знак1 Знак Char,Знак Знак1 Знак Char,Обычный (веб) Знак Знак Знак Char,Знак1 Знак Знак Знак Char,Знак1 Знак1 Знак Char,Знак1 Знак2 Char"/>
    <w:link w:val="NormalWeb"/>
    <w:uiPriority w:val="99"/>
    <w:locked/>
    <w:rsid w:val="00A67540"/>
    <w:rPr>
      <w:rFonts w:ascii="Times New Roman" w:hAnsi="Times New Roman"/>
      <w:sz w:val="24"/>
    </w:rPr>
  </w:style>
  <w:style w:type="character" w:customStyle="1" w:styleId="a0">
    <w:name w:val="Нормальний текст Знак"/>
    <w:link w:val="a"/>
    <w:uiPriority w:val="99"/>
    <w:locked/>
    <w:rsid w:val="00A67540"/>
    <w:rPr>
      <w:rFonts w:ascii="Antiqua" w:hAnsi="Antiqua"/>
      <w:sz w:val="20"/>
    </w:rPr>
  </w:style>
  <w:style w:type="paragraph" w:customStyle="1" w:styleId="rvps2">
    <w:name w:val="rvps2"/>
    <w:basedOn w:val="Normal"/>
    <w:uiPriority w:val="99"/>
    <w:rsid w:val="00A67540"/>
    <w:pPr>
      <w:spacing w:before="100" w:beforeAutospacing="1" w:after="100" w:afterAutospacing="1" w:line="240" w:lineRule="auto"/>
    </w:pPr>
    <w:rPr>
      <w:rFonts w:ascii="Times New Roman" w:hAnsi="Times New Roman"/>
      <w:sz w:val="24"/>
      <w:szCs w:val="24"/>
    </w:rPr>
  </w:style>
  <w:style w:type="character" w:styleId="Hyperlink">
    <w:name w:val="Hyperlink"/>
    <w:basedOn w:val="DefaultParagraphFont"/>
    <w:uiPriority w:val="99"/>
    <w:rsid w:val="00A67540"/>
    <w:rPr>
      <w:rFonts w:cs="Times New Roman"/>
      <w:color w:val="0000FF"/>
      <w:u w:val="single"/>
    </w:rPr>
  </w:style>
  <w:style w:type="character" w:customStyle="1" w:styleId="StyleZakonu">
    <w:name w:val="StyleZakonu Знак"/>
    <w:link w:val="StyleZakonu0"/>
    <w:uiPriority w:val="99"/>
    <w:locked/>
    <w:rsid w:val="00A67540"/>
    <w:rPr>
      <w:rFonts w:ascii="Times New Roman" w:hAnsi="Times New Roman"/>
    </w:rPr>
  </w:style>
  <w:style w:type="paragraph" w:customStyle="1" w:styleId="StyleZakonu0">
    <w:name w:val="StyleZakonu"/>
    <w:basedOn w:val="Normal"/>
    <w:link w:val="StyleZakonu"/>
    <w:uiPriority w:val="99"/>
    <w:rsid w:val="00A67540"/>
    <w:pPr>
      <w:spacing w:after="60" w:line="220" w:lineRule="exact"/>
      <w:ind w:firstLine="284"/>
      <w:jc w:val="both"/>
    </w:pPr>
    <w:rPr>
      <w:rFonts w:ascii="Times New Roman" w:hAnsi="Times New Roman"/>
      <w:sz w:val="20"/>
      <w:szCs w:val="20"/>
      <w:lang w:val="ru-RU" w:eastAsia="ru-RU"/>
    </w:rPr>
  </w:style>
  <w:style w:type="paragraph" w:customStyle="1" w:styleId="Iniiaieeoaeno">
    <w:name w:val="Iniiaiee oaeno"/>
    <w:uiPriority w:val="99"/>
    <w:rsid w:val="00A67540"/>
    <w:pPr>
      <w:autoSpaceDE w:val="0"/>
      <w:autoSpaceDN w:val="0"/>
      <w:ind w:firstLine="709"/>
      <w:jc w:val="both"/>
    </w:pPr>
    <w:rPr>
      <w:rFonts w:ascii="Times New Roman" w:hAnsi="Times New Roman"/>
      <w:sz w:val="28"/>
      <w:szCs w:val="28"/>
      <w:lang w:val="uk-UA"/>
    </w:rPr>
  </w:style>
  <w:style w:type="character" w:customStyle="1" w:styleId="rvts46">
    <w:name w:val="rvts46"/>
    <w:uiPriority w:val="99"/>
    <w:rsid w:val="00A67540"/>
  </w:style>
  <w:style w:type="character" w:customStyle="1" w:styleId="apple-converted-space">
    <w:name w:val="apple-converted-space"/>
    <w:uiPriority w:val="99"/>
    <w:rsid w:val="00A67540"/>
  </w:style>
  <w:style w:type="paragraph" w:styleId="BodyTextIndent">
    <w:name w:val="Body Text Indent"/>
    <w:basedOn w:val="Normal"/>
    <w:link w:val="BodyTextIndentChar"/>
    <w:uiPriority w:val="99"/>
    <w:rsid w:val="00A67540"/>
    <w:pPr>
      <w:widowControl w:val="0"/>
      <w:suppressAutoHyphens/>
      <w:spacing w:after="0" w:line="240" w:lineRule="auto"/>
      <w:ind w:firstLine="810"/>
      <w:jc w:val="both"/>
    </w:pPr>
    <w:rPr>
      <w:rFonts w:ascii="Times New Roman" w:hAnsi="Times New Roman"/>
      <w:sz w:val="28"/>
      <w:szCs w:val="24"/>
    </w:rPr>
  </w:style>
  <w:style w:type="character" w:customStyle="1" w:styleId="BodyTextIndentChar">
    <w:name w:val="Body Text Indent Char"/>
    <w:basedOn w:val="DefaultParagraphFont"/>
    <w:link w:val="BodyTextIndent"/>
    <w:uiPriority w:val="99"/>
    <w:locked/>
    <w:rsid w:val="00A67540"/>
    <w:rPr>
      <w:rFonts w:ascii="Times New Roman" w:hAnsi="Times New Roman" w:cs="Times New Roman"/>
      <w:sz w:val="24"/>
      <w:szCs w:val="24"/>
    </w:rPr>
  </w:style>
  <w:style w:type="paragraph" w:styleId="Title">
    <w:name w:val="Title"/>
    <w:basedOn w:val="Normal"/>
    <w:link w:val="TitleChar"/>
    <w:uiPriority w:val="99"/>
    <w:qFormat/>
    <w:rsid w:val="00A67540"/>
    <w:pPr>
      <w:spacing w:after="0" w:line="240" w:lineRule="auto"/>
      <w:jc w:val="center"/>
    </w:pPr>
    <w:rPr>
      <w:rFonts w:ascii="Times New Roman" w:hAnsi="Times New Roman"/>
      <w:i/>
      <w:iCs/>
      <w:sz w:val="24"/>
      <w:szCs w:val="24"/>
    </w:rPr>
  </w:style>
  <w:style w:type="character" w:customStyle="1" w:styleId="TitleChar">
    <w:name w:val="Title Char"/>
    <w:basedOn w:val="DefaultParagraphFont"/>
    <w:link w:val="Title"/>
    <w:uiPriority w:val="99"/>
    <w:locked/>
    <w:rsid w:val="00A67540"/>
    <w:rPr>
      <w:rFonts w:ascii="Times New Roman" w:hAnsi="Times New Roman" w:cs="Times New Roman"/>
      <w:i/>
      <w:iCs/>
      <w:sz w:val="24"/>
      <w:szCs w:val="24"/>
    </w:rPr>
  </w:style>
  <w:style w:type="paragraph" w:styleId="BodyTextIndent2">
    <w:name w:val="Body Text Indent 2"/>
    <w:basedOn w:val="Normal"/>
    <w:link w:val="BodyTextIndent2Char"/>
    <w:uiPriority w:val="99"/>
    <w:rsid w:val="00A67540"/>
    <w:pPr>
      <w:spacing w:after="120" w:line="480" w:lineRule="auto"/>
      <w:ind w:left="283"/>
    </w:pPr>
    <w:rPr>
      <w:rFonts w:ascii="Times New Roman" w:hAnsi="Times New Roman"/>
      <w:sz w:val="24"/>
      <w:szCs w:val="24"/>
    </w:rPr>
  </w:style>
  <w:style w:type="character" w:customStyle="1" w:styleId="BodyTextIndent2Char">
    <w:name w:val="Body Text Indent 2 Char"/>
    <w:basedOn w:val="DefaultParagraphFont"/>
    <w:link w:val="BodyTextIndent2"/>
    <w:uiPriority w:val="99"/>
    <w:locked/>
    <w:rsid w:val="00A67540"/>
    <w:rPr>
      <w:rFonts w:ascii="Times New Roman" w:hAnsi="Times New Roman" w:cs="Times New Roman"/>
      <w:sz w:val="24"/>
      <w:szCs w:val="24"/>
    </w:rPr>
  </w:style>
  <w:style w:type="paragraph" w:styleId="PlainText">
    <w:name w:val="Plain Text"/>
    <w:basedOn w:val="Normal"/>
    <w:link w:val="PlainTextChar"/>
    <w:uiPriority w:val="99"/>
    <w:rsid w:val="00A67540"/>
    <w:pPr>
      <w:spacing w:after="0" w:line="240" w:lineRule="auto"/>
    </w:pPr>
    <w:rPr>
      <w:rFonts w:ascii="Courier New" w:hAnsi="Courier New"/>
      <w:sz w:val="20"/>
      <w:szCs w:val="20"/>
    </w:rPr>
  </w:style>
  <w:style w:type="character" w:customStyle="1" w:styleId="PlainTextChar">
    <w:name w:val="Plain Text Char"/>
    <w:basedOn w:val="DefaultParagraphFont"/>
    <w:link w:val="PlainText"/>
    <w:uiPriority w:val="99"/>
    <w:locked/>
    <w:rsid w:val="00A67540"/>
    <w:rPr>
      <w:rFonts w:ascii="Courier New" w:hAnsi="Courier New" w:cs="Times New Roman"/>
      <w:sz w:val="20"/>
      <w:szCs w:val="20"/>
    </w:rPr>
  </w:style>
  <w:style w:type="paragraph" w:customStyle="1" w:styleId="CharCharCharChar">
    <w:name w:val="Char Знак Знак Char Знак Знак Char Знак Знак Char Знак Знак Знак Знак Знак Знак Знак Знак Знак Знак Знак Знак"/>
    <w:basedOn w:val="Normal"/>
    <w:uiPriority w:val="99"/>
    <w:rsid w:val="00A67540"/>
    <w:pPr>
      <w:spacing w:after="0" w:line="240" w:lineRule="auto"/>
    </w:pPr>
    <w:rPr>
      <w:rFonts w:ascii="Verdana" w:hAnsi="Verdana" w:cs="Verdana"/>
      <w:sz w:val="20"/>
      <w:szCs w:val="20"/>
      <w:lang w:val="en-US" w:eastAsia="en-US"/>
    </w:rPr>
  </w:style>
  <w:style w:type="paragraph" w:styleId="ListParagraph">
    <w:name w:val="List Paragraph"/>
    <w:basedOn w:val="Normal"/>
    <w:uiPriority w:val="99"/>
    <w:qFormat/>
    <w:rsid w:val="00A67540"/>
    <w:pPr>
      <w:ind w:left="720"/>
      <w:contextualSpacing/>
    </w:pPr>
    <w:rPr>
      <w:lang w:val="ru-RU" w:eastAsia="ru-RU"/>
    </w:rPr>
  </w:style>
  <w:style w:type="character" w:customStyle="1" w:styleId="rvts9">
    <w:name w:val="rvts9"/>
    <w:uiPriority w:val="99"/>
    <w:rsid w:val="00A67540"/>
  </w:style>
  <w:style w:type="character" w:customStyle="1" w:styleId="rvts23">
    <w:name w:val="rvts23"/>
    <w:uiPriority w:val="99"/>
    <w:rsid w:val="00A67540"/>
  </w:style>
  <w:style w:type="character" w:customStyle="1" w:styleId="rvts0">
    <w:name w:val="rvts0"/>
    <w:uiPriority w:val="99"/>
    <w:rsid w:val="00A67540"/>
  </w:style>
  <w:style w:type="character" w:styleId="Emphasis">
    <w:name w:val="Emphasis"/>
    <w:basedOn w:val="DefaultParagraphFont"/>
    <w:uiPriority w:val="99"/>
    <w:qFormat/>
    <w:rsid w:val="00A67540"/>
    <w:rPr>
      <w:rFonts w:cs="Times New Roman"/>
      <w:i/>
    </w:rPr>
  </w:style>
  <w:style w:type="paragraph" w:customStyle="1" w:styleId="msonormal0">
    <w:name w:val="msonormal"/>
    <w:basedOn w:val="Normal"/>
    <w:uiPriority w:val="99"/>
    <w:rsid w:val="00E80960"/>
    <w:pPr>
      <w:spacing w:before="100" w:beforeAutospacing="1" w:after="100" w:afterAutospacing="1" w:line="240" w:lineRule="auto"/>
    </w:pPr>
    <w:rPr>
      <w:rFonts w:ascii="Times New Roman" w:hAnsi="Times New Roman"/>
      <w:sz w:val="24"/>
      <w:szCs w:val="24"/>
    </w:rPr>
  </w:style>
  <w:style w:type="paragraph" w:styleId="Header">
    <w:name w:val="header"/>
    <w:basedOn w:val="Normal"/>
    <w:link w:val="HeaderChar"/>
    <w:uiPriority w:val="99"/>
    <w:semiHidden/>
    <w:rsid w:val="00E80960"/>
    <w:pPr>
      <w:tabs>
        <w:tab w:val="center" w:pos="4677"/>
        <w:tab w:val="right" w:pos="9355"/>
      </w:tabs>
      <w:spacing w:after="0" w:line="240" w:lineRule="auto"/>
    </w:pPr>
    <w:rPr>
      <w:lang w:val="ru-RU" w:eastAsia="en-US"/>
    </w:rPr>
  </w:style>
  <w:style w:type="character" w:customStyle="1" w:styleId="HeaderChar">
    <w:name w:val="Header Char"/>
    <w:basedOn w:val="DefaultParagraphFont"/>
    <w:link w:val="Header"/>
    <w:uiPriority w:val="99"/>
    <w:semiHidden/>
    <w:locked/>
    <w:rsid w:val="00E80960"/>
    <w:rPr>
      <w:rFonts w:eastAsia="Times New Roman" w:cs="Times New Roman"/>
      <w:lang w:val="ru-RU" w:eastAsia="en-US"/>
    </w:rPr>
  </w:style>
  <w:style w:type="paragraph" w:styleId="Footer">
    <w:name w:val="footer"/>
    <w:basedOn w:val="Normal"/>
    <w:link w:val="FooterChar"/>
    <w:uiPriority w:val="99"/>
    <w:semiHidden/>
    <w:rsid w:val="00E80960"/>
    <w:pPr>
      <w:tabs>
        <w:tab w:val="center" w:pos="4677"/>
        <w:tab w:val="right" w:pos="9355"/>
      </w:tabs>
      <w:spacing w:after="0" w:line="240" w:lineRule="auto"/>
    </w:pPr>
    <w:rPr>
      <w:lang w:val="ru-RU" w:eastAsia="en-US"/>
    </w:rPr>
  </w:style>
  <w:style w:type="character" w:customStyle="1" w:styleId="FooterChar">
    <w:name w:val="Footer Char"/>
    <w:basedOn w:val="DefaultParagraphFont"/>
    <w:link w:val="Footer"/>
    <w:uiPriority w:val="99"/>
    <w:semiHidden/>
    <w:locked/>
    <w:rsid w:val="00E80960"/>
    <w:rPr>
      <w:rFonts w:eastAsia="Times New Roman" w:cs="Times New Roman"/>
      <w:lang w:val="ru-RU" w:eastAsia="en-US"/>
    </w:rPr>
  </w:style>
  <w:style w:type="table" w:styleId="TableGrid">
    <w:name w:val="Table Grid"/>
    <w:basedOn w:val="TableNormal"/>
    <w:uiPriority w:val="99"/>
    <w:rsid w:val="00E80960"/>
    <w:rPr>
      <w:sz w:val="20"/>
      <w:szCs w:val="20"/>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
    <w:name w:val="Текст выноски Знак1"/>
    <w:basedOn w:val="DefaultParagraphFont"/>
    <w:uiPriority w:val="99"/>
    <w:semiHidden/>
    <w:rsid w:val="00651713"/>
    <w:rPr>
      <w:rFonts w:ascii="Segoe UI" w:hAnsi="Segoe UI" w:cs="Segoe UI"/>
      <w:sz w:val="18"/>
      <w:szCs w:val="18"/>
      <w:lang w:val="ru-RU"/>
    </w:rPr>
  </w:style>
  <w:style w:type="character" w:customStyle="1" w:styleId="BodyTextChar">
    <w:name w:val="Body Text Char"/>
    <w:uiPriority w:val="99"/>
    <w:locked/>
    <w:rsid w:val="00651713"/>
    <w:rPr>
      <w:rFonts w:ascii="Antiqua" w:hAnsi="Antiqua"/>
      <w:sz w:val="20"/>
      <w:lang w:eastAsia="zh-CN"/>
    </w:rPr>
  </w:style>
  <w:style w:type="paragraph" w:styleId="BodyText">
    <w:name w:val="Body Text"/>
    <w:basedOn w:val="Normal"/>
    <w:link w:val="BodyTextChar1"/>
    <w:uiPriority w:val="99"/>
    <w:rsid w:val="00651713"/>
    <w:pPr>
      <w:suppressAutoHyphens/>
      <w:spacing w:after="120" w:line="240" w:lineRule="auto"/>
    </w:pPr>
    <w:rPr>
      <w:rFonts w:ascii="Antiqua" w:hAnsi="Antiqua"/>
      <w:sz w:val="20"/>
      <w:szCs w:val="20"/>
      <w:lang w:val="ru-RU" w:eastAsia="zh-CN"/>
    </w:rPr>
  </w:style>
  <w:style w:type="character" w:customStyle="1" w:styleId="BodyTextChar1">
    <w:name w:val="Body Text Char1"/>
    <w:basedOn w:val="DefaultParagraphFont"/>
    <w:link w:val="BodyText"/>
    <w:uiPriority w:val="99"/>
    <w:semiHidden/>
    <w:locked/>
    <w:rsid w:val="008C6456"/>
    <w:rPr>
      <w:rFonts w:cs="Times New Roman"/>
      <w:lang w:val="uk-UA" w:eastAsia="uk-UA"/>
    </w:rPr>
  </w:style>
  <w:style w:type="character" w:customStyle="1" w:styleId="10">
    <w:name w:val="Основной текст Знак1"/>
    <w:basedOn w:val="DefaultParagraphFont"/>
    <w:uiPriority w:val="99"/>
    <w:semiHidden/>
    <w:rsid w:val="00651713"/>
    <w:rPr>
      <w:rFonts w:cs="Times New Roman"/>
    </w:rPr>
  </w:style>
  <w:style w:type="paragraph" w:customStyle="1" w:styleId="tc">
    <w:name w:val="tc"/>
    <w:basedOn w:val="Normal"/>
    <w:uiPriority w:val="99"/>
    <w:rsid w:val="002C2A4C"/>
    <w:pPr>
      <w:spacing w:before="100" w:beforeAutospacing="1" w:after="100" w:afterAutospacing="1" w:line="240" w:lineRule="auto"/>
    </w:pPr>
    <w:rPr>
      <w:rFonts w:ascii="Times New Roman" w:hAnsi="Times New Roman"/>
      <w:sz w:val="24"/>
      <w:szCs w:val="24"/>
      <w:lang w:val="ru-RU" w:eastAsia="ru-RU"/>
    </w:rPr>
  </w:style>
  <w:style w:type="paragraph" w:customStyle="1" w:styleId="tj">
    <w:name w:val="tj"/>
    <w:basedOn w:val="Normal"/>
    <w:uiPriority w:val="99"/>
    <w:rsid w:val="002C2A4C"/>
    <w:pPr>
      <w:spacing w:before="100" w:beforeAutospacing="1" w:after="100" w:afterAutospacing="1" w:line="240" w:lineRule="auto"/>
    </w:pPr>
    <w:rPr>
      <w:rFonts w:ascii="Times New Roman" w:hAnsi="Times New Roman"/>
      <w:sz w:val="24"/>
      <w:szCs w:val="24"/>
      <w:lang w:val="ru-RU" w:eastAsia="ru-RU"/>
    </w:rPr>
  </w:style>
  <w:style w:type="character" w:customStyle="1" w:styleId="6">
    <w:name w:val="Знак Знак6"/>
    <w:uiPriority w:val="99"/>
    <w:rsid w:val="00582CE0"/>
    <w:rPr>
      <w:sz w:val="28"/>
      <w:lang w:val="uk-UA" w:eastAsia="ru-RU"/>
    </w:rPr>
  </w:style>
</w:styles>
</file>

<file path=word/webSettings.xml><?xml version="1.0" encoding="utf-8"?>
<w:webSettings xmlns:r="http://schemas.openxmlformats.org/officeDocument/2006/relationships" xmlns:w="http://schemas.openxmlformats.org/wordprocessingml/2006/main">
  <w:divs>
    <w:div w:id="718866045">
      <w:marLeft w:val="0"/>
      <w:marRight w:val="0"/>
      <w:marTop w:val="0"/>
      <w:marBottom w:val="0"/>
      <w:divBdr>
        <w:top w:val="none" w:sz="0" w:space="0" w:color="auto"/>
        <w:left w:val="none" w:sz="0" w:space="0" w:color="auto"/>
        <w:bottom w:val="none" w:sz="0" w:space="0" w:color="auto"/>
        <w:right w:val="none" w:sz="0" w:space="0" w:color="auto"/>
      </w:divBdr>
    </w:div>
    <w:div w:id="718866046">
      <w:marLeft w:val="0"/>
      <w:marRight w:val="0"/>
      <w:marTop w:val="0"/>
      <w:marBottom w:val="0"/>
      <w:divBdr>
        <w:top w:val="none" w:sz="0" w:space="0" w:color="auto"/>
        <w:left w:val="none" w:sz="0" w:space="0" w:color="auto"/>
        <w:bottom w:val="none" w:sz="0" w:space="0" w:color="auto"/>
        <w:right w:val="none" w:sz="0" w:space="0" w:color="auto"/>
      </w:divBdr>
    </w:div>
    <w:div w:id="718866047">
      <w:marLeft w:val="0"/>
      <w:marRight w:val="0"/>
      <w:marTop w:val="0"/>
      <w:marBottom w:val="0"/>
      <w:divBdr>
        <w:top w:val="none" w:sz="0" w:space="0" w:color="auto"/>
        <w:left w:val="none" w:sz="0" w:space="0" w:color="auto"/>
        <w:bottom w:val="none" w:sz="0" w:space="0" w:color="auto"/>
        <w:right w:val="none" w:sz="0" w:space="0" w:color="auto"/>
      </w:divBdr>
    </w:div>
    <w:div w:id="718866048">
      <w:marLeft w:val="0"/>
      <w:marRight w:val="0"/>
      <w:marTop w:val="0"/>
      <w:marBottom w:val="0"/>
      <w:divBdr>
        <w:top w:val="none" w:sz="0" w:space="0" w:color="auto"/>
        <w:left w:val="none" w:sz="0" w:space="0" w:color="auto"/>
        <w:bottom w:val="none" w:sz="0" w:space="0" w:color="auto"/>
        <w:right w:val="none" w:sz="0" w:space="0" w:color="auto"/>
      </w:divBdr>
    </w:div>
    <w:div w:id="718866049">
      <w:marLeft w:val="0"/>
      <w:marRight w:val="0"/>
      <w:marTop w:val="0"/>
      <w:marBottom w:val="0"/>
      <w:divBdr>
        <w:top w:val="none" w:sz="0" w:space="0" w:color="auto"/>
        <w:left w:val="none" w:sz="0" w:space="0" w:color="auto"/>
        <w:bottom w:val="none" w:sz="0" w:space="0" w:color="auto"/>
        <w:right w:val="none" w:sz="0" w:space="0" w:color="auto"/>
      </w:divBdr>
    </w:div>
    <w:div w:id="718866050">
      <w:marLeft w:val="0"/>
      <w:marRight w:val="0"/>
      <w:marTop w:val="0"/>
      <w:marBottom w:val="0"/>
      <w:divBdr>
        <w:top w:val="none" w:sz="0" w:space="0" w:color="auto"/>
        <w:left w:val="none" w:sz="0" w:space="0" w:color="auto"/>
        <w:bottom w:val="none" w:sz="0" w:space="0" w:color="auto"/>
        <w:right w:val="none" w:sz="0" w:space="0" w:color="auto"/>
      </w:divBdr>
    </w:div>
    <w:div w:id="718866051">
      <w:marLeft w:val="0"/>
      <w:marRight w:val="0"/>
      <w:marTop w:val="0"/>
      <w:marBottom w:val="0"/>
      <w:divBdr>
        <w:top w:val="none" w:sz="0" w:space="0" w:color="auto"/>
        <w:left w:val="none" w:sz="0" w:space="0" w:color="auto"/>
        <w:bottom w:val="none" w:sz="0" w:space="0" w:color="auto"/>
        <w:right w:val="none" w:sz="0" w:space="0" w:color="auto"/>
      </w:divBdr>
    </w:div>
    <w:div w:id="718866052">
      <w:marLeft w:val="0"/>
      <w:marRight w:val="0"/>
      <w:marTop w:val="0"/>
      <w:marBottom w:val="0"/>
      <w:divBdr>
        <w:top w:val="none" w:sz="0" w:space="0" w:color="auto"/>
        <w:left w:val="none" w:sz="0" w:space="0" w:color="auto"/>
        <w:bottom w:val="none" w:sz="0" w:space="0" w:color="auto"/>
        <w:right w:val="none" w:sz="0" w:space="0" w:color="auto"/>
      </w:divBdr>
    </w:div>
    <w:div w:id="71886605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z0130-14/paran16" TargetMode="External"/><Relationship Id="rId3" Type="http://schemas.openxmlformats.org/officeDocument/2006/relationships/settings" Target="settings.xml"/><Relationship Id="rId7" Type="http://schemas.openxmlformats.org/officeDocument/2006/relationships/hyperlink" Target="http://zakon4.rada.gov.ua/laws/show/2755-17/page35"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arch.ligazakon.ua/l_doc2.nsf/link1/T10_2755.html"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zakon4.rada.gov.ua/laws/show/2755-17/paran1398" TargetMode="External"/><Relationship Id="rId4" Type="http://schemas.openxmlformats.org/officeDocument/2006/relationships/webSettings" Target="webSettings.xml"/><Relationship Id="rId9" Type="http://schemas.openxmlformats.org/officeDocument/2006/relationships/hyperlink" Target="http://zakon4.rada.gov.ua/laws/show/2755-17/paran114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758</TotalTime>
  <Pages>23</Pages>
  <Words>5440</Words>
  <Characters>31010</Characters>
  <Application>Microsoft Office Outlook</Application>
  <DocSecurity>0</DocSecurity>
  <Lines>0</Lines>
  <Paragraphs>0</Paragraphs>
  <ScaleCrop>false</ScaleCrop>
  <Company>Grizli777</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zachep</dc:creator>
  <cp:keywords/>
  <dc:description/>
  <cp:lastModifiedBy>Пользователь Windows</cp:lastModifiedBy>
  <cp:revision>31</cp:revision>
  <cp:lastPrinted>2021-05-18T08:40:00Z</cp:lastPrinted>
  <dcterms:created xsi:type="dcterms:W3CDTF">2021-04-07T08:06:00Z</dcterms:created>
  <dcterms:modified xsi:type="dcterms:W3CDTF">2021-05-18T08:40:00Z</dcterms:modified>
</cp:coreProperties>
</file>