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52" w:rsidRPr="00252644" w:rsidRDefault="00802052" w:rsidP="00802052">
      <w:pPr>
        <w:jc w:val="center"/>
        <w:rPr>
          <w:rFonts w:ascii="Times New Roman" w:hAnsi="Times New Roman"/>
          <w:b/>
          <w:sz w:val="28"/>
          <w:szCs w:val="28"/>
        </w:rPr>
      </w:pPr>
      <w:r w:rsidRPr="00252644">
        <w:rPr>
          <w:rFonts w:ascii="Times New Roman" w:hAnsi="Times New Roman"/>
          <w:b/>
          <w:sz w:val="28"/>
          <w:szCs w:val="28"/>
        </w:rPr>
        <w:t>Додаток 1</w:t>
      </w:r>
    </w:p>
    <w:p w:rsidR="00802052" w:rsidRPr="00252644" w:rsidRDefault="00802052" w:rsidP="00802052">
      <w:pPr>
        <w:jc w:val="center"/>
        <w:rPr>
          <w:rFonts w:ascii="Times New Roman" w:hAnsi="Times New Roman"/>
          <w:b/>
          <w:sz w:val="28"/>
          <w:szCs w:val="28"/>
        </w:rPr>
      </w:pPr>
      <w:r>
        <w:rPr>
          <w:rFonts w:ascii="Times New Roman" w:hAnsi="Times New Roman"/>
          <w:b/>
          <w:sz w:val="28"/>
          <w:szCs w:val="28"/>
        </w:rPr>
        <w:t xml:space="preserve">                                                    </w:t>
      </w:r>
      <w:r w:rsidRPr="00252644">
        <w:rPr>
          <w:rFonts w:ascii="Times New Roman" w:hAnsi="Times New Roman"/>
          <w:b/>
          <w:sz w:val="28"/>
          <w:szCs w:val="28"/>
        </w:rPr>
        <w:t xml:space="preserve">до  рішення  </w:t>
      </w:r>
      <w:proofErr w:type="spellStart"/>
      <w:r w:rsidRPr="00252644">
        <w:rPr>
          <w:rFonts w:ascii="Times New Roman" w:hAnsi="Times New Roman"/>
          <w:b/>
          <w:sz w:val="28"/>
          <w:szCs w:val="28"/>
        </w:rPr>
        <w:t>Зачепилівської</w:t>
      </w:r>
      <w:proofErr w:type="spellEnd"/>
    </w:p>
    <w:p w:rsidR="00802052" w:rsidRPr="00252644" w:rsidRDefault="00802052" w:rsidP="00802052">
      <w:pPr>
        <w:jc w:val="center"/>
        <w:rPr>
          <w:rFonts w:ascii="Times New Roman" w:hAnsi="Times New Roman"/>
          <w:b/>
          <w:sz w:val="28"/>
          <w:szCs w:val="28"/>
        </w:rPr>
      </w:pPr>
      <w:r>
        <w:rPr>
          <w:rFonts w:ascii="Times New Roman" w:hAnsi="Times New Roman"/>
          <w:b/>
          <w:sz w:val="28"/>
          <w:szCs w:val="28"/>
        </w:rPr>
        <w:t xml:space="preserve">                           </w:t>
      </w:r>
      <w:r w:rsidRPr="00252644">
        <w:rPr>
          <w:rFonts w:ascii="Times New Roman" w:hAnsi="Times New Roman"/>
          <w:b/>
          <w:sz w:val="28"/>
          <w:szCs w:val="28"/>
        </w:rPr>
        <w:t>селищної ради</w:t>
      </w:r>
    </w:p>
    <w:p w:rsidR="00802052" w:rsidRPr="00252644" w:rsidRDefault="00802052" w:rsidP="00802052">
      <w:pPr>
        <w:jc w:val="center"/>
        <w:rPr>
          <w:rFonts w:ascii="Times New Roman" w:hAnsi="Times New Roman"/>
          <w:b/>
          <w:sz w:val="28"/>
          <w:szCs w:val="28"/>
        </w:rPr>
      </w:pPr>
      <w:r>
        <w:rPr>
          <w:rFonts w:ascii="Times New Roman" w:hAnsi="Times New Roman"/>
          <w:b/>
          <w:sz w:val="28"/>
          <w:szCs w:val="28"/>
        </w:rPr>
        <w:t xml:space="preserve">                                         </w:t>
      </w:r>
      <w:r w:rsidRPr="00252644">
        <w:rPr>
          <w:rFonts w:ascii="Times New Roman" w:hAnsi="Times New Roman"/>
          <w:b/>
          <w:sz w:val="28"/>
          <w:szCs w:val="28"/>
        </w:rPr>
        <w:t>від 03.02.2017 р. № 346</w:t>
      </w:r>
    </w:p>
    <w:p w:rsidR="00802052" w:rsidRPr="00E1664F" w:rsidRDefault="00802052" w:rsidP="00802052">
      <w:pPr>
        <w:jc w:val="both"/>
        <w:rPr>
          <w:rFonts w:ascii="Times New Roman" w:hAnsi="Times New Roman"/>
          <w:sz w:val="28"/>
          <w:szCs w:val="28"/>
        </w:rPr>
      </w:pPr>
    </w:p>
    <w:p w:rsidR="00802052" w:rsidRPr="00E1664F" w:rsidRDefault="00802052" w:rsidP="00802052">
      <w:pPr>
        <w:jc w:val="center"/>
        <w:rPr>
          <w:rFonts w:ascii="Times New Roman" w:hAnsi="Times New Roman"/>
          <w:b/>
          <w:sz w:val="28"/>
          <w:szCs w:val="28"/>
        </w:rPr>
      </w:pPr>
      <w:r w:rsidRPr="00E1664F">
        <w:rPr>
          <w:rFonts w:ascii="Times New Roman" w:hAnsi="Times New Roman"/>
          <w:b/>
          <w:sz w:val="28"/>
          <w:szCs w:val="28"/>
        </w:rPr>
        <w:t xml:space="preserve">П О Л О Ж Е Н </w:t>
      </w:r>
      <w:proofErr w:type="spellStart"/>
      <w:r w:rsidRPr="00E1664F">
        <w:rPr>
          <w:rFonts w:ascii="Times New Roman" w:hAnsi="Times New Roman"/>
          <w:b/>
          <w:sz w:val="28"/>
          <w:szCs w:val="28"/>
        </w:rPr>
        <w:t>Н</w:t>
      </w:r>
      <w:proofErr w:type="spellEnd"/>
      <w:r w:rsidRPr="00E1664F">
        <w:rPr>
          <w:rFonts w:ascii="Times New Roman" w:hAnsi="Times New Roman"/>
          <w:b/>
          <w:sz w:val="28"/>
          <w:szCs w:val="28"/>
        </w:rPr>
        <w:t xml:space="preserve"> Я</w:t>
      </w:r>
    </w:p>
    <w:p w:rsidR="00802052" w:rsidRPr="00E1664F" w:rsidRDefault="00802052" w:rsidP="00802052">
      <w:pPr>
        <w:jc w:val="center"/>
        <w:rPr>
          <w:rFonts w:ascii="Times New Roman" w:hAnsi="Times New Roman"/>
          <w:b/>
          <w:sz w:val="28"/>
          <w:szCs w:val="28"/>
        </w:rPr>
      </w:pPr>
      <w:r w:rsidRPr="00E1664F">
        <w:rPr>
          <w:rFonts w:ascii="Times New Roman" w:hAnsi="Times New Roman"/>
          <w:b/>
          <w:sz w:val="28"/>
          <w:szCs w:val="28"/>
        </w:rPr>
        <w:t>про податок на нерухоме майно, відмінне від земельної ділянки,</w:t>
      </w: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 xml:space="preserve">на території </w:t>
      </w:r>
      <w:proofErr w:type="spellStart"/>
      <w:r w:rsidRPr="00E1664F">
        <w:rPr>
          <w:rFonts w:ascii="Times New Roman" w:hAnsi="Times New Roman"/>
          <w:b/>
          <w:sz w:val="28"/>
          <w:szCs w:val="28"/>
        </w:rPr>
        <w:t>Заче</w:t>
      </w:r>
      <w:r>
        <w:rPr>
          <w:rFonts w:ascii="Times New Roman" w:hAnsi="Times New Roman"/>
          <w:b/>
          <w:sz w:val="28"/>
          <w:szCs w:val="28"/>
        </w:rPr>
        <w:t>пилівської</w:t>
      </w:r>
      <w:proofErr w:type="spellEnd"/>
      <w:r>
        <w:rPr>
          <w:rFonts w:ascii="Times New Roman" w:hAnsi="Times New Roman"/>
          <w:b/>
          <w:sz w:val="28"/>
          <w:szCs w:val="28"/>
        </w:rPr>
        <w:t xml:space="preserve"> селищної ради на 2017</w:t>
      </w:r>
      <w:r w:rsidRPr="00E1664F">
        <w:rPr>
          <w:rFonts w:ascii="Times New Roman" w:hAnsi="Times New Roman"/>
          <w:b/>
          <w:sz w:val="28"/>
          <w:szCs w:val="28"/>
        </w:rPr>
        <w:t xml:space="preserve"> р</w:t>
      </w:r>
      <w:r>
        <w:rPr>
          <w:rFonts w:ascii="Times New Roman" w:hAnsi="Times New Roman"/>
          <w:b/>
          <w:sz w:val="28"/>
          <w:szCs w:val="28"/>
        </w:rPr>
        <w:t>ік</w:t>
      </w:r>
    </w:p>
    <w:p w:rsidR="00802052" w:rsidRDefault="00802052" w:rsidP="00802052">
      <w:pPr>
        <w:jc w:val="center"/>
        <w:rPr>
          <w:rFonts w:ascii="Times New Roman" w:hAnsi="Times New Roman"/>
          <w:b/>
          <w:sz w:val="28"/>
          <w:szCs w:val="28"/>
        </w:rPr>
      </w:pPr>
    </w:p>
    <w:p w:rsidR="00802052" w:rsidRDefault="00802052" w:rsidP="00802052">
      <w:pPr>
        <w:jc w:val="center"/>
        <w:rPr>
          <w:rFonts w:ascii="Times New Roman" w:hAnsi="Times New Roman"/>
          <w:b/>
          <w:sz w:val="28"/>
          <w:szCs w:val="28"/>
        </w:rPr>
      </w:pPr>
      <w:r w:rsidRPr="00E1664F">
        <w:rPr>
          <w:rFonts w:ascii="Times New Roman" w:hAnsi="Times New Roman"/>
          <w:b/>
          <w:sz w:val="28"/>
          <w:szCs w:val="28"/>
        </w:rPr>
        <w:t>Розділ 1. Загальні положення</w:t>
      </w:r>
    </w:p>
    <w:p w:rsidR="00802052" w:rsidRPr="00E1664F" w:rsidRDefault="00802052" w:rsidP="00802052">
      <w:pPr>
        <w:jc w:val="center"/>
        <w:rPr>
          <w:rFonts w:ascii="Times New Roman" w:hAnsi="Times New Roman"/>
          <w:sz w:val="28"/>
          <w:szCs w:val="28"/>
        </w:rPr>
      </w:pPr>
    </w:p>
    <w:p w:rsidR="00802052" w:rsidRPr="00E1664F" w:rsidRDefault="00802052" w:rsidP="00802052">
      <w:pPr>
        <w:pStyle w:val="StyleZakonu0"/>
        <w:spacing w:after="0" w:line="240" w:lineRule="auto"/>
        <w:ind w:firstLine="709"/>
        <w:rPr>
          <w:sz w:val="28"/>
          <w:szCs w:val="28"/>
        </w:rPr>
      </w:pPr>
      <w:r w:rsidRPr="00E1664F">
        <w:rPr>
          <w:sz w:val="28"/>
          <w:szCs w:val="28"/>
        </w:rPr>
        <w:t xml:space="preserve">1.1. </w:t>
      </w:r>
      <w:proofErr w:type="spellStart"/>
      <w:r w:rsidRPr="00E1664F">
        <w:rPr>
          <w:sz w:val="28"/>
          <w:szCs w:val="28"/>
        </w:rPr>
        <w:t>Положення</w:t>
      </w:r>
      <w:proofErr w:type="spellEnd"/>
      <w:r w:rsidRPr="00E1664F">
        <w:rPr>
          <w:sz w:val="28"/>
          <w:szCs w:val="28"/>
        </w:rPr>
        <w:t xml:space="preserve"> про </w:t>
      </w:r>
      <w:proofErr w:type="spellStart"/>
      <w:r w:rsidRPr="00E1664F">
        <w:rPr>
          <w:sz w:val="28"/>
          <w:szCs w:val="28"/>
        </w:rPr>
        <w:t>податок</w:t>
      </w:r>
      <w:proofErr w:type="spellEnd"/>
      <w:r w:rsidRPr="00E1664F">
        <w:rPr>
          <w:sz w:val="28"/>
          <w:szCs w:val="28"/>
        </w:rPr>
        <w:t xml:space="preserve"> на </w:t>
      </w:r>
      <w:proofErr w:type="spellStart"/>
      <w:r w:rsidRPr="00E1664F">
        <w:rPr>
          <w:sz w:val="28"/>
          <w:szCs w:val="28"/>
        </w:rPr>
        <w:t>нерухомемайно</w:t>
      </w:r>
      <w:proofErr w:type="spellEnd"/>
      <w:r w:rsidRPr="00E1664F">
        <w:rPr>
          <w:sz w:val="28"/>
          <w:szCs w:val="28"/>
        </w:rPr>
        <w:t xml:space="preserve">, </w:t>
      </w:r>
      <w:proofErr w:type="spellStart"/>
      <w:r w:rsidRPr="00E1664F">
        <w:rPr>
          <w:sz w:val="28"/>
          <w:szCs w:val="28"/>
        </w:rPr>
        <w:t>відмінне</w:t>
      </w:r>
      <w:proofErr w:type="spellEnd"/>
      <w:r w:rsidRPr="00E1664F">
        <w:rPr>
          <w:sz w:val="28"/>
          <w:szCs w:val="28"/>
        </w:rPr>
        <w:t xml:space="preserve"> </w:t>
      </w:r>
      <w:proofErr w:type="spellStart"/>
      <w:r w:rsidRPr="00E1664F">
        <w:rPr>
          <w:sz w:val="28"/>
          <w:szCs w:val="28"/>
        </w:rPr>
        <w:t>від</w:t>
      </w:r>
      <w:proofErr w:type="spellEnd"/>
      <w:r w:rsidRPr="00E1664F">
        <w:rPr>
          <w:sz w:val="28"/>
          <w:szCs w:val="28"/>
        </w:rPr>
        <w:t xml:space="preserve"> </w:t>
      </w:r>
      <w:proofErr w:type="spellStart"/>
      <w:r w:rsidRPr="00E1664F">
        <w:rPr>
          <w:sz w:val="28"/>
          <w:szCs w:val="28"/>
        </w:rPr>
        <w:t>земельноїділянки</w:t>
      </w:r>
      <w:proofErr w:type="spellEnd"/>
      <w:r w:rsidRPr="00E1664F">
        <w:rPr>
          <w:sz w:val="28"/>
          <w:szCs w:val="28"/>
        </w:rPr>
        <w:t xml:space="preserve">, на </w:t>
      </w:r>
      <w:proofErr w:type="spellStart"/>
      <w:r w:rsidRPr="00E1664F">
        <w:rPr>
          <w:sz w:val="28"/>
          <w:szCs w:val="28"/>
        </w:rPr>
        <w:t>території</w:t>
      </w:r>
      <w:proofErr w:type="spellEnd"/>
      <w:r w:rsidRPr="00E1664F">
        <w:rPr>
          <w:sz w:val="28"/>
          <w:szCs w:val="28"/>
        </w:rPr>
        <w:t xml:space="preserve"> </w:t>
      </w:r>
      <w:proofErr w:type="spellStart"/>
      <w:r w:rsidRPr="00E1664F">
        <w:rPr>
          <w:sz w:val="28"/>
          <w:szCs w:val="28"/>
        </w:rPr>
        <w:t>Зачеп</w:t>
      </w:r>
      <w:r>
        <w:rPr>
          <w:sz w:val="28"/>
          <w:szCs w:val="28"/>
        </w:rPr>
        <w:t>илівськоїселищної</w:t>
      </w:r>
      <w:proofErr w:type="spellEnd"/>
      <w:r>
        <w:rPr>
          <w:sz w:val="28"/>
          <w:szCs w:val="28"/>
        </w:rPr>
        <w:t xml:space="preserve"> ради на 2017</w:t>
      </w:r>
      <w:r w:rsidRPr="00E1664F">
        <w:rPr>
          <w:sz w:val="28"/>
          <w:szCs w:val="28"/>
        </w:rPr>
        <w:t>р</w:t>
      </w:r>
      <w:r>
        <w:rPr>
          <w:sz w:val="28"/>
          <w:szCs w:val="28"/>
        </w:rPr>
        <w:t>р.</w:t>
      </w:r>
      <w:r w:rsidRPr="00E1664F">
        <w:rPr>
          <w:sz w:val="28"/>
          <w:szCs w:val="28"/>
        </w:rPr>
        <w:t xml:space="preserve"> (</w:t>
      </w:r>
      <w:proofErr w:type="spellStart"/>
      <w:r w:rsidRPr="00E1664F">
        <w:rPr>
          <w:sz w:val="28"/>
          <w:szCs w:val="28"/>
        </w:rPr>
        <w:t>далі</w:t>
      </w:r>
      <w:proofErr w:type="spellEnd"/>
      <w:r w:rsidRPr="00E1664F">
        <w:rPr>
          <w:sz w:val="28"/>
          <w:szCs w:val="28"/>
        </w:rPr>
        <w:t xml:space="preserve"> – </w:t>
      </w:r>
      <w:proofErr w:type="spellStart"/>
      <w:r w:rsidRPr="00E1664F">
        <w:rPr>
          <w:sz w:val="28"/>
          <w:szCs w:val="28"/>
        </w:rPr>
        <w:t>Положення</w:t>
      </w:r>
      <w:proofErr w:type="spellEnd"/>
      <w:r w:rsidRPr="00E1664F">
        <w:rPr>
          <w:sz w:val="28"/>
          <w:szCs w:val="28"/>
        </w:rPr>
        <w:t xml:space="preserve">) </w:t>
      </w:r>
      <w:proofErr w:type="spellStart"/>
      <w:r w:rsidRPr="00E1664F">
        <w:rPr>
          <w:sz w:val="28"/>
          <w:szCs w:val="28"/>
        </w:rPr>
        <w:t>розроблено</w:t>
      </w:r>
      <w:proofErr w:type="spellEnd"/>
      <w:r w:rsidRPr="00E1664F">
        <w:rPr>
          <w:sz w:val="28"/>
          <w:szCs w:val="28"/>
        </w:rPr>
        <w:t xml:space="preserve"> на </w:t>
      </w:r>
      <w:proofErr w:type="spellStart"/>
      <w:r w:rsidRPr="00E1664F">
        <w:rPr>
          <w:sz w:val="28"/>
          <w:szCs w:val="28"/>
        </w:rPr>
        <w:t>основіПодаткового</w:t>
      </w:r>
      <w:proofErr w:type="spellEnd"/>
      <w:r w:rsidRPr="00E1664F">
        <w:rPr>
          <w:sz w:val="28"/>
          <w:szCs w:val="28"/>
        </w:rPr>
        <w:t xml:space="preserve"> кодексу </w:t>
      </w:r>
      <w:proofErr w:type="spellStart"/>
      <w:r w:rsidRPr="00E1664F">
        <w:rPr>
          <w:sz w:val="28"/>
          <w:szCs w:val="28"/>
        </w:rPr>
        <w:t>України</w:t>
      </w:r>
      <w:proofErr w:type="spellEnd"/>
      <w:r w:rsidRPr="00E1664F">
        <w:rPr>
          <w:sz w:val="28"/>
          <w:szCs w:val="28"/>
        </w:rPr>
        <w:t xml:space="preserve"> №2755-17 ВР </w:t>
      </w:r>
      <w:proofErr w:type="spellStart"/>
      <w:r w:rsidRPr="00E1664F">
        <w:rPr>
          <w:sz w:val="28"/>
          <w:szCs w:val="28"/>
        </w:rPr>
        <w:t>затвердженого</w:t>
      </w:r>
      <w:proofErr w:type="spellEnd"/>
      <w:r w:rsidRPr="00E1664F">
        <w:rPr>
          <w:sz w:val="28"/>
          <w:szCs w:val="28"/>
        </w:rPr>
        <w:t xml:space="preserve"> 02 </w:t>
      </w:r>
      <w:proofErr w:type="spellStart"/>
      <w:r w:rsidRPr="00E1664F">
        <w:rPr>
          <w:sz w:val="28"/>
          <w:szCs w:val="28"/>
        </w:rPr>
        <w:t>грудня</w:t>
      </w:r>
      <w:proofErr w:type="spellEnd"/>
      <w:r w:rsidRPr="00E1664F">
        <w:rPr>
          <w:sz w:val="28"/>
          <w:szCs w:val="28"/>
        </w:rPr>
        <w:t xml:space="preserve"> 2010 року з </w:t>
      </w:r>
      <w:proofErr w:type="spellStart"/>
      <w:r w:rsidRPr="00E1664F">
        <w:rPr>
          <w:sz w:val="28"/>
          <w:szCs w:val="28"/>
        </w:rPr>
        <w:t>наступнимизмінами</w:t>
      </w:r>
      <w:proofErr w:type="spellEnd"/>
      <w:r w:rsidRPr="00E1664F">
        <w:rPr>
          <w:sz w:val="28"/>
          <w:szCs w:val="28"/>
        </w:rPr>
        <w:t xml:space="preserve"> та </w:t>
      </w:r>
      <w:proofErr w:type="spellStart"/>
      <w:r w:rsidRPr="00E1664F">
        <w:rPr>
          <w:sz w:val="28"/>
          <w:szCs w:val="28"/>
        </w:rPr>
        <w:t>доповненнями</w:t>
      </w:r>
      <w:proofErr w:type="spellEnd"/>
      <w:r w:rsidRPr="00E1664F">
        <w:rPr>
          <w:sz w:val="28"/>
          <w:szCs w:val="28"/>
        </w:rPr>
        <w:t xml:space="preserve">, Закону </w:t>
      </w:r>
      <w:proofErr w:type="spellStart"/>
      <w:r w:rsidRPr="00E1664F">
        <w:rPr>
          <w:sz w:val="28"/>
          <w:szCs w:val="28"/>
        </w:rPr>
        <w:t>України</w:t>
      </w:r>
      <w:proofErr w:type="spellEnd"/>
      <w:r w:rsidRPr="00E1664F">
        <w:rPr>
          <w:sz w:val="28"/>
          <w:szCs w:val="28"/>
        </w:rPr>
        <w:t xml:space="preserve"> «Про </w:t>
      </w:r>
      <w:proofErr w:type="spellStart"/>
      <w:r w:rsidRPr="00E1664F">
        <w:rPr>
          <w:sz w:val="28"/>
          <w:szCs w:val="28"/>
        </w:rPr>
        <w:t>внесеннязмін</w:t>
      </w:r>
      <w:proofErr w:type="spellEnd"/>
      <w:r w:rsidRPr="00E1664F">
        <w:rPr>
          <w:sz w:val="28"/>
          <w:szCs w:val="28"/>
        </w:rPr>
        <w:t xml:space="preserve"> до </w:t>
      </w:r>
      <w:proofErr w:type="spellStart"/>
      <w:r w:rsidRPr="00E1664F">
        <w:rPr>
          <w:sz w:val="28"/>
          <w:szCs w:val="28"/>
        </w:rPr>
        <w:t>Податкового</w:t>
      </w:r>
      <w:proofErr w:type="spellEnd"/>
      <w:r w:rsidRPr="00E1664F">
        <w:rPr>
          <w:sz w:val="28"/>
          <w:szCs w:val="28"/>
        </w:rPr>
        <w:t xml:space="preserve"> кодексу </w:t>
      </w:r>
      <w:proofErr w:type="spellStart"/>
      <w:r w:rsidRPr="00E1664F">
        <w:rPr>
          <w:sz w:val="28"/>
          <w:szCs w:val="28"/>
        </w:rPr>
        <w:t>України</w:t>
      </w:r>
      <w:proofErr w:type="spellEnd"/>
      <w:r w:rsidRPr="00E1664F">
        <w:rPr>
          <w:sz w:val="28"/>
          <w:szCs w:val="28"/>
        </w:rPr>
        <w:t xml:space="preserve"> та деякихзаконодавчихактівУкраїнищодоподатковоїреформи</w:t>
      </w:r>
      <w:proofErr w:type="gramStart"/>
      <w:r w:rsidRPr="00E1664F">
        <w:rPr>
          <w:sz w:val="28"/>
          <w:szCs w:val="28"/>
        </w:rPr>
        <w:t>»в</w:t>
      </w:r>
      <w:proofErr w:type="gramEnd"/>
      <w:r w:rsidRPr="00E1664F">
        <w:rPr>
          <w:sz w:val="28"/>
          <w:szCs w:val="28"/>
        </w:rPr>
        <w:t>ід28.12.2014р. №71</w:t>
      </w:r>
      <w:r w:rsidRPr="00E1664F">
        <w:rPr>
          <w:sz w:val="28"/>
          <w:szCs w:val="28"/>
        </w:rPr>
        <w:sym w:font="Symbol" w:char="F02D"/>
      </w:r>
      <w:r w:rsidRPr="00E1664F">
        <w:rPr>
          <w:sz w:val="28"/>
          <w:szCs w:val="28"/>
        </w:rPr>
        <w:t>VІІІ.</w:t>
      </w:r>
      <w:r w:rsidRPr="00E1664F">
        <w:rPr>
          <w:sz w:val="28"/>
          <w:szCs w:val="28"/>
        </w:rPr>
        <w:br/>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1.2. Це Положення є обов’язковим до виконання юридичними та фізичними особами на території </w:t>
      </w:r>
      <w:proofErr w:type="spellStart"/>
      <w:r w:rsidRPr="00E1664F">
        <w:rPr>
          <w:rFonts w:ascii="Times New Roman" w:hAnsi="Times New Roman"/>
          <w:sz w:val="28"/>
          <w:szCs w:val="28"/>
        </w:rPr>
        <w:t>Зачепилівської</w:t>
      </w:r>
      <w:proofErr w:type="spellEnd"/>
      <w:r w:rsidRPr="00E1664F">
        <w:rPr>
          <w:rFonts w:ascii="Times New Roman" w:hAnsi="Times New Roman"/>
          <w:sz w:val="28"/>
          <w:szCs w:val="28"/>
        </w:rPr>
        <w:t xml:space="preserve"> селищної ради.</w:t>
      </w:r>
    </w:p>
    <w:p w:rsidR="00802052" w:rsidRDefault="00802052" w:rsidP="00802052">
      <w:pPr>
        <w:jc w:val="center"/>
        <w:rPr>
          <w:rFonts w:ascii="Times New Roman" w:hAnsi="Times New Roman"/>
          <w:b/>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2. Платники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w:t>
      </w:r>
      <w:proofErr w:type="spellStart"/>
      <w:r w:rsidRPr="00E1664F">
        <w:rPr>
          <w:rFonts w:ascii="Times New Roman" w:hAnsi="Times New Roman"/>
          <w:sz w:val="28"/>
          <w:szCs w:val="28"/>
        </w:rPr>
        <w:t>Зачепилівської</w:t>
      </w:r>
      <w:proofErr w:type="spellEnd"/>
      <w:r w:rsidRPr="00E1664F">
        <w:rPr>
          <w:rFonts w:ascii="Times New Roman" w:hAnsi="Times New Roman"/>
          <w:sz w:val="28"/>
          <w:szCs w:val="28"/>
        </w:rPr>
        <w:t xml:space="preserve"> селищної ради.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802052" w:rsidRDefault="00802052" w:rsidP="00802052">
      <w:pPr>
        <w:jc w:val="center"/>
        <w:rPr>
          <w:rFonts w:ascii="Times New Roman" w:hAnsi="Times New Roman"/>
          <w:b/>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3. Об'єкт оподаткування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3.1. Об'єктом оподаткування є об'єкт житлової  та нежитлової нерухомості,  в тому числі його частка.</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3.2. Не є об'єктом оподаткування: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lastRenderedPageBreak/>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в) будівлі дитячих будинків сімейного типу;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г) гуртожитки;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ґ) житлова нерухомість непридатна для проживання, в тому числі у зв’язку з аварійним станом, визнана такою згідно з рішенням селищної ради;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є) будівлі промисловості, зокрема виробничі корпуси, цехи, складські приміщення промислових підприємств;</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802052" w:rsidRDefault="00802052" w:rsidP="00802052">
      <w:pPr>
        <w:ind w:firstLine="709"/>
        <w:jc w:val="both"/>
        <w:rPr>
          <w:rFonts w:ascii="Times New Roman" w:hAnsi="Times New Roman"/>
          <w:sz w:val="28"/>
          <w:szCs w:val="28"/>
        </w:rPr>
      </w:pPr>
      <w:r>
        <w:rPr>
          <w:rFonts w:ascii="Times New Roman" w:hAnsi="Times New Roman"/>
          <w:sz w:val="28"/>
          <w:szCs w:val="28"/>
        </w:rPr>
        <w:t>и)об’єкти нерухомості,що перебувають у власності релігійних організацій,статути(положення) яких зареєстровано у встановленому законом порядку та використовуються виключно для забезпечення їхньої статутної діяльності,включаючи ті,в яких здійснюють діяльність,засновані такими релігійними організаціями добродійні заклади(притулки,інтернати,лікарні тощо) крім об’єктів нерухомості,в яких здійснюються виробнича або господарська діяльність.</w:t>
      </w:r>
    </w:p>
    <w:p w:rsidR="00802052" w:rsidRDefault="00802052" w:rsidP="00802052">
      <w:pPr>
        <w:ind w:firstLine="709"/>
        <w:jc w:val="both"/>
        <w:rPr>
          <w:rFonts w:ascii="Times New Roman" w:hAnsi="Times New Roman"/>
          <w:sz w:val="28"/>
          <w:szCs w:val="28"/>
        </w:rPr>
      </w:pPr>
      <w:r>
        <w:rPr>
          <w:rFonts w:ascii="Times New Roman" w:hAnsi="Times New Roman"/>
          <w:sz w:val="28"/>
          <w:szCs w:val="28"/>
        </w:rPr>
        <w:t>і)будівлі дошкільних та загальноосвітніх навчальних закладів незалежно від форм власності та джерел фінансування,що використовуються для надання освітніх послуг.</w:t>
      </w:r>
    </w:p>
    <w:p w:rsidR="00802052" w:rsidRDefault="00802052" w:rsidP="00802052">
      <w:pPr>
        <w:ind w:firstLine="709"/>
        <w:jc w:val="both"/>
        <w:rPr>
          <w:rFonts w:ascii="Times New Roman" w:hAnsi="Times New Roman"/>
          <w:sz w:val="28"/>
          <w:szCs w:val="28"/>
        </w:rPr>
      </w:pPr>
    </w:p>
    <w:p w:rsidR="00802052" w:rsidRDefault="00802052" w:rsidP="00802052">
      <w:pPr>
        <w:ind w:firstLine="709"/>
        <w:jc w:val="both"/>
        <w:rPr>
          <w:rFonts w:ascii="Times New Roman" w:hAnsi="Times New Roman"/>
          <w:sz w:val="28"/>
          <w:szCs w:val="28"/>
        </w:rPr>
      </w:pPr>
    </w:p>
    <w:p w:rsidR="00802052" w:rsidRPr="00E1664F" w:rsidRDefault="00802052" w:rsidP="00802052">
      <w:pPr>
        <w:ind w:firstLine="709"/>
        <w:jc w:val="both"/>
        <w:rPr>
          <w:rFonts w:ascii="Times New Roman" w:hAnsi="Times New Roman"/>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4. База оподаткування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4.1. Базою оподаткування є загальна площа об'єкта житлової та нежитлової нерухомості, в тому числі його часток.</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4.2. База оподаткування об'єктів житлової та нежитлової нерухомості, в тому числі їх часток, які перебувають у власності фізичних осіб, </w:t>
      </w:r>
      <w:r w:rsidRPr="00E1664F">
        <w:rPr>
          <w:rFonts w:ascii="Times New Roman" w:hAnsi="Times New Roman"/>
          <w:sz w:val="28"/>
          <w:szCs w:val="28"/>
        </w:rPr>
        <w:lastRenderedPageBreak/>
        <w:t>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802052" w:rsidRPr="00E1664F" w:rsidRDefault="00802052" w:rsidP="00802052">
      <w:pPr>
        <w:ind w:firstLine="709"/>
        <w:jc w:val="both"/>
        <w:rPr>
          <w:rFonts w:ascii="Times New Roman" w:hAnsi="Times New Roman"/>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5. Пільги із сплати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а)  для квартири/квартир незалежно від їх кількості - на 60 кв. метрів;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б) для житлового будинку/будинків незалежно від їх кількості - на 120 кв. метрів;</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Таке зменшення надається один раз за кожний базовий податковий (звітний) період (рік).</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Пільги зі сплати податку надаються:</w:t>
      </w:r>
    </w:p>
    <w:p w:rsidR="00802052" w:rsidRPr="00E1664F" w:rsidRDefault="00802052" w:rsidP="00802052">
      <w:pPr>
        <w:numPr>
          <w:ilvl w:val="0"/>
          <w:numId w:val="17"/>
        </w:numPr>
        <w:ind w:left="0" w:firstLine="709"/>
        <w:jc w:val="both"/>
        <w:rPr>
          <w:rFonts w:ascii="Times New Roman" w:hAnsi="Times New Roman"/>
          <w:sz w:val="28"/>
          <w:szCs w:val="28"/>
        </w:rPr>
      </w:pPr>
      <w:r w:rsidRPr="00E1664F">
        <w:rPr>
          <w:rFonts w:ascii="Times New Roman" w:hAnsi="Times New Roman"/>
          <w:sz w:val="28"/>
          <w:szCs w:val="28"/>
        </w:rPr>
        <w:t>у розмірі 100 відсотків інвалідам І групи, багатодітним сім'ям, малозабезпеченим сім'ям, учасникам війни 1941-1945 років (крім осіб прирівняних до них).</w:t>
      </w:r>
    </w:p>
    <w:p w:rsidR="00802052" w:rsidRPr="00E1664F" w:rsidRDefault="00802052" w:rsidP="00802052">
      <w:pPr>
        <w:numPr>
          <w:ilvl w:val="0"/>
          <w:numId w:val="17"/>
        </w:numPr>
        <w:ind w:left="0" w:firstLine="709"/>
        <w:jc w:val="both"/>
        <w:rPr>
          <w:rFonts w:ascii="Times New Roman" w:hAnsi="Times New Roman"/>
          <w:sz w:val="28"/>
          <w:szCs w:val="28"/>
        </w:rPr>
      </w:pPr>
      <w:r w:rsidRPr="00E1664F">
        <w:rPr>
          <w:rFonts w:ascii="Times New Roman" w:hAnsi="Times New Roman"/>
          <w:sz w:val="28"/>
          <w:szCs w:val="28"/>
        </w:rPr>
        <w:t>у розмірі 50 відсотків інвалідам ІІ групи, учасникам ліквідації наслідків аварії на Чорнобильській АЕС, учасникам бойових дій на території інших держав, учасникам АТО.</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Пільги з податку, що сплачується на території  </w:t>
      </w:r>
      <w:proofErr w:type="spellStart"/>
      <w:r w:rsidRPr="00E1664F">
        <w:rPr>
          <w:rFonts w:ascii="Times New Roman" w:hAnsi="Times New Roman"/>
          <w:sz w:val="28"/>
          <w:szCs w:val="28"/>
        </w:rPr>
        <w:t>Зачепилівськьої</w:t>
      </w:r>
      <w:proofErr w:type="spellEnd"/>
      <w:r w:rsidRPr="00E1664F">
        <w:rPr>
          <w:rFonts w:ascii="Times New Roman" w:hAnsi="Times New Roman"/>
          <w:sz w:val="28"/>
          <w:szCs w:val="28"/>
        </w:rPr>
        <w:t xml:space="preserve"> селищної ради з об’єктів житлової нерухомості, для фізичних осіб не надаються на:</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lastRenderedPageBreak/>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proofErr w:type="spellStart"/>
      <w:r w:rsidRPr="00E1664F">
        <w:rPr>
          <w:rFonts w:ascii="Times New Roman" w:hAnsi="Times New Roman"/>
          <w:sz w:val="28"/>
          <w:szCs w:val="28"/>
        </w:rPr>
        <w:t>Зачепилівської</w:t>
      </w:r>
      <w:proofErr w:type="spellEnd"/>
      <w:r w:rsidRPr="00E1664F">
        <w:rPr>
          <w:rFonts w:ascii="Times New Roman" w:hAnsi="Times New Roman"/>
          <w:sz w:val="28"/>
          <w:szCs w:val="28"/>
        </w:rPr>
        <w:t xml:space="preserve"> селищної ради;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802052" w:rsidRDefault="00802052" w:rsidP="00802052">
      <w:pPr>
        <w:jc w:val="center"/>
        <w:rPr>
          <w:rFonts w:ascii="Times New Roman" w:hAnsi="Times New Roman"/>
          <w:b/>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6. Ставка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6.1. Ставки податку для об’єктів житлової та нежитлової нерухомості встановлюються за рішенням </w:t>
      </w:r>
      <w:proofErr w:type="spellStart"/>
      <w:r w:rsidRPr="00E1664F">
        <w:rPr>
          <w:rFonts w:ascii="Times New Roman" w:hAnsi="Times New Roman"/>
          <w:sz w:val="28"/>
          <w:szCs w:val="28"/>
        </w:rPr>
        <w:t>Зачепилівської</w:t>
      </w:r>
      <w:proofErr w:type="spellEnd"/>
      <w:r w:rsidRPr="00E1664F">
        <w:rPr>
          <w:rFonts w:ascii="Times New Roman" w:hAnsi="Times New Roman"/>
          <w:sz w:val="28"/>
          <w:szCs w:val="28"/>
        </w:rPr>
        <w:t xml:space="preserve">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 для фізичних осіб:</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житлові об'єкти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які знаходяться в </w:t>
      </w:r>
      <w:proofErr w:type="spellStart"/>
      <w:r w:rsidRPr="00E1664F">
        <w:rPr>
          <w:rFonts w:ascii="Times New Roman" w:hAnsi="Times New Roman"/>
          <w:sz w:val="28"/>
          <w:szCs w:val="28"/>
        </w:rPr>
        <w:t>смт.Зачепилівка</w:t>
      </w:r>
      <w:proofErr w:type="spellEnd"/>
      <w:r w:rsidRPr="00E1664F">
        <w:rPr>
          <w:rFonts w:ascii="Times New Roman" w:hAnsi="Times New Roman"/>
          <w:sz w:val="28"/>
          <w:szCs w:val="28"/>
        </w:rPr>
        <w:t>,</w:t>
      </w:r>
      <w:proofErr w:type="spellStart"/>
      <w:r w:rsidRPr="00E1664F">
        <w:rPr>
          <w:rFonts w:ascii="Times New Roman" w:hAnsi="Times New Roman"/>
          <w:sz w:val="28"/>
          <w:szCs w:val="28"/>
        </w:rPr>
        <w:t>с.Нагірне</w:t>
      </w:r>
      <w:proofErr w:type="spellEnd"/>
      <w:r w:rsidRPr="00E1664F">
        <w:rPr>
          <w:rFonts w:ascii="Times New Roman" w:hAnsi="Times New Roman"/>
          <w:sz w:val="28"/>
          <w:szCs w:val="28"/>
        </w:rPr>
        <w:t xml:space="preserve">, с. </w:t>
      </w:r>
      <w:proofErr w:type="spellStart"/>
      <w:r w:rsidRPr="00E1664F">
        <w:rPr>
          <w:rFonts w:ascii="Times New Roman" w:hAnsi="Times New Roman"/>
          <w:sz w:val="28"/>
          <w:szCs w:val="28"/>
        </w:rPr>
        <w:t>Скалонівка</w:t>
      </w:r>
      <w:proofErr w:type="spellEnd"/>
      <w:r w:rsidRPr="00E1664F">
        <w:rPr>
          <w:rFonts w:ascii="Times New Roman" w:hAnsi="Times New Roman"/>
          <w:sz w:val="28"/>
          <w:szCs w:val="28"/>
        </w:rPr>
        <w:t xml:space="preserve">.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нежитлові об'єкти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0,5 відсотка  - будівлі готельні: готелі, мотелі, кемпінги, ресторани та бари, туристичні бази, будинки відпочинку;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0,3 відсотка - будівлі офісні: будівлі фінансового обслуговування, адміністративно-побутові будівлі, </w:t>
      </w:r>
      <w:proofErr w:type="spellStart"/>
      <w:r w:rsidRPr="00E1664F">
        <w:rPr>
          <w:rFonts w:ascii="Times New Roman" w:hAnsi="Times New Roman"/>
          <w:sz w:val="28"/>
          <w:szCs w:val="28"/>
        </w:rPr>
        <w:t>будівлі</w:t>
      </w:r>
      <w:proofErr w:type="spellEnd"/>
      <w:r w:rsidRPr="00E1664F">
        <w:rPr>
          <w:rFonts w:ascii="Times New Roman" w:hAnsi="Times New Roman"/>
          <w:sz w:val="28"/>
          <w:szCs w:val="28"/>
        </w:rPr>
        <w:t xml:space="preserve"> для конторських та адміністративних цілей;</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г) 0,5 відсотка – гаражі: </w:t>
      </w:r>
      <w:proofErr w:type="spellStart"/>
      <w:r w:rsidRPr="00E1664F">
        <w:rPr>
          <w:rFonts w:ascii="Times New Roman" w:hAnsi="Times New Roman"/>
          <w:sz w:val="28"/>
          <w:szCs w:val="28"/>
        </w:rPr>
        <w:t>гаражі</w:t>
      </w:r>
      <w:proofErr w:type="spellEnd"/>
      <w:r w:rsidRPr="00E1664F">
        <w:rPr>
          <w:rFonts w:ascii="Times New Roman" w:hAnsi="Times New Roman"/>
          <w:sz w:val="28"/>
          <w:szCs w:val="28"/>
        </w:rPr>
        <w:t xml:space="preserve"> (наземні й підземні) та криті автомобільні стоянки;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д) 0,1 відсотка - господарські (присадибні) будівлі </w:t>
      </w:r>
      <w:r w:rsidRPr="00E1664F">
        <w:rPr>
          <w:rFonts w:ascii="Times New Roman" w:hAnsi="Times New Roman"/>
          <w:sz w:val="28"/>
          <w:szCs w:val="28"/>
        </w:rPr>
        <w:sym w:font="Symbol" w:char="F02D"/>
      </w:r>
      <w:r w:rsidRPr="00E1664F">
        <w:rPr>
          <w:rFonts w:ascii="Times New Roman" w:hAnsi="Times New Roman"/>
          <w:sz w:val="28"/>
          <w:szCs w:val="28"/>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е) 0,5 відсотка - інші будівлі.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 для юридичних осіб встановлюються: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а) 1 відсоток - для квартир, загальна площа яких  60 кв. метрів, та житлових будинків, загальна площа яких  120 кв. метрів.</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нежитлові об'єкти</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0,5 відсотка  - будівлі готельні: готелі, мотелі, кемпінги, ресторани та бари, туристичні бази, будинки відпочинку;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0,3 відсотка - будівлі офісні:</w:t>
      </w:r>
      <w:proofErr w:type="spellStart"/>
      <w:r w:rsidRPr="00E1664F">
        <w:rPr>
          <w:rFonts w:ascii="Times New Roman" w:hAnsi="Times New Roman"/>
          <w:sz w:val="28"/>
          <w:szCs w:val="28"/>
        </w:rPr>
        <w:t> будівліфінансовог</w:t>
      </w:r>
      <w:proofErr w:type="spellEnd"/>
      <w:r w:rsidRPr="00E1664F">
        <w:rPr>
          <w:rFonts w:ascii="Times New Roman" w:hAnsi="Times New Roman"/>
          <w:sz w:val="28"/>
          <w:szCs w:val="28"/>
        </w:rPr>
        <w:t xml:space="preserve">о обслуговування, адміністративно-побутові будівлі, </w:t>
      </w:r>
      <w:proofErr w:type="spellStart"/>
      <w:r w:rsidRPr="00E1664F">
        <w:rPr>
          <w:rFonts w:ascii="Times New Roman" w:hAnsi="Times New Roman"/>
          <w:sz w:val="28"/>
          <w:szCs w:val="28"/>
        </w:rPr>
        <w:t>будівлі</w:t>
      </w:r>
      <w:proofErr w:type="spellEnd"/>
      <w:r w:rsidRPr="00E1664F">
        <w:rPr>
          <w:rFonts w:ascii="Times New Roman" w:hAnsi="Times New Roman"/>
          <w:sz w:val="28"/>
          <w:szCs w:val="28"/>
        </w:rPr>
        <w:t xml:space="preserve"> для конторських та адміністративних цілей;</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lastRenderedPageBreak/>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г) 0,5 відсотка – гаражі: </w:t>
      </w:r>
      <w:proofErr w:type="spellStart"/>
      <w:r w:rsidRPr="00E1664F">
        <w:rPr>
          <w:rFonts w:ascii="Times New Roman" w:hAnsi="Times New Roman"/>
          <w:sz w:val="28"/>
          <w:szCs w:val="28"/>
        </w:rPr>
        <w:t>гаражі</w:t>
      </w:r>
      <w:proofErr w:type="spellEnd"/>
      <w:r w:rsidRPr="00E1664F">
        <w:rPr>
          <w:rFonts w:ascii="Times New Roman" w:hAnsi="Times New Roman"/>
          <w:sz w:val="28"/>
          <w:szCs w:val="28"/>
        </w:rPr>
        <w:t xml:space="preserve"> (наземні й підземні) та криті автомобільні стоянки;</w:t>
      </w: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д) 0,5 відсотка - інші будівлі.</w:t>
      </w:r>
    </w:p>
    <w:p w:rsidR="00802052" w:rsidRPr="00E1664F" w:rsidRDefault="00802052" w:rsidP="00802052">
      <w:pPr>
        <w:ind w:firstLine="709"/>
        <w:jc w:val="both"/>
        <w:rPr>
          <w:rFonts w:ascii="Times New Roman" w:hAnsi="Times New Roman"/>
          <w:sz w:val="28"/>
          <w:szCs w:val="28"/>
        </w:rPr>
      </w:pPr>
    </w:p>
    <w:p w:rsidR="00802052" w:rsidRPr="003A30ED" w:rsidRDefault="00802052" w:rsidP="00802052">
      <w:pPr>
        <w:widowControl w:val="0"/>
        <w:jc w:val="center"/>
        <w:rPr>
          <w:rFonts w:ascii="Times New Roman" w:hAnsi="Times New Roman"/>
          <w:b/>
          <w:bCs/>
          <w:sz w:val="28"/>
          <w:szCs w:val="28"/>
        </w:rPr>
      </w:pPr>
      <w:r w:rsidRPr="003A30ED">
        <w:rPr>
          <w:rFonts w:ascii="Times New Roman" w:hAnsi="Times New Roman"/>
          <w:b/>
          <w:bCs/>
          <w:sz w:val="28"/>
          <w:szCs w:val="28"/>
        </w:rPr>
        <w:t>Ставки</w:t>
      </w:r>
    </w:p>
    <w:p w:rsidR="00802052" w:rsidRPr="003A30ED" w:rsidRDefault="00802052" w:rsidP="00802052">
      <w:pPr>
        <w:widowControl w:val="0"/>
        <w:jc w:val="center"/>
        <w:rPr>
          <w:rFonts w:ascii="Times New Roman" w:hAnsi="Times New Roman"/>
          <w:b/>
          <w:bCs/>
          <w:sz w:val="28"/>
          <w:szCs w:val="28"/>
        </w:rPr>
      </w:pPr>
      <w:r w:rsidRPr="003A30ED">
        <w:rPr>
          <w:rFonts w:ascii="Times New Roman" w:hAnsi="Times New Roman"/>
          <w:b/>
          <w:bCs/>
          <w:sz w:val="28"/>
          <w:szCs w:val="28"/>
        </w:rPr>
        <w:t>податку на нерухоме майно, відмінне від земельної ділянки</w:t>
      </w:r>
    </w:p>
    <w:p w:rsidR="00802052" w:rsidRDefault="00802052" w:rsidP="00802052">
      <w:pPr>
        <w:widowControl w:val="0"/>
        <w:jc w:val="center"/>
        <w:rPr>
          <w:rFonts w:ascii="Times New Roman" w:hAnsi="Times New Roman"/>
          <w:b/>
          <w:bCs/>
          <w:sz w:val="28"/>
          <w:szCs w:val="28"/>
        </w:rPr>
      </w:pPr>
      <w:r w:rsidRPr="003A30ED">
        <w:rPr>
          <w:rFonts w:ascii="Times New Roman" w:hAnsi="Times New Roman"/>
          <w:b/>
          <w:bCs/>
          <w:sz w:val="28"/>
          <w:szCs w:val="28"/>
        </w:rPr>
        <w:t>Адміністративно-територіальна одиниця,</w:t>
      </w:r>
      <w:r w:rsidRPr="003A30ED">
        <w:rPr>
          <w:rFonts w:ascii="Times New Roman" w:hAnsi="Times New Roman"/>
          <w:b/>
          <w:bCs/>
          <w:sz w:val="28"/>
          <w:szCs w:val="28"/>
        </w:rPr>
        <w:br w:type="textWrapping" w:clear="all"/>
        <w:t>на яку поширюється дія рішення органу місцевого самоврядування:</w:t>
      </w:r>
    </w:p>
    <w:p w:rsidR="00802052" w:rsidRPr="003A30ED" w:rsidRDefault="00802052" w:rsidP="00802052">
      <w:pPr>
        <w:widowControl w:val="0"/>
        <w:jc w:val="center"/>
        <w:rPr>
          <w:rFonts w:ascii="Times New Roman" w:hAnsi="Times New Roman"/>
          <w:b/>
          <w:bCs/>
          <w:sz w:val="28"/>
          <w:szCs w:val="28"/>
        </w:rPr>
      </w:pPr>
    </w:p>
    <w:tbl>
      <w:tblPr>
        <w:tblW w:w="104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08"/>
        <w:gridCol w:w="2873"/>
        <w:gridCol w:w="4225"/>
        <w:gridCol w:w="1367"/>
        <w:gridCol w:w="1099"/>
      </w:tblGrid>
      <w:tr w:rsidR="00802052" w:rsidRPr="003A30ED" w:rsidTr="00B13D13">
        <w:tc>
          <w:tcPr>
            <w:tcW w:w="777" w:type="dxa"/>
          </w:tcPr>
          <w:p w:rsidR="00802052" w:rsidRPr="003A30ED" w:rsidRDefault="00802052" w:rsidP="00B13D13">
            <w:pPr>
              <w:jc w:val="center"/>
              <w:rPr>
                <w:rFonts w:ascii="Times New Roman" w:hAnsi="Times New Roman"/>
                <w:b/>
                <w:bCs/>
              </w:rPr>
            </w:pPr>
            <w:r w:rsidRPr="003A30ED">
              <w:rPr>
                <w:rFonts w:ascii="Times New Roman" w:hAnsi="Times New Roman"/>
                <w:b/>
                <w:bCs/>
              </w:rPr>
              <w:t>Код області</w:t>
            </w:r>
          </w:p>
        </w:tc>
        <w:tc>
          <w:tcPr>
            <w:tcW w:w="0" w:type="auto"/>
          </w:tcPr>
          <w:p w:rsidR="00802052" w:rsidRPr="003A30ED" w:rsidRDefault="00802052" w:rsidP="00B13D13">
            <w:pPr>
              <w:jc w:val="center"/>
              <w:rPr>
                <w:rFonts w:ascii="Times New Roman" w:hAnsi="Times New Roman"/>
                <w:b/>
                <w:bCs/>
              </w:rPr>
            </w:pPr>
            <w:r w:rsidRPr="003A30ED">
              <w:rPr>
                <w:rFonts w:ascii="Times New Roman" w:hAnsi="Times New Roman"/>
                <w:b/>
                <w:bCs/>
              </w:rPr>
              <w:t>Код району</w:t>
            </w:r>
          </w:p>
        </w:tc>
        <w:tc>
          <w:tcPr>
            <w:tcW w:w="0" w:type="auto"/>
          </w:tcPr>
          <w:p w:rsidR="00802052" w:rsidRPr="003A30ED" w:rsidRDefault="00802052" w:rsidP="00B13D13">
            <w:pPr>
              <w:jc w:val="center"/>
              <w:rPr>
                <w:rFonts w:ascii="Times New Roman" w:hAnsi="Times New Roman"/>
                <w:b/>
                <w:bCs/>
              </w:rPr>
            </w:pPr>
            <w:r w:rsidRPr="003A30ED">
              <w:rPr>
                <w:rFonts w:ascii="Times New Roman" w:hAnsi="Times New Roman"/>
                <w:b/>
                <w:bCs/>
              </w:rPr>
              <w:t>Код КОАТУУ</w:t>
            </w:r>
          </w:p>
        </w:tc>
        <w:tc>
          <w:tcPr>
            <w:tcW w:w="0" w:type="auto"/>
            <w:gridSpan w:val="2"/>
          </w:tcPr>
          <w:p w:rsidR="00802052" w:rsidRPr="003A30ED" w:rsidRDefault="00802052" w:rsidP="00B13D13">
            <w:pPr>
              <w:jc w:val="center"/>
              <w:rPr>
                <w:rFonts w:ascii="Times New Roman" w:hAnsi="Times New Roman"/>
                <w:b/>
                <w:bCs/>
              </w:rPr>
            </w:pPr>
            <w:r w:rsidRPr="003A30ED">
              <w:rPr>
                <w:rFonts w:ascii="Times New Roman" w:hAnsi="Times New Roman"/>
                <w:b/>
                <w:bCs/>
              </w:rPr>
              <w:t>Назва</w:t>
            </w:r>
          </w:p>
        </w:tc>
      </w:tr>
      <w:tr w:rsidR="00802052" w:rsidRPr="003A30ED" w:rsidTr="00B13D13">
        <w:tc>
          <w:tcPr>
            <w:tcW w:w="3801" w:type="dxa"/>
            <w:gridSpan w:val="2"/>
            <w:vAlign w:val="center"/>
          </w:tcPr>
          <w:p w:rsidR="00802052" w:rsidRPr="003A30ED" w:rsidRDefault="00802052" w:rsidP="00B13D13">
            <w:pPr>
              <w:widowControl w:val="0"/>
              <w:jc w:val="center"/>
              <w:rPr>
                <w:rFonts w:ascii="Times New Roman" w:hAnsi="Times New Roman"/>
                <w:b/>
              </w:rPr>
            </w:pPr>
            <w:r>
              <w:rPr>
                <w:rFonts w:ascii="Times New Roman" w:hAnsi="Times New Roman"/>
                <w:b/>
              </w:rPr>
              <w:t xml:space="preserve">20               12                  </w:t>
            </w:r>
          </w:p>
        </w:tc>
        <w:tc>
          <w:tcPr>
            <w:tcW w:w="0" w:type="auto"/>
          </w:tcPr>
          <w:p w:rsidR="00802052" w:rsidRPr="003A30ED" w:rsidRDefault="00802052" w:rsidP="00B13D13">
            <w:pPr>
              <w:jc w:val="both"/>
              <w:rPr>
                <w:rFonts w:ascii="Times New Roman" w:hAnsi="Times New Roman"/>
                <w:b/>
                <w:bCs/>
              </w:rPr>
            </w:pPr>
            <w:r>
              <w:rPr>
                <w:rFonts w:ascii="Times New Roman" w:hAnsi="Times New Roman"/>
                <w:b/>
                <w:bCs/>
              </w:rPr>
              <w:t>6322255100</w:t>
            </w:r>
          </w:p>
        </w:tc>
        <w:tc>
          <w:tcPr>
            <w:tcW w:w="0" w:type="auto"/>
            <w:gridSpan w:val="2"/>
          </w:tcPr>
          <w:p w:rsidR="00802052" w:rsidRPr="003A30ED" w:rsidRDefault="00802052" w:rsidP="00B13D13">
            <w:pPr>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802052" w:rsidRPr="003A30ED" w:rsidTr="00B13D13">
        <w:tc>
          <w:tcPr>
            <w:tcW w:w="8380" w:type="dxa"/>
            <w:gridSpan w:val="3"/>
            <w:vAlign w:val="center"/>
          </w:tcPr>
          <w:p w:rsidR="00802052" w:rsidRPr="003A30ED" w:rsidRDefault="00802052" w:rsidP="00B13D13">
            <w:pPr>
              <w:widowControl w:val="0"/>
              <w:jc w:val="center"/>
              <w:rPr>
                <w:rFonts w:ascii="Times New Roman" w:hAnsi="Times New Roman"/>
                <w:b/>
              </w:rPr>
            </w:pPr>
            <w:r w:rsidRPr="003A30ED">
              <w:rPr>
                <w:rFonts w:ascii="Times New Roman" w:hAnsi="Times New Roman"/>
                <w:b/>
              </w:rPr>
              <w:t>Класифікація будівель та споруд</w:t>
            </w:r>
          </w:p>
        </w:tc>
        <w:tc>
          <w:tcPr>
            <w:tcW w:w="0" w:type="auto"/>
            <w:gridSpan w:val="2"/>
          </w:tcPr>
          <w:p w:rsidR="00802052" w:rsidRPr="003A30ED" w:rsidRDefault="00802052" w:rsidP="00B13D13">
            <w:pPr>
              <w:widowControl w:val="0"/>
              <w:jc w:val="center"/>
              <w:rPr>
                <w:rFonts w:ascii="Times New Roman" w:hAnsi="Times New Roman"/>
                <w:b/>
              </w:rPr>
            </w:pPr>
            <w:r w:rsidRPr="003A30ED">
              <w:rPr>
                <w:rFonts w:ascii="Times New Roman" w:hAnsi="Times New Roman"/>
                <w:b/>
              </w:rPr>
              <w:t>Ставки податку</w:t>
            </w:r>
            <w:r w:rsidRPr="003A30ED">
              <w:rPr>
                <w:rFonts w:ascii="Times New Roman" w:hAnsi="Times New Roman"/>
                <w:b/>
              </w:rPr>
              <w:br/>
              <w:t xml:space="preserve">(% розміру мінімальної заробітної плати) </w:t>
            </w:r>
          </w:p>
          <w:p w:rsidR="00802052" w:rsidRPr="003A30ED" w:rsidRDefault="00802052" w:rsidP="00B13D13">
            <w:pPr>
              <w:widowControl w:val="0"/>
              <w:jc w:val="center"/>
              <w:rPr>
                <w:rFonts w:ascii="Times New Roman" w:hAnsi="Times New Roman"/>
                <w:b/>
              </w:rPr>
            </w:pPr>
            <w:r w:rsidRPr="003A30ED">
              <w:rPr>
                <w:rFonts w:ascii="Times New Roman" w:hAnsi="Times New Roman"/>
                <w:b/>
              </w:rPr>
              <w:t>за 1 кв. м</w:t>
            </w:r>
          </w:p>
        </w:tc>
      </w:tr>
      <w:tr w:rsidR="00802052" w:rsidRPr="003A30ED" w:rsidTr="00B13D13">
        <w:tc>
          <w:tcPr>
            <w:tcW w:w="777" w:type="dxa"/>
            <w:vAlign w:val="center"/>
          </w:tcPr>
          <w:p w:rsidR="00802052" w:rsidRPr="003A30ED" w:rsidRDefault="00802052" w:rsidP="00B13D13">
            <w:pPr>
              <w:widowControl w:val="0"/>
              <w:ind w:right="-108"/>
              <w:jc w:val="center"/>
              <w:rPr>
                <w:rFonts w:ascii="Times New Roman" w:hAnsi="Times New Roman"/>
                <w:b/>
              </w:rPr>
            </w:pPr>
            <w:r w:rsidRPr="003A30ED">
              <w:rPr>
                <w:rFonts w:ascii="Times New Roman" w:hAnsi="Times New Roman"/>
                <w:b/>
              </w:rPr>
              <w:t>Код</w:t>
            </w:r>
          </w:p>
        </w:tc>
        <w:tc>
          <w:tcPr>
            <w:tcW w:w="0" w:type="auto"/>
            <w:gridSpan w:val="2"/>
            <w:vAlign w:val="center"/>
          </w:tcPr>
          <w:p w:rsidR="00802052" w:rsidRPr="003A30ED" w:rsidRDefault="00802052" w:rsidP="00B13D13">
            <w:pPr>
              <w:widowControl w:val="0"/>
              <w:jc w:val="center"/>
              <w:rPr>
                <w:rFonts w:ascii="Times New Roman" w:hAnsi="Times New Roman"/>
                <w:b/>
              </w:rPr>
            </w:pPr>
            <w:r w:rsidRPr="003A30ED">
              <w:rPr>
                <w:rFonts w:ascii="Times New Roman" w:hAnsi="Times New Roman"/>
                <w:b/>
              </w:rPr>
              <w:t>Назва</w:t>
            </w:r>
          </w:p>
        </w:tc>
        <w:tc>
          <w:tcPr>
            <w:tcW w:w="0" w:type="auto"/>
            <w:tcMar>
              <w:left w:w="28" w:type="dxa"/>
              <w:right w:w="28" w:type="dxa"/>
            </w:tcMar>
            <w:vAlign w:val="center"/>
          </w:tcPr>
          <w:p w:rsidR="00802052" w:rsidRPr="003A30ED" w:rsidRDefault="00802052" w:rsidP="00B13D13">
            <w:pPr>
              <w:widowControl w:val="0"/>
              <w:ind w:left="-55" w:right="68"/>
              <w:jc w:val="center"/>
              <w:rPr>
                <w:rFonts w:ascii="Times New Roman" w:hAnsi="Times New Roman"/>
                <w:b/>
              </w:rPr>
            </w:pPr>
            <w:r w:rsidRPr="003A30ED">
              <w:rPr>
                <w:rFonts w:ascii="Times New Roman" w:hAnsi="Times New Roman"/>
                <w:b/>
              </w:rPr>
              <w:t xml:space="preserve">для </w:t>
            </w:r>
          </w:p>
          <w:p w:rsidR="00802052" w:rsidRPr="003A30ED" w:rsidRDefault="00802052" w:rsidP="00B13D13">
            <w:pPr>
              <w:widowControl w:val="0"/>
              <w:ind w:left="-108" w:right="68"/>
              <w:jc w:val="center"/>
              <w:rPr>
                <w:rFonts w:ascii="Times New Roman" w:hAnsi="Times New Roman"/>
                <w:b/>
              </w:rPr>
            </w:pPr>
            <w:r w:rsidRPr="003A30ED">
              <w:rPr>
                <w:rFonts w:ascii="Times New Roman" w:hAnsi="Times New Roman"/>
                <w:b/>
              </w:rPr>
              <w:t>юридичних осіб</w:t>
            </w:r>
          </w:p>
        </w:tc>
        <w:tc>
          <w:tcPr>
            <w:tcW w:w="0" w:type="auto"/>
          </w:tcPr>
          <w:p w:rsidR="00802052" w:rsidRPr="003A30ED" w:rsidRDefault="00802052" w:rsidP="00B13D13">
            <w:pPr>
              <w:widowControl w:val="0"/>
              <w:ind w:left="-108" w:right="68"/>
              <w:jc w:val="center"/>
              <w:rPr>
                <w:rFonts w:ascii="Times New Roman" w:hAnsi="Times New Roman"/>
                <w:b/>
              </w:rPr>
            </w:pPr>
            <w:r w:rsidRPr="003A30ED">
              <w:rPr>
                <w:rFonts w:ascii="Times New Roman" w:hAnsi="Times New Roman"/>
                <w:b/>
              </w:rPr>
              <w:t xml:space="preserve">для </w:t>
            </w:r>
          </w:p>
          <w:p w:rsidR="00802052" w:rsidRPr="003A30ED" w:rsidRDefault="00802052" w:rsidP="00B13D13">
            <w:pPr>
              <w:widowControl w:val="0"/>
              <w:ind w:left="-108" w:right="68"/>
              <w:jc w:val="center"/>
              <w:rPr>
                <w:rFonts w:ascii="Times New Roman" w:hAnsi="Times New Roman"/>
                <w:b/>
              </w:rPr>
            </w:pPr>
            <w:r w:rsidRPr="003A30ED">
              <w:rPr>
                <w:rFonts w:ascii="Times New Roman" w:hAnsi="Times New Roman"/>
                <w:b/>
              </w:rPr>
              <w:t>фізичних осіб</w:t>
            </w:r>
          </w:p>
        </w:tc>
      </w:tr>
      <w:tr w:rsidR="00802052" w:rsidRPr="003A30ED" w:rsidTr="00B13D13">
        <w:tc>
          <w:tcPr>
            <w:tcW w:w="777" w:type="dxa"/>
            <w:vAlign w:val="center"/>
          </w:tcPr>
          <w:p w:rsidR="00802052" w:rsidRPr="003A30ED" w:rsidRDefault="00802052" w:rsidP="00B13D13">
            <w:pPr>
              <w:widowControl w:val="0"/>
              <w:ind w:right="-108"/>
              <w:jc w:val="center"/>
              <w:rPr>
                <w:rFonts w:ascii="Times New Roman" w:hAnsi="Times New Roman"/>
                <w:b/>
              </w:rPr>
            </w:pPr>
            <w:r w:rsidRPr="003A30ED">
              <w:rPr>
                <w:rFonts w:ascii="Times New Roman" w:hAnsi="Times New Roman"/>
                <w:b/>
              </w:rPr>
              <w:t>1</w:t>
            </w:r>
          </w:p>
        </w:tc>
        <w:tc>
          <w:tcPr>
            <w:tcW w:w="0" w:type="auto"/>
            <w:gridSpan w:val="2"/>
            <w:vAlign w:val="center"/>
          </w:tcPr>
          <w:p w:rsidR="00802052" w:rsidRPr="003A30ED" w:rsidRDefault="00802052" w:rsidP="00B13D13">
            <w:pPr>
              <w:widowControl w:val="0"/>
              <w:jc w:val="center"/>
              <w:rPr>
                <w:rFonts w:ascii="Times New Roman" w:hAnsi="Times New Roman"/>
                <w:b/>
              </w:rPr>
            </w:pPr>
            <w:r w:rsidRPr="003A30ED">
              <w:rPr>
                <w:rFonts w:ascii="Times New Roman" w:hAnsi="Times New Roman"/>
                <w:b/>
              </w:rPr>
              <w:t>2</w:t>
            </w:r>
          </w:p>
        </w:tc>
        <w:tc>
          <w:tcPr>
            <w:tcW w:w="0" w:type="auto"/>
            <w:tcMar>
              <w:left w:w="28" w:type="dxa"/>
              <w:right w:w="28" w:type="dxa"/>
            </w:tcMar>
            <w:vAlign w:val="center"/>
          </w:tcPr>
          <w:p w:rsidR="00802052" w:rsidRPr="003A30ED" w:rsidRDefault="00802052" w:rsidP="00B13D13">
            <w:pPr>
              <w:widowControl w:val="0"/>
              <w:ind w:left="-55" w:right="68"/>
              <w:jc w:val="center"/>
              <w:rPr>
                <w:rFonts w:ascii="Times New Roman" w:hAnsi="Times New Roman"/>
                <w:b/>
              </w:rPr>
            </w:pPr>
            <w:r w:rsidRPr="003A30ED">
              <w:rPr>
                <w:rFonts w:ascii="Times New Roman" w:hAnsi="Times New Roman"/>
                <w:b/>
              </w:rPr>
              <w:t>3</w:t>
            </w:r>
          </w:p>
        </w:tc>
        <w:tc>
          <w:tcPr>
            <w:tcW w:w="0" w:type="auto"/>
          </w:tcPr>
          <w:p w:rsidR="00802052" w:rsidRPr="003A30ED" w:rsidRDefault="00802052" w:rsidP="00B13D13">
            <w:pPr>
              <w:widowControl w:val="0"/>
              <w:ind w:left="-108" w:right="68"/>
              <w:jc w:val="center"/>
              <w:rPr>
                <w:rFonts w:ascii="Times New Roman" w:hAnsi="Times New Roman"/>
                <w:b/>
              </w:rPr>
            </w:pPr>
            <w:r w:rsidRPr="003A30ED">
              <w:rPr>
                <w:rFonts w:ascii="Times New Roman" w:hAnsi="Times New Roman"/>
                <w:b/>
              </w:rPr>
              <w:t>6</w:t>
            </w:r>
          </w:p>
        </w:tc>
      </w:tr>
      <w:tr w:rsidR="00802052" w:rsidRPr="003A30ED" w:rsidTr="00B13D13">
        <w:trPr>
          <w:trHeight w:val="426"/>
        </w:trPr>
        <w:tc>
          <w:tcPr>
            <w:tcW w:w="777" w:type="dxa"/>
            <w:vAlign w:val="center"/>
          </w:tcPr>
          <w:p w:rsidR="00802052" w:rsidRPr="003A30ED" w:rsidRDefault="00802052" w:rsidP="00B13D13">
            <w:pPr>
              <w:pStyle w:val="a8"/>
              <w:keepNext/>
              <w:keepLines/>
              <w:spacing w:after="0"/>
              <w:ind w:right="-108"/>
              <w:rPr>
                <w:lang w:val="uk-UA"/>
              </w:rPr>
            </w:pPr>
            <w:r w:rsidRPr="003A30ED">
              <w:rPr>
                <w:b/>
                <w:bCs/>
                <w:lang w:val="uk-UA"/>
              </w:rPr>
              <w:t>11</w:t>
            </w:r>
            <w:r w:rsidRPr="003A30ED">
              <w:rPr>
                <w:lang w:val="uk-UA"/>
              </w:rPr>
              <w:t> </w:t>
            </w:r>
          </w:p>
        </w:tc>
        <w:tc>
          <w:tcPr>
            <w:tcW w:w="0" w:type="auto"/>
            <w:gridSpan w:val="2"/>
            <w:vAlign w:val="center"/>
          </w:tcPr>
          <w:p w:rsidR="00802052" w:rsidRPr="003A30ED" w:rsidRDefault="00802052" w:rsidP="00B13D13">
            <w:pPr>
              <w:pStyle w:val="a8"/>
              <w:keepNext/>
              <w:keepLines/>
              <w:spacing w:after="0"/>
              <w:rPr>
                <w:lang w:val="uk-UA"/>
              </w:rPr>
            </w:pPr>
            <w:r w:rsidRPr="003A30ED">
              <w:rPr>
                <w:b/>
                <w:bCs/>
                <w:lang w:val="uk-UA"/>
              </w:rPr>
              <w:t>Будівлі житлові</w:t>
            </w:r>
            <w:r w:rsidRPr="003A30ED">
              <w:rPr>
                <w:lang w:val="uk-UA"/>
              </w:rPr>
              <w:t> </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keepNext/>
              <w:keepLines/>
              <w:spacing w:after="0"/>
              <w:ind w:right="-108"/>
              <w:rPr>
                <w:lang w:val="uk-UA"/>
              </w:rPr>
            </w:pPr>
            <w:r w:rsidRPr="003A30ED">
              <w:rPr>
                <w:b/>
                <w:bCs/>
                <w:lang w:val="uk-UA"/>
              </w:rPr>
              <w:t>111</w:t>
            </w:r>
            <w:r w:rsidRPr="003A30ED">
              <w:rPr>
                <w:lang w:val="uk-UA"/>
              </w:rPr>
              <w:t> </w:t>
            </w:r>
          </w:p>
        </w:tc>
        <w:tc>
          <w:tcPr>
            <w:tcW w:w="0" w:type="auto"/>
            <w:gridSpan w:val="2"/>
            <w:vAlign w:val="center"/>
          </w:tcPr>
          <w:p w:rsidR="00802052" w:rsidRPr="003A30ED" w:rsidRDefault="00802052" w:rsidP="00B13D13">
            <w:pPr>
              <w:pStyle w:val="a8"/>
              <w:keepNext/>
              <w:keepLines/>
              <w:spacing w:after="0"/>
              <w:rPr>
                <w:lang w:val="uk-UA"/>
              </w:rPr>
            </w:pPr>
            <w:r w:rsidRPr="003A30ED">
              <w:rPr>
                <w:b/>
                <w:bCs/>
                <w:lang w:val="uk-UA"/>
              </w:rPr>
              <w:t>Будинки одноквартирні</w:t>
            </w:r>
            <w:r w:rsidRPr="003A30ED">
              <w:rPr>
                <w:lang w:val="uk-UA"/>
              </w:rPr>
              <w:t> </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keepNext/>
              <w:keepLines/>
              <w:spacing w:after="0"/>
              <w:ind w:right="-108"/>
              <w:rPr>
                <w:lang w:val="uk-UA"/>
              </w:rPr>
            </w:pPr>
            <w:r w:rsidRPr="003A30ED">
              <w:rPr>
                <w:b/>
                <w:bCs/>
                <w:lang w:val="uk-UA"/>
              </w:rPr>
              <w:t>1110</w:t>
            </w:r>
            <w:r w:rsidRPr="003A30ED">
              <w:rPr>
                <w:lang w:val="uk-UA"/>
              </w:rPr>
              <w:t> </w:t>
            </w:r>
          </w:p>
        </w:tc>
        <w:tc>
          <w:tcPr>
            <w:tcW w:w="0" w:type="auto"/>
            <w:gridSpan w:val="2"/>
            <w:vAlign w:val="center"/>
          </w:tcPr>
          <w:p w:rsidR="00802052" w:rsidRPr="003A30ED" w:rsidRDefault="00802052" w:rsidP="00B13D13">
            <w:pPr>
              <w:pStyle w:val="a8"/>
              <w:keepNext/>
              <w:keepLines/>
              <w:spacing w:after="0"/>
              <w:rPr>
                <w:lang w:val="uk-UA"/>
              </w:rPr>
            </w:pPr>
            <w:r w:rsidRPr="003A30ED">
              <w:rPr>
                <w:b/>
                <w:bCs/>
                <w:lang w:val="uk-UA"/>
              </w:rPr>
              <w:t>Будинки одноквартирні</w:t>
            </w:r>
            <w:r w:rsidRPr="003A30ED">
              <w:rPr>
                <w:lang w:val="uk-UA"/>
              </w:rPr>
              <w:t> </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keepNext/>
              <w:keepLines/>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3A30ED">
              <w:rPr>
                <w:lang w:val="uk-UA"/>
              </w:rPr>
              <w:br/>
            </w:r>
            <w:r w:rsidRPr="003A30ED">
              <w:rPr>
                <w:i/>
                <w:iCs/>
                <w:lang w:val="uk-UA"/>
              </w:rPr>
              <w:t xml:space="preserve">Цей клас включає також: </w:t>
            </w:r>
            <w:r w:rsidRPr="003A30ED">
              <w:rPr>
                <w:lang w:val="uk-UA"/>
              </w:rPr>
              <w:br/>
              <w:t>- спарені або зблоковані будинки з окремими квартирами, що мають свій власний вхід з вулиці</w:t>
            </w:r>
            <w:r w:rsidRPr="003A30ED">
              <w:rPr>
                <w:lang w:val="uk-UA"/>
              </w:rPr>
              <w:br/>
            </w:r>
            <w:r w:rsidRPr="003A30ED">
              <w:rPr>
                <w:i/>
                <w:iCs/>
                <w:lang w:val="uk-UA"/>
              </w:rPr>
              <w:t xml:space="preserve">Цей клас не включає: </w:t>
            </w:r>
            <w:r w:rsidRPr="003A30ED">
              <w:rPr>
                <w:lang w:val="uk-UA"/>
              </w:rPr>
              <w:br/>
              <w:t>- нежитлові сільськогосподарські будинки (1271)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p w:rsidR="00802052" w:rsidRPr="003A30ED" w:rsidRDefault="00802052" w:rsidP="00B13D13">
            <w:pPr>
              <w:widowControl w:val="0"/>
              <w:jc w:val="center"/>
              <w:rPr>
                <w:rFonts w:ascii="Times New Roman" w:hAnsi="Times New Roman"/>
              </w:rPr>
            </w:pPr>
          </w:p>
        </w:tc>
        <w:tc>
          <w:tcPr>
            <w:tcW w:w="0" w:type="auto"/>
          </w:tcPr>
          <w:p w:rsidR="00802052" w:rsidRPr="003A30ED" w:rsidRDefault="00802052" w:rsidP="00B13D13">
            <w:pPr>
              <w:widowControl w:val="0"/>
              <w:jc w:val="center"/>
              <w:rPr>
                <w:rFonts w:ascii="Times New Roman" w:hAnsi="Times New Roman"/>
              </w:rPr>
            </w:pP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1110.1 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одноквартирні масової забудови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1110.2 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Котеджі та будинки одноквартирні підвищеної комфортності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1110.3 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садибного типу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1110.4 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дачні та садові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112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Будинки з двома та більше квартирами</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1121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Будинки з двома квартирами</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відокремлені, спарені або зблоковані будинки з двома квартирами</w:t>
            </w:r>
            <w:r w:rsidRPr="003A30ED">
              <w:rPr>
                <w:lang w:val="uk-UA"/>
              </w:rPr>
              <w:br/>
            </w:r>
            <w:r w:rsidRPr="003A30ED">
              <w:rPr>
                <w:i/>
                <w:iCs/>
                <w:lang w:val="uk-UA"/>
              </w:rPr>
              <w:t xml:space="preserve">Цей клас не включає: </w:t>
            </w:r>
            <w:r w:rsidRPr="003A30ED">
              <w:rPr>
                <w:lang w:val="uk-UA"/>
              </w:rPr>
              <w:br/>
              <w:t>- спарені або зблоковані будинки з окремими квартирами, що мають свій власний вхід з вулиці (1110)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1121.1 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двоквартирні масової забудови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1121.2 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Котеджі та будинки двоквартирні підвищеної комфортності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1122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Будинки з трьома та більше квартирами</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інші житлові будинки з трьома та більше квартирами</w:t>
            </w:r>
            <w:r w:rsidRPr="003A30ED">
              <w:rPr>
                <w:lang w:val="uk-UA"/>
              </w:rPr>
              <w:br/>
            </w:r>
            <w:r w:rsidRPr="003A30ED">
              <w:rPr>
                <w:i/>
                <w:iCs/>
                <w:lang w:val="uk-UA"/>
              </w:rPr>
              <w:t>Цей клас не включає:</w:t>
            </w:r>
            <w:r w:rsidRPr="003A30ED">
              <w:rPr>
                <w:lang w:val="uk-UA"/>
              </w:rPr>
              <w:br/>
              <w:t xml:space="preserve">- гуртожитки (1130) </w:t>
            </w:r>
            <w:r w:rsidRPr="003A30ED">
              <w:rPr>
                <w:lang w:val="uk-UA"/>
              </w:rPr>
              <w:br/>
              <w:t xml:space="preserve">- готелі (1211) </w:t>
            </w:r>
            <w:r w:rsidRPr="003A30ED">
              <w:rPr>
                <w:lang w:val="uk-UA"/>
              </w:rPr>
              <w:br/>
              <w:t>- туристичні бази, табори та будинки відпочинку (1212)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1122.1 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багатоквартирні масової забудови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1122.2 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багатоквартирні підвищеної комфортності, індивідуальні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1122.3 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житлові готельного типу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1</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113</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Гуртожитки</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3A30ED">
              <w:rPr>
                <w:lang w:val="uk-UA"/>
              </w:rPr>
              <w:br/>
            </w:r>
            <w:r w:rsidRPr="003A30ED">
              <w:rPr>
                <w:i/>
                <w:iCs/>
                <w:lang w:val="uk-UA"/>
              </w:rPr>
              <w:t xml:space="preserve">Цей клас не включає: </w:t>
            </w:r>
            <w:r w:rsidRPr="003A30ED">
              <w:rPr>
                <w:lang w:val="uk-UA"/>
              </w:rPr>
              <w:br/>
              <w:t xml:space="preserve">- лікарні, клініки (1264) </w:t>
            </w:r>
            <w:r w:rsidRPr="003A30ED">
              <w:rPr>
                <w:lang w:val="uk-UA"/>
              </w:rPr>
              <w:br/>
              <w:t>- в'язниці, казарми (1274)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Гуртожитки для робітників та службовців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Гуртожитки для студентів вищих навчальних закладів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Гуртожитки для учнів навчальних закладів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Будинки-інтернати для людей похилого віку та інвалідів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дитини та сирітські будинки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для біженців, притулки для бездомних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1130.9 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Будинки для колективного проживання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нежитлові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Готелі, ресторани та подібні будівлі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1211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готельні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готелі, мотелі, кемпінги, пансіонати та подібні заклади з надання житла з рестораном або без нього</w:t>
            </w:r>
            <w:r w:rsidRPr="003A30ED">
              <w:rPr>
                <w:lang w:val="uk-UA"/>
              </w:rPr>
              <w:br/>
            </w:r>
            <w:r w:rsidRPr="003A30ED">
              <w:rPr>
                <w:i/>
                <w:iCs/>
                <w:lang w:val="uk-UA"/>
              </w:rPr>
              <w:t>Цей клас включає також:</w:t>
            </w:r>
            <w:r w:rsidRPr="003A30ED">
              <w:rPr>
                <w:lang w:val="uk-UA"/>
              </w:rPr>
              <w:br/>
              <w:t>- окремі ресторани та бари</w:t>
            </w:r>
            <w:r w:rsidRPr="003A30ED">
              <w:rPr>
                <w:lang w:val="uk-UA"/>
              </w:rPr>
              <w:br/>
            </w:r>
            <w:r w:rsidRPr="003A30ED">
              <w:rPr>
                <w:i/>
                <w:iCs/>
                <w:lang w:val="uk-UA"/>
              </w:rPr>
              <w:t xml:space="preserve">Цей клас не включає: </w:t>
            </w:r>
            <w:r w:rsidRPr="003A30ED">
              <w:rPr>
                <w:lang w:val="uk-UA"/>
              </w:rPr>
              <w:br/>
              <w:t xml:space="preserve">- ресторани в житлових будинках (1122) </w:t>
            </w:r>
            <w:r w:rsidRPr="003A30ED">
              <w:rPr>
                <w:lang w:val="uk-UA"/>
              </w:rPr>
              <w:br/>
              <w:t xml:space="preserve">- туристичні бази, гірські притулки, табори для відпочинку, будинки відпочинку (1212) </w:t>
            </w:r>
            <w:r w:rsidRPr="003A30ED">
              <w:rPr>
                <w:lang w:val="uk-UA"/>
              </w:rPr>
              <w:br/>
              <w:t>- ресторани в торгових центрах (1230)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Готелі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Мотелі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1211.3 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Кемпінги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1211.4 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Пансіонати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1211.5 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Ресторани та бари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1212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Інші будівлі для тимчасового проживання</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3A30ED">
              <w:rPr>
                <w:lang w:val="uk-UA"/>
              </w:rPr>
              <w:br/>
            </w:r>
            <w:r w:rsidRPr="003A30ED">
              <w:rPr>
                <w:i/>
                <w:iCs/>
                <w:lang w:val="uk-UA"/>
              </w:rPr>
              <w:t xml:space="preserve">Цей клас не включає: </w:t>
            </w:r>
            <w:r w:rsidRPr="003A30ED">
              <w:rPr>
                <w:lang w:val="uk-UA"/>
              </w:rPr>
              <w:br/>
              <w:t xml:space="preserve">- готелі та подібні заклади з надання житла (1211) </w:t>
            </w:r>
            <w:r w:rsidRPr="003A30ED">
              <w:rPr>
                <w:lang w:val="uk-UA"/>
              </w:rPr>
              <w:br/>
              <w:t>- парки для дозвілля та розваг (2412)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Туристичні бази та гірські притулки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Дитячі та сімейні табори відпочинку</w:t>
            </w:r>
            <w:r w:rsidRPr="003A30ED">
              <w:rPr>
                <w:vertAlign w:val="superscript"/>
                <w:lang w:val="uk-UA"/>
              </w:rPr>
              <w:t>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1212.3 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Центри та будинки відпочинку </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c>
          <w:tcPr>
            <w:tcW w:w="0" w:type="auto"/>
          </w:tcPr>
          <w:p w:rsidR="00802052" w:rsidRPr="00EC162F" w:rsidRDefault="00802052" w:rsidP="00B13D13">
            <w:pPr>
              <w:widowControl w:val="0"/>
              <w:jc w:val="center"/>
              <w:rPr>
                <w:rFonts w:ascii="Times New Roman" w:hAnsi="Times New Roman"/>
                <w:color w:val="FF0000"/>
              </w:rPr>
            </w:pPr>
            <w:r w:rsidRPr="00EC162F">
              <w:rPr>
                <w:rFonts w:ascii="Times New Roman" w:hAnsi="Times New Roman"/>
                <w:color w:val="FF0000"/>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1212.9 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Інші будівлі для тимчасового проживання, не класифіковані раніше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офісні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1220</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офісні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3A30ED">
              <w:rPr>
                <w:lang w:val="uk-UA"/>
              </w:rPr>
              <w:br/>
            </w:r>
            <w:r w:rsidRPr="003A30ED">
              <w:rPr>
                <w:i/>
                <w:iCs/>
                <w:lang w:val="uk-UA"/>
              </w:rPr>
              <w:t xml:space="preserve">Цей клас включає також: </w:t>
            </w:r>
            <w:r w:rsidRPr="003A30ED">
              <w:rPr>
                <w:lang w:val="uk-UA"/>
              </w:rPr>
              <w:br/>
              <w:t>- центри для з'їздів та конференцій, будівлі органів правосуддя, парламентські будівлі</w:t>
            </w:r>
            <w:r w:rsidRPr="003A30ED">
              <w:rPr>
                <w:lang w:val="uk-UA"/>
              </w:rPr>
              <w:br/>
            </w:r>
            <w:r w:rsidRPr="003A30ED">
              <w:rPr>
                <w:i/>
                <w:iCs/>
                <w:lang w:val="uk-UA"/>
              </w:rPr>
              <w:t xml:space="preserve">Цей клас не включає: </w:t>
            </w:r>
            <w:r w:rsidRPr="003A30ED">
              <w:rPr>
                <w:lang w:val="uk-UA"/>
              </w:rPr>
              <w:br/>
              <w:t>- офіси в будівлях, що призначені (використовуються), головним чином, для інших цілей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органів державного та місцевого управління</w:t>
            </w:r>
            <w:r w:rsidRPr="003A30ED">
              <w:rPr>
                <w:vertAlign w:val="superscript"/>
                <w:lang w:val="uk-UA"/>
              </w:rPr>
              <w:t>5</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фінансового обслуговування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органів правосуддя</w:t>
            </w:r>
            <w:r w:rsidRPr="003A30ED">
              <w:rPr>
                <w:vertAlign w:val="superscript"/>
                <w:lang w:val="uk-UA"/>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закордонних представництв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Адміністративно-побутові будівлі промислових підприємств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1220.9 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конторських та адміністративних цілей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123</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торговельні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1230</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торговельні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3A30ED">
              <w:rPr>
                <w:lang w:val="uk-UA"/>
              </w:rPr>
              <w:br/>
            </w:r>
            <w:r w:rsidRPr="003A30ED">
              <w:rPr>
                <w:i/>
                <w:iCs/>
                <w:lang w:val="uk-UA"/>
              </w:rPr>
              <w:t xml:space="preserve">Цей клас включає також: </w:t>
            </w:r>
            <w:r w:rsidRPr="003A30ED">
              <w:rPr>
                <w:lang w:val="uk-UA"/>
              </w:rPr>
              <w:br/>
              <w:t xml:space="preserve">- підприємства та установи громадського харчування (їдальні, кафе, закусочні та т. ін.) </w:t>
            </w:r>
            <w:r w:rsidRPr="003A30ED">
              <w:rPr>
                <w:lang w:val="uk-UA"/>
              </w:rPr>
              <w:br/>
              <w:t xml:space="preserve">- приміщення складські та бази підприємств торгівлі й громадського харчування </w:t>
            </w:r>
            <w:r w:rsidRPr="003A30ED">
              <w:rPr>
                <w:lang w:val="uk-UA"/>
              </w:rPr>
              <w:br/>
              <w:t>- підприємства побутового обслуговування</w:t>
            </w:r>
            <w:r w:rsidRPr="003A30ED">
              <w:rPr>
                <w:lang w:val="uk-UA"/>
              </w:rPr>
              <w:br/>
            </w:r>
            <w:r w:rsidRPr="003A30ED">
              <w:rPr>
                <w:i/>
                <w:iCs/>
                <w:lang w:val="uk-UA"/>
              </w:rPr>
              <w:t xml:space="preserve">Цей клас не включає: </w:t>
            </w:r>
            <w:r w:rsidRPr="003A30ED">
              <w:rPr>
                <w:lang w:val="uk-UA"/>
              </w:rPr>
              <w:br/>
              <w:t xml:space="preserve">- невеликі магазини в будівлях, що призначені (використовуються), головним чином, для інших цілей </w:t>
            </w:r>
            <w:r w:rsidRPr="003A30ED">
              <w:rPr>
                <w:lang w:val="uk-UA"/>
              </w:rPr>
              <w:br/>
            </w:r>
            <w:r w:rsidRPr="003A30ED">
              <w:rPr>
                <w:lang w:val="uk-UA"/>
              </w:rPr>
              <w:lastRenderedPageBreak/>
              <w:t xml:space="preserve">- ресторани та бари, розміщені в готелях або окремо (1211) </w:t>
            </w:r>
            <w:r w:rsidRPr="003A30ED">
              <w:rPr>
                <w:lang w:val="uk-UA"/>
              </w:rPr>
              <w:br/>
              <w:t>- лазні та пральні (1274)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lastRenderedPageBreak/>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1230.1 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Торгові центри, універмаги, магазини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Криті ринки, павільйони та зали для ярмарків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Станції технічного обслуговування автомобілів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Їдальні, кафе, закусочні та т. ін.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Бази та склади підприємств торгівлі й громадського харчування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побутового обслуговування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1230.9 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торговельні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0,3</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124</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транспорту та засобів зв'язку</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1241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Вокзали, аеровокзали, будівлі засобів зв'язку та пов'язані з ними будівлі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w:t>
            </w:r>
            <w:proofErr w:type="spellStart"/>
            <w:r w:rsidRPr="003A30ED">
              <w:rPr>
                <w:i/>
                <w:iCs/>
                <w:lang w:val="uk-UA"/>
              </w:rPr>
              <w:t>класс</w:t>
            </w:r>
            <w:proofErr w:type="spellEnd"/>
            <w:r w:rsidRPr="003A30ED">
              <w:rPr>
                <w:i/>
                <w:iCs/>
                <w:lang w:val="uk-UA"/>
              </w:rPr>
              <w:t xml:space="preserve"> включає: </w:t>
            </w:r>
            <w:r w:rsidRPr="003A30ED">
              <w:rPr>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3A30ED">
              <w:rPr>
                <w:lang w:val="uk-UA"/>
              </w:rPr>
              <w:br/>
              <w:t xml:space="preserve">- будівлі центрів </w:t>
            </w:r>
            <w:proofErr w:type="spellStart"/>
            <w:r w:rsidRPr="003A30ED">
              <w:rPr>
                <w:lang w:val="uk-UA"/>
              </w:rPr>
              <w:t>радіо-</w:t>
            </w:r>
            <w:proofErr w:type="spellEnd"/>
            <w:r w:rsidRPr="003A30ED">
              <w:rPr>
                <w:lang w:val="uk-UA"/>
              </w:rPr>
              <w:t xml:space="preserve"> та телевізійного мовлення, телефонних станцій, телекомунікаційних центрів та т. ін.</w:t>
            </w:r>
            <w:r w:rsidRPr="003A30ED">
              <w:rPr>
                <w:lang w:val="uk-UA"/>
              </w:rPr>
              <w:br/>
            </w:r>
            <w:r w:rsidRPr="003A30ED">
              <w:rPr>
                <w:i/>
                <w:iCs/>
                <w:lang w:val="uk-UA"/>
              </w:rPr>
              <w:t xml:space="preserve">Цей клас включає також: </w:t>
            </w:r>
            <w:r w:rsidRPr="003A30ED">
              <w:rPr>
                <w:lang w:val="uk-UA"/>
              </w:rPr>
              <w:br/>
              <w:t xml:space="preserve">- ангари для літаків, будівлі залізничних блокпостів, локомотивні та вагонні депо, трамвайні та тролейбусні депо </w:t>
            </w:r>
            <w:r w:rsidRPr="003A30ED">
              <w:rPr>
                <w:lang w:val="uk-UA"/>
              </w:rPr>
              <w:br/>
              <w:t xml:space="preserve">- телефонні кіоски </w:t>
            </w:r>
            <w:r w:rsidRPr="003A30ED">
              <w:rPr>
                <w:lang w:val="uk-UA"/>
              </w:rPr>
              <w:br/>
              <w:t xml:space="preserve">- будівлі маяків </w:t>
            </w:r>
            <w:r w:rsidRPr="003A30ED">
              <w:rPr>
                <w:lang w:val="uk-UA"/>
              </w:rPr>
              <w:br/>
              <w:t>- диспетчерські будівлі повітряного транспорту</w:t>
            </w:r>
            <w:r w:rsidRPr="003A30ED">
              <w:rPr>
                <w:lang w:val="uk-UA"/>
              </w:rPr>
              <w:br/>
            </w:r>
            <w:r w:rsidRPr="003A30ED">
              <w:rPr>
                <w:i/>
                <w:iCs/>
                <w:lang w:val="uk-UA"/>
              </w:rPr>
              <w:t xml:space="preserve">Цей клас не включає: </w:t>
            </w:r>
            <w:r w:rsidRPr="003A30ED">
              <w:rPr>
                <w:lang w:val="uk-UA"/>
              </w:rPr>
              <w:br/>
              <w:t xml:space="preserve">- станції технічного обслуговування автомобілів (1230) </w:t>
            </w:r>
            <w:r w:rsidRPr="003A30ED">
              <w:rPr>
                <w:lang w:val="uk-UA"/>
              </w:rPr>
              <w:br/>
              <w:t xml:space="preserve">- резервуари, </w:t>
            </w:r>
            <w:proofErr w:type="spellStart"/>
            <w:r w:rsidRPr="003A30ED">
              <w:rPr>
                <w:lang w:val="uk-UA"/>
              </w:rPr>
              <w:t>силоси</w:t>
            </w:r>
            <w:proofErr w:type="spellEnd"/>
            <w:r w:rsidRPr="003A30ED">
              <w:rPr>
                <w:lang w:val="uk-UA"/>
              </w:rPr>
              <w:t xml:space="preserve"> та товарні склади (1252) </w:t>
            </w:r>
            <w:r w:rsidRPr="003A30ED">
              <w:rPr>
                <w:lang w:val="uk-UA"/>
              </w:rPr>
              <w:br/>
              <w:t xml:space="preserve">- залізничні колії (2121, 2122) </w:t>
            </w:r>
            <w:r w:rsidRPr="003A30ED">
              <w:rPr>
                <w:lang w:val="uk-UA"/>
              </w:rPr>
              <w:br/>
              <w:t xml:space="preserve">- злітно-посадкові смуги аеродромів (2130) </w:t>
            </w:r>
            <w:r w:rsidRPr="003A30ED">
              <w:rPr>
                <w:lang w:val="uk-UA"/>
              </w:rPr>
              <w:br/>
              <w:t xml:space="preserve">- телекомунікаційні лінії та щогли (2213, 2224) </w:t>
            </w:r>
            <w:r w:rsidRPr="003A30ED">
              <w:rPr>
                <w:lang w:val="uk-UA"/>
              </w:rPr>
              <w:br/>
              <w:t xml:space="preserve">- </w:t>
            </w:r>
            <w:proofErr w:type="spellStart"/>
            <w:r w:rsidRPr="003A30ED">
              <w:rPr>
                <w:lang w:val="uk-UA"/>
              </w:rPr>
              <w:t>нафтотермінали</w:t>
            </w:r>
            <w:proofErr w:type="spellEnd"/>
            <w:r w:rsidRPr="003A30ED">
              <w:rPr>
                <w:lang w:val="uk-UA"/>
              </w:rPr>
              <w:t xml:space="preserve"> (2303)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Автовокзали та інші будівлі автомобільного транспорту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Вокзали та інші будівлі залізничного транспорту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міського електротранспорту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Аеровокзали та інші будівлі повітряного транспорту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Морські та річкові вокзали, маяки та пов'язані з ними будівлі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rPr>
          <w:trHeight w:val="395"/>
        </w:trPr>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станцій підвісних та канатних доріг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1241.7 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 xml:space="preserve">Будівлі центрів </w:t>
            </w:r>
            <w:proofErr w:type="spellStart"/>
            <w:r w:rsidRPr="003A30ED">
              <w:rPr>
                <w:lang w:val="uk-UA"/>
              </w:rPr>
              <w:t>радіо-</w:t>
            </w:r>
            <w:proofErr w:type="spellEnd"/>
            <w:r w:rsidRPr="003A30ED">
              <w:rPr>
                <w:lang w:val="uk-UA"/>
              </w:rPr>
              <w:t xml:space="preserve"> та телевізійного мовлення, телефонних станцій, телекомунікаційних центрів та т. ін.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1241.8 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Ангари для літаків, локомотивні, вагонні, трамвайні та тролейбусні депо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1241.9 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транспорту та засобів зв'язку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1242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Гаражі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гаражі (наземні й підземні) та криті автомобільні стоянки</w:t>
            </w:r>
            <w:r w:rsidRPr="003A30ED">
              <w:rPr>
                <w:lang w:val="uk-UA"/>
              </w:rPr>
              <w:br/>
            </w:r>
            <w:r w:rsidRPr="003A30ED">
              <w:rPr>
                <w:i/>
                <w:iCs/>
                <w:lang w:val="uk-UA"/>
              </w:rPr>
              <w:t xml:space="preserve">Цей клас включає також: </w:t>
            </w:r>
            <w:r w:rsidRPr="003A30ED">
              <w:rPr>
                <w:lang w:val="uk-UA"/>
              </w:rPr>
              <w:br/>
              <w:t>- навіси для велосипедів</w:t>
            </w:r>
            <w:r w:rsidRPr="003A30ED">
              <w:rPr>
                <w:lang w:val="uk-UA"/>
              </w:rPr>
              <w:br/>
            </w:r>
            <w:r w:rsidRPr="003A30ED">
              <w:rPr>
                <w:i/>
                <w:iCs/>
                <w:lang w:val="uk-UA"/>
              </w:rPr>
              <w:t xml:space="preserve">Цей клас не включає: </w:t>
            </w:r>
            <w:r w:rsidRPr="003A30ED">
              <w:rPr>
                <w:lang w:val="uk-UA"/>
              </w:rPr>
              <w:br/>
              <w:t xml:space="preserve">- автостоянки в будівлях, що використовуються, головним чином, </w:t>
            </w:r>
            <w:r w:rsidRPr="003A30ED">
              <w:rPr>
                <w:lang w:val="uk-UA"/>
              </w:rPr>
              <w:lastRenderedPageBreak/>
              <w:t xml:space="preserve">для інших цілей </w:t>
            </w:r>
            <w:r w:rsidRPr="003A30ED">
              <w:rPr>
                <w:lang w:val="uk-UA"/>
              </w:rPr>
              <w:br/>
              <w:t>- станції технічного обслуговування автомобілів (1230)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lastRenderedPageBreak/>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1242.1 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Гаражі наземні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Гаражі підземні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.5</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1242.3 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Стоянки автомобільні криті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1242.4 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Навіси для велосипедів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125</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промислові та склади</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1251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промислові</w:t>
            </w:r>
            <w:r w:rsidRPr="003A30ED">
              <w:rPr>
                <w:b/>
                <w:vertAlign w:val="superscript"/>
                <w:lang w:val="uk-UA"/>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3A30ED">
              <w:rPr>
                <w:lang w:val="uk-UA"/>
              </w:rPr>
              <w:br/>
            </w:r>
            <w:r w:rsidRPr="003A30ED">
              <w:rPr>
                <w:i/>
                <w:iCs/>
                <w:lang w:val="uk-UA"/>
              </w:rPr>
              <w:t>Цей клас не включає:</w:t>
            </w:r>
            <w:r w:rsidRPr="003A30ED">
              <w:rPr>
                <w:lang w:val="uk-UA"/>
              </w:rPr>
              <w:br/>
              <w:t xml:space="preserve">- резервуари, </w:t>
            </w:r>
            <w:proofErr w:type="spellStart"/>
            <w:r w:rsidRPr="003A30ED">
              <w:rPr>
                <w:lang w:val="uk-UA"/>
              </w:rPr>
              <w:t>силоси</w:t>
            </w:r>
            <w:proofErr w:type="spellEnd"/>
            <w:r w:rsidRPr="003A30ED">
              <w:rPr>
                <w:lang w:val="uk-UA"/>
              </w:rPr>
              <w:t xml:space="preserve"> та склади (1252) </w:t>
            </w:r>
            <w:r w:rsidRPr="003A30ED">
              <w:rPr>
                <w:lang w:val="uk-UA"/>
              </w:rPr>
              <w:br/>
              <w:t xml:space="preserve">- будівлі сільськогосподарського призначення (1271) </w:t>
            </w:r>
            <w:r w:rsidRPr="003A30ED">
              <w:rPr>
                <w:lang w:val="uk-UA"/>
              </w:rPr>
              <w:br/>
              <w:t>- комплексні промислові споруди (електростанції, нафтопереробні заводи та т. ін.), які не мають характеристик будівель (230)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машинобудування та металообробної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чорної металургії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хімічної та нафтохімічної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легкої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харчової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медичної та мікробіологічної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1251.7 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лісової, деревообробної та целюлозно-паперової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1251.8 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1251.9 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інших промислових виробництв, включаючи поліграфічне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1252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 xml:space="preserve">Резервуари, </w:t>
            </w:r>
            <w:proofErr w:type="spellStart"/>
            <w:r w:rsidRPr="003A30ED">
              <w:rPr>
                <w:b/>
                <w:bCs/>
                <w:lang w:val="uk-UA"/>
              </w:rPr>
              <w:t>силоси</w:t>
            </w:r>
            <w:proofErr w:type="spellEnd"/>
            <w:r w:rsidRPr="003A30ED">
              <w:rPr>
                <w:b/>
                <w:bCs/>
                <w:lang w:val="uk-UA"/>
              </w:rPr>
              <w:t xml:space="preserve"> та склади</w:t>
            </w:r>
            <w:r w:rsidRPr="003A30ED">
              <w:rPr>
                <w:b/>
                <w:vertAlign w:val="superscript"/>
                <w:lang w:val="uk-UA"/>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xml:space="preserve">- резервуари та ємності </w:t>
            </w:r>
            <w:r w:rsidRPr="003A30ED">
              <w:rPr>
                <w:lang w:val="uk-UA"/>
              </w:rPr>
              <w:br/>
              <w:t xml:space="preserve">- резервуари для нафти та газу </w:t>
            </w:r>
            <w:r w:rsidRPr="003A30ED">
              <w:rPr>
                <w:lang w:val="uk-UA"/>
              </w:rPr>
              <w:br/>
              <w:t xml:space="preserve">- </w:t>
            </w:r>
            <w:proofErr w:type="spellStart"/>
            <w:r w:rsidRPr="003A30ED">
              <w:rPr>
                <w:lang w:val="uk-UA"/>
              </w:rPr>
              <w:t>силоси</w:t>
            </w:r>
            <w:proofErr w:type="spellEnd"/>
            <w:r w:rsidRPr="003A30ED">
              <w:rPr>
                <w:lang w:val="uk-UA"/>
              </w:rPr>
              <w:t xml:space="preserve"> для зерна, цементу та інших сипких мас </w:t>
            </w:r>
            <w:r w:rsidRPr="003A30ED">
              <w:rPr>
                <w:lang w:val="uk-UA"/>
              </w:rPr>
              <w:br/>
              <w:t>- холодильники та спеціальні склади</w:t>
            </w:r>
            <w:r w:rsidRPr="003A30ED">
              <w:rPr>
                <w:lang w:val="uk-UA"/>
              </w:rPr>
              <w:br/>
            </w:r>
            <w:r w:rsidRPr="003A30ED">
              <w:rPr>
                <w:i/>
                <w:iCs/>
                <w:lang w:val="uk-UA"/>
              </w:rPr>
              <w:t xml:space="preserve">Цей клас включає також: </w:t>
            </w:r>
            <w:r w:rsidRPr="003A30ED">
              <w:rPr>
                <w:lang w:val="uk-UA"/>
              </w:rPr>
              <w:br/>
              <w:t>- складські майданчики</w:t>
            </w:r>
            <w:r w:rsidRPr="003A30ED">
              <w:rPr>
                <w:lang w:val="uk-UA"/>
              </w:rPr>
              <w:br/>
            </w:r>
            <w:r w:rsidRPr="003A30ED">
              <w:rPr>
                <w:i/>
                <w:iCs/>
                <w:lang w:val="uk-UA"/>
              </w:rPr>
              <w:t xml:space="preserve">Цей клас не включає: </w:t>
            </w:r>
            <w:r w:rsidRPr="003A30ED">
              <w:rPr>
                <w:lang w:val="uk-UA"/>
              </w:rPr>
              <w:br/>
              <w:t xml:space="preserve">- сільськогосподарські </w:t>
            </w:r>
            <w:proofErr w:type="spellStart"/>
            <w:r w:rsidRPr="003A30ED">
              <w:rPr>
                <w:lang w:val="uk-UA"/>
              </w:rPr>
              <w:t>силоси</w:t>
            </w:r>
            <w:proofErr w:type="spellEnd"/>
            <w:r w:rsidRPr="003A30ED">
              <w:rPr>
                <w:lang w:val="uk-UA"/>
              </w:rPr>
              <w:t xml:space="preserve"> та складські будівлі, що використовуються для сільського господарства (1271) </w:t>
            </w:r>
            <w:r w:rsidRPr="003A30ED">
              <w:rPr>
                <w:lang w:val="uk-UA"/>
              </w:rPr>
              <w:br/>
              <w:t xml:space="preserve">- водонапірні башти (2222) </w:t>
            </w:r>
            <w:r w:rsidRPr="003A30ED">
              <w:rPr>
                <w:lang w:val="uk-UA"/>
              </w:rPr>
              <w:br/>
              <w:t xml:space="preserve">- </w:t>
            </w:r>
            <w:proofErr w:type="spellStart"/>
            <w:r w:rsidRPr="003A30ED">
              <w:rPr>
                <w:lang w:val="uk-UA"/>
              </w:rPr>
              <w:t>нафтотермінали</w:t>
            </w:r>
            <w:proofErr w:type="spellEnd"/>
            <w:r w:rsidRPr="003A30ED">
              <w:rPr>
                <w:lang w:val="uk-UA"/>
              </w:rPr>
              <w:t xml:space="preserve"> (2303)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Резервуари для нафти, нафтопродуктів та газу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Резервуари та ємності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1252.3 </w:t>
            </w:r>
          </w:p>
        </w:tc>
        <w:tc>
          <w:tcPr>
            <w:tcW w:w="0" w:type="auto"/>
            <w:gridSpan w:val="2"/>
            <w:vAlign w:val="center"/>
          </w:tcPr>
          <w:p w:rsidR="00802052" w:rsidRPr="003A30ED" w:rsidRDefault="00802052" w:rsidP="00B13D13">
            <w:pPr>
              <w:pStyle w:val="a8"/>
              <w:widowControl w:val="0"/>
              <w:spacing w:after="0"/>
              <w:ind w:left="85"/>
              <w:rPr>
                <w:lang w:val="uk-UA"/>
              </w:rPr>
            </w:pPr>
            <w:proofErr w:type="spellStart"/>
            <w:r w:rsidRPr="003A30ED">
              <w:rPr>
                <w:lang w:val="uk-UA"/>
              </w:rPr>
              <w:t>Силоси</w:t>
            </w:r>
            <w:proofErr w:type="spellEnd"/>
            <w:r w:rsidRPr="003A30ED">
              <w:rPr>
                <w:lang w:val="uk-UA"/>
              </w:rPr>
              <w:t xml:space="preserve"> для зерна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1252.4 </w:t>
            </w:r>
          </w:p>
        </w:tc>
        <w:tc>
          <w:tcPr>
            <w:tcW w:w="0" w:type="auto"/>
            <w:gridSpan w:val="2"/>
            <w:vAlign w:val="center"/>
          </w:tcPr>
          <w:p w:rsidR="00802052" w:rsidRPr="003A30ED" w:rsidRDefault="00802052" w:rsidP="00B13D13">
            <w:pPr>
              <w:pStyle w:val="a8"/>
              <w:widowControl w:val="0"/>
              <w:spacing w:after="0"/>
              <w:ind w:left="85"/>
              <w:rPr>
                <w:lang w:val="uk-UA"/>
              </w:rPr>
            </w:pPr>
            <w:proofErr w:type="spellStart"/>
            <w:r w:rsidRPr="003A30ED">
              <w:rPr>
                <w:lang w:val="uk-UA"/>
              </w:rPr>
              <w:t>Силоси</w:t>
            </w:r>
            <w:proofErr w:type="spellEnd"/>
            <w:r w:rsidRPr="003A30ED">
              <w:rPr>
                <w:lang w:val="uk-UA"/>
              </w:rPr>
              <w:t xml:space="preserve"> для цементу та інших сипучих матеріалів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Склади спеціальні товарні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Холодильники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1252.7 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Складські майданчики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1252.8 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Склади універсальні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1252.9 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Склади та сховища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для публічних виступів, закладів освітнього, медичного та оздоровчого призначення</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для публічних виступів</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xml:space="preserve">- кінотеатри, концертні будівлі, театри та т. ін. </w:t>
            </w:r>
            <w:r w:rsidRPr="003A30ED">
              <w:rPr>
                <w:lang w:val="uk-UA"/>
              </w:rPr>
              <w:br/>
              <w:t xml:space="preserve">- зали засідань та багатоцільові зали, що використовуються, головним чином, для публічних виступів </w:t>
            </w:r>
            <w:r w:rsidRPr="003A30ED">
              <w:rPr>
                <w:lang w:val="uk-UA"/>
              </w:rPr>
              <w:br/>
              <w:t>- казино, цирки, музичні зали, танцювальні зали та дискотеки, естради та т. ін.</w:t>
            </w:r>
            <w:r w:rsidRPr="003A30ED">
              <w:rPr>
                <w:lang w:val="uk-UA"/>
              </w:rPr>
              <w:br/>
            </w:r>
            <w:r w:rsidRPr="003A30ED">
              <w:rPr>
                <w:i/>
                <w:iCs/>
                <w:lang w:val="uk-UA"/>
              </w:rPr>
              <w:t>Цей клас не включає:</w:t>
            </w:r>
            <w:r w:rsidRPr="003A30ED">
              <w:rPr>
                <w:lang w:val="uk-UA"/>
              </w:rPr>
              <w:br/>
              <w:t xml:space="preserve">- музеї, художні галереї (1262) </w:t>
            </w:r>
            <w:r w:rsidRPr="003A30ED">
              <w:rPr>
                <w:lang w:val="uk-UA"/>
              </w:rPr>
              <w:br/>
              <w:t xml:space="preserve">- спортивні зали (1265) </w:t>
            </w:r>
            <w:r w:rsidRPr="003A30ED">
              <w:rPr>
                <w:lang w:val="uk-UA"/>
              </w:rPr>
              <w:br/>
              <w:t>- парки для відпочинку та розваг (2412)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Театри, кінотеатри та концертні зали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Зали засідань та багатоцільові зали для публічних виступів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Цирки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Казино, ігорні будинки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Музичні та танцювальні зали, дискотеки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1261.9 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публічних виступів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Музеї та бібліотеки</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музеї, художні галереї, бібліотеки та технічні центри</w:t>
            </w:r>
            <w:r w:rsidRPr="003A30ED">
              <w:rPr>
                <w:lang w:val="uk-UA"/>
              </w:rPr>
              <w:br/>
            </w:r>
            <w:r w:rsidRPr="003A30ED">
              <w:rPr>
                <w:i/>
                <w:iCs/>
                <w:lang w:val="uk-UA"/>
              </w:rPr>
              <w:t>Цей клас включає також:</w:t>
            </w:r>
            <w:r w:rsidRPr="003A30ED">
              <w:rPr>
                <w:lang w:val="uk-UA"/>
              </w:rPr>
              <w:br/>
              <w:t xml:space="preserve">- будівлі архівів </w:t>
            </w:r>
            <w:r w:rsidRPr="003A30ED">
              <w:rPr>
                <w:lang w:val="uk-UA"/>
              </w:rPr>
              <w:br/>
              <w:t>- будівлі зоологічних та ботанічних садів</w:t>
            </w:r>
            <w:r w:rsidRPr="003A30ED">
              <w:rPr>
                <w:lang w:val="uk-UA"/>
              </w:rPr>
              <w:br/>
            </w:r>
            <w:r w:rsidRPr="003A30ED">
              <w:rPr>
                <w:i/>
                <w:iCs/>
                <w:lang w:val="uk-UA"/>
              </w:rPr>
              <w:t>Цей клас не включає:</w:t>
            </w:r>
            <w:r w:rsidRPr="003A30ED">
              <w:rPr>
                <w:lang w:val="uk-UA"/>
              </w:rPr>
              <w:br/>
              <w:t>- пам'ятки історії (1273)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Музеї та художні галереї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Бібліотеки, книгосховища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Технічні центри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Планетарії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архівів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1262.6 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зоологічних та ботанічних садів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1263</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навчальних та дослідних закладів</w:t>
            </w:r>
            <w:r w:rsidRPr="003A30ED">
              <w:rPr>
                <w:b/>
                <w:bCs/>
                <w:vertAlign w:val="superscript"/>
                <w:lang w:val="uk-UA"/>
              </w:rPr>
              <w:t>5</w:t>
            </w:r>
            <w:r w:rsidRPr="003A30ED">
              <w:rPr>
                <w:vertAlign w:val="superscript"/>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3A30ED">
              <w:rPr>
                <w:lang w:val="uk-UA"/>
              </w:rPr>
              <w:br/>
              <w:t>- будівлі для вищих навчальних закладів, науково-дослідних закладів, лабораторій</w:t>
            </w:r>
            <w:r w:rsidRPr="003A30ED">
              <w:rPr>
                <w:lang w:val="uk-UA"/>
              </w:rPr>
              <w:br/>
            </w:r>
            <w:r w:rsidRPr="003A30ED">
              <w:rPr>
                <w:i/>
                <w:iCs/>
                <w:lang w:val="uk-UA"/>
              </w:rPr>
              <w:t xml:space="preserve">Цей клас включає також: </w:t>
            </w:r>
            <w:r w:rsidRPr="003A30ED">
              <w:rPr>
                <w:lang w:val="uk-UA"/>
              </w:rPr>
              <w:br/>
              <w:t xml:space="preserve">- спеціальні школи для дітей з фізичними або розумовими вадами </w:t>
            </w:r>
            <w:r w:rsidRPr="003A30ED">
              <w:rPr>
                <w:lang w:val="uk-UA"/>
              </w:rPr>
              <w:br/>
              <w:t xml:space="preserve">- заклади для фахової перепідготовки </w:t>
            </w:r>
            <w:r w:rsidRPr="003A30ED">
              <w:rPr>
                <w:lang w:val="uk-UA"/>
              </w:rPr>
              <w:br/>
              <w:t>- метеорологічні станції, обсерваторії</w:t>
            </w:r>
            <w:r w:rsidRPr="003A30ED">
              <w:rPr>
                <w:lang w:val="uk-UA"/>
              </w:rPr>
              <w:br/>
            </w:r>
            <w:r w:rsidRPr="003A30ED">
              <w:rPr>
                <w:i/>
                <w:iCs/>
                <w:lang w:val="uk-UA"/>
              </w:rPr>
              <w:t xml:space="preserve">Цей клас не включає: </w:t>
            </w:r>
            <w:r w:rsidRPr="003A30ED">
              <w:rPr>
                <w:lang w:val="uk-UA"/>
              </w:rPr>
              <w:br/>
              <w:t xml:space="preserve">- гуртожитки для студентів та учнів (1130) </w:t>
            </w:r>
            <w:r w:rsidRPr="003A30ED">
              <w:rPr>
                <w:lang w:val="uk-UA"/>
              </w:rPr>
              <w:br/>
              <w:t xml:space="preserve">- бібліотеки (1262) </w:t>
            </w:r>
            <w:r w:rsidRPr="003A30ED">
              <w:rPr>
                <w:lang w:val="uk-UA"/>
              </w:rPr>
              <w:br/>
              <w:t>- лікарні навчальних закладів (1264)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1263.1 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науково-дослідних та проектно-вишукувальних установ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вищих навчальних закладів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шкіл та інших середніх навчальних закладів</w:t>
            </w:r>
            <w:r w:rsidRPr="003A30ED">
              <w:rPr>
                <w:vertAlign w:val="superscript"/>
                <w:lang w:val="uk-UA"/>
              </w:rPr>
              <w:t> </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професійно-технічних навчальних закладів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дошкільних та позашкільних навчальних закладів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спеціальних навчальних закладів для дітей з фізичними або розумовими вадами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1263.7 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закладів з фахової перепідготовки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1263.8 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метеорологічних станцій, обсерваторій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1263.9 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освітніх та науково-дослідних закладів інші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1264</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лікарень та оздоровчих закладів</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xml:space="preserve">- заклади з надання медичної допомоги хворим та травмованим пацієнтам </w:t>
            </w:r>
            <w:r w:rsidRPr="003A30ED">
              <w:rPr>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3A30ED">
              <w:rPr>
                <w:lang w:val="uk-UA"/>
              </w:rPr>
              <w:br/>
            </w:r>
            <w:r w:rsidRPr="003A30ED">
              <w:rPr>
                <w:i/>
                <w:iCs/>
                <w:lang w:val="uk-UA"/>
              </w:rPr>
              <w:t xml:space="preserve">Цей клас включає також: </w:t>
            </w:r>
            <w:r w:rsidRPr="003A30ED">
              <w:rPr>
                <w:lang w:val="uk-UA"/>
              </w:rPr>
              <w:br/>
              <w:t xml:space="preserve">- лікарні навчальних закладів, шпиталі виправних закладів, в'язниць та збройних сил </w:t>
            </w:r>
            <w:r w:rsidRPr="003A30ED">
              <w:rPr>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3A30ED">
              <w:rPr>
                <w:lang w:val="uk-UA"/>
              </w:rPr>
              <w:br/>
            </w:r>
            <w:r w:rsidRPr="003A30ED">
              <w:rPr>
                <w:i/>
                <w:iCs/>
                <w:lang w:val="uk-UA"/>
              </w:rPr>
              <w:t xml:space="preserve">Цей клас не включає: </w:t>
            </w:r>
            <w:r w:rsidRPr="003A30ED">
              <w:rPr>
                <w:lang w:val="uk-UA"/>
              </w:rPr>
              <w:br/>
              <w:t>- будинки-інтернати для людей похилого віку та інвалідів (1130)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Лікарні багатопрофільні територіального обслуговування, навчальних закладів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Лікарні профільні, диспансери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Материнські та дитячі реабілітаційні центри, пологові будинки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Поліклініки, пункти медичного обслуговування та консультації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Шпиталі виправних закладів, в'язниць та збройних сил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Санаторії, профілакторії та центри функціональної реабілітації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1264.9 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Заклади лікувально-профілактичні та оздоровчі інші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1265</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Зали спортивні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3A30ED">
              <w:rPr>
                <w:lang w:val="uk-UA"/>
              </w:rPr>
              <w:br/>
            </w:r>
            <w:r w:rsidRPr="003A30ED">
              <w:rPr>
                <w:i/>
                <w:iCs/>
                <w:lang w:val="uk-UA"/>
              </w:rPr>
              <w:t>Цей клас не включає:</w:t>
            </w:r>
            <w:r w:rsidRPr="003A30ED">
              <w:rPr>
                <w:lang w:val="uk-UA"/>
              </w:rPr>
              <w:br/>
              <w:t xml:space="preserve">- багатоцільові зали, що використовуються, головним чином, для публічних виступів (1261) </w:t>
            </w:r>
            <w:r w:rsidRPr="003A30ED">
              <w:rPr>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1265.1 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Зали гімнастичні, баскетбольні, волейбольні, тенісні та т. ін.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1265.2 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Басейни криті для плавання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1265.3 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Хокейні та льодові стадіони криті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1265.4 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Манежі легкоатлетичні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1265.5 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Тири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1265.9 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Зали спортивні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127</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нежитлові інші</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1271</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сільськогосподарського призначення, лісівництва та рибного господарства</w:t>
            </w:r>
            <w:r w:rsidRPr="003A30ED">
              <w:rPr>
                <w:b/>
                <w:bCs/>
                <w:vertAlign w:val="superscript"/>
                <w:lang w:val="uk-UA"/>
              </w:rPr>
              <w:t>5</w:t>
            </w:r>
            <w:r w:rsidRPr="003A30ED">
              <w:rPr>
                <w:vertAlign w:val="superscript"/>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3A30ED">
              <w:rPr>
                <w:lang w:val="uk-UA"/>
              </w:rPr>
              <w:t>силоси</w:t>
            </w:r>
            <w:proofErr w:type="spellEnd"/>
            <w:r w:rsidRPr="003A30ED">
              <w:rPr>
                <w:lang w:val="uk-UA"/>
              </w:rPr>
              <w:t xml:space="preserve"> та т. ін.</w:t>
            </w:r>
            <w:r w:rsidRPr="003A30ED">
              <w:rPr>
                <w:lang w:val="uk-UA"/>
              </w:rPr>
              <w:br/>
            </w:r>
            <w:r w:rsidRPr="003A30ED">
              <w:rPr>
                <w:i/>
                <w:iCs/>
                <w:lang w:val="uk-UA"/>
              </w:rPr>
              <w:t>Цей клас не включає:</w:t>
            </w:r>
            <w:r w:rsidRPr="003A30ED">
              <w:rPr>
                <w:lang w:val="uk-UA"/>
              </w:rPr>
              <w:br/>
              <w:t>- споруди зоологічних та ботанічних садів (2412)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тваринництва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птахівництва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зберігання зерна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силосні та сінажні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для садівництва, виноградарства та виноробства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1271.6 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тепличного господарства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1271.7 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рибного господарства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1271.8 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підприємств лісівництва та звірівництва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1271.9 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сільськогосподарського призначення інші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1272</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для культової та релігійної діяльності</w:t>
            </w:r>
            <w:r w:rsidRPr="003A30ED">
              <w:rPr>
                <w:b/>
                <w:vertAlign w:val="superscript"/>
                <w:lang w:val="uk-UA"/>
              </w:rPr>
              <w:t>5</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церкви, каплиці, мечеті, синагоги та т. ін.</w:t>
            </w:r>
            <w:r w:rsidRPr="003A30ED">
              <w:rPr>
                <w:lang w:val="uk-UA"/>
              </w:rPr>
              <w:br/>
            </w:r>
            <w:r w:rsidRPr="003A30ED">
              <w:rPr>
                <w:i/>
                <w:iCs/>
                <w:lang w:val="uk-UA"/>
              </w:rPr>
              <w:t xml:space="preserve">Цей клас включає також: </w:t>
            </w:r>
            <w:r w:rsidRPr="003A30ED">
              <w:rPr>
                <w:lang w:val="uk-UA"/>
              </w:rPr>
              <w:br/>
              <w:t>- цвинтарі та похоронні споруди, ритуальні зали, крематорії</w:t>
            </w:r>
            <w:r w:rsidRPr="003A30ED">
              <w:rPr>
                <w:lang w:val="uk-UA"/>
              </w:rPr>
              <w:br/>
            </w:r>
            <w:r w:rsidRPr="003A30ED">
              <w:rPr>
                <w:i/>
                <w:iCs/>
                <w:lang w:val="uk-UA"/>
              </w:rPr>
              <w:t>Цей клас не включає:</w:t>
            </w:r>
            <w:r w:rsidRPr="003A30ED">
              <w:rPr>
                <w:lang w:val="uk-UA"/>
              </w:rPr>
              <w:br/>
              <w:t xml:space="preserve">- світські релігійні будівлі, що використовуються як музеї (1262) </w:t>
            </w:r>
            <w:r w:rsidRPr="003A30ED">
              <w:rPr>
                <w:lang w:val="uk-UA"/>
              </w:rPr>
              <w:br/>
              <w:t>- культові та релігійні будівлі, що не використовуються за призначенням, а є пам'ятками історії та архітектури (1273)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1272.1 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Церкви, собори, костьоли, мечеті, синагоги та т. ін.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1272.2 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Похоронні бюро та ритуальні зали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w:t>
            </w:r>
            <w:r>
              <w:rPr>
                <w:rFonts w:ascii="Times New Roman" w:hAnsi="Times New Roman"/>
              </w:rPr>
              <w:t>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1272.3 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Цвинтарі та крематорії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1273</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Пам'ятки історичні та такі, що охороняються державою</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t>- будівлі історичні та такі, що охороняються державою і не використовуються для інших цілей</w:t>
            </w:r>
            <w:r w:rsidRPr="003A30ED">
              <w:rPr>
                <w:lang w:val="uk-UA"/>
              </w:rPr>
              <w:br/>
            </w:r>
            <w:r w:rsidRPr="003A30ED">
              <w:rPr>
                <w:i/>
                <w:iCs/>
                <w:lang w:val="uk-UA"/>
              </w:rPr>
              <w:t xml:space="preserve">Цей клас включає також: </w:t>
            </w:r>
            <w:r w:rsidRPr="003A30ED">
              <w:rPr>
                <w:lang w:val="uk-UA"/>
              </w:rPr>
              <w:br/>
              <w:t xml:space="preserve">- старовинні руїни, що охороняються державою, археологічні розкопки </w:t>
            </w:r>
            <w:r w:rsidRPr="003A30ED">
              <w:rPr>
                <w:lang w:val="uk-UA"/>
              </w:rPr>
              <w:br/>
              <w:t>- будівлі меморіального, художнього і декоративного призначення, статуї</w:t>
            </w:r>
            <w:r w:rsidRPr="003A30ED">
              <w:rPr>
                <w:lang w:val="uk-UA"/>
              </w:rPr>
              <w:br/>
            </w:r>
            <w:r w:rsidRPr="003A30ED">
              <w:rPr>
                <w:i/>
                <w:iCs/>
                <w:lang w:val="uk-UA"/>
              </w:rPr>
              <w:t>Цей клас не включає:</w:t>
            </w:r>
            <w:r w:rsidRPr="003A30ED">
              <w:rPr>
                <w:lang w:val="uk-UA"/>
              </w:rPr>
              <w:br/>
              <w:t>- музеї (1262)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1273.1 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Пам’ятки історії та архітектури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1273.2 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Археологічні розкопки, руїни та історичні місця, що охороняються державою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1273.3 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Меморіали, художньо-декоративні будівлі, статуї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b/>
                <w:bCs/>
                <w:lang w:val="uk-UA"/>
              </w:rPr>
              <w:t>1274</w:t>
            </w: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b/>
                <w:bCs/>
                <w:lang w:val="uk-UA"/>
              </w:rPr>
              <w:t>Будівлі інші, не класифіковані раніше</w:t>
            </w:r>
            <w:r w:rsidRPr="003A30ED">
              <w:rPr>
                <w:lang w:val="uk-UA"/>
              </w:rPr>
              <w:t>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i/>
                <w:iCs/>
                <w:lang w:val="uk-UA"/>
              </w:rPr>
              <w:t xml:space="preserve">Цей клас включає: </w:t>
            </w:r>
            <w:r w:rsidRPr="003A30ED">
              <w:rPr>
                <w:lang w:val="uk-UA"/>
              </w:rPr>
              <w:br/>
            </w:r>
            <w:r w:rsidRPr="003A30ED">
              <w:rPr>
                <w:lang w:val="uk-UA"/>
              </w:rPr>
              <w:lastRenderedPageBreak/>
              <w:t>- виправні заклади, в'язниці, слідчі ізолятори, армійські казарми, будівлі міліцейських та пожежних служб</w:t>
            </w:r>
            <w:r w:rsidRPr="003A30ED">
              <w:rPr>
                <w:lang w:val="uk-UA"/>
              </w:rPr>
              <w:br/>
            </w:r>
            <w:r w:rsidRPr="003A30ED">
              <w:rPr>
                <w:i/>
                <w:iCs/>
                <w:lang w:val="uk-UA"/>
              </w:rPr>
              <w:t xml:space="preserve">Цей клас включає також: </w:t>
            </w:r>
            <w:r w:rsidRPr="003A30ED">
              <w:rPr>
                <w:lang w:val="uk-UA"/>
              </w:rPr>
              <w:br/>
              <w:t>- будівлі, такі як автобусні зупинки, громадські туалети, пральні, лазні та т. ін.</w:t>
            </w:r>
            <w:r w:rsidRPr="003A30ED">
              <w:rPr>
                <w:lang w:val="uk-UA"/>
              </w:rPr>
              <w:br/>
            </w:r>
            <w:r w:rsidRPr="003A30ED">
              <w:rPr>
                <w:i/>
                <w:iCs/>
                <w:lang w:val="uk-UA"/>
              </w:rPr>
              <w:t>Цей клас не включає:</w:t>
            </w:r>
            <w:r w:rsidRPr="003A30ED">
              <w:rPr>
                <w:lang w:val="uk-UA"/>
              </w:rPr>
              <w:br/>
              <w:t xml:space="preserve">- телефонні кіоски (1241) </w:t>
            </w:r>
            <w:r w:rsidRPr="003A30ED">
              <w:rPr>
                <w:lang w:val="uk-UA"/>
              </w:rPr>
              <w:br/>
              <w:t xml:space="preserve">- госпіталі виправних закладів, в'язниць, збройних сил (1264) </w:t>
            </w:r>
            <w:r w:rsidRPr="003A30ED">
              <w:rPr>
                <w:lang w:val="uk-UA"/>
              </w:rPr>
              <w:br/>
              <w:t>- військові інженерні споруди (2420)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lastRenderedPageBreak/>
              <w:t>х</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х</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lastRenderedPageBreak/>
              <w:t>1274.1 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Казарми збройних сил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1274.2 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міліцейських та пожежних служб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1274.3 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виправних закладів, в'язниць та слідчих ізоляторів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1274.4 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лазень та пралень </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Pr>
                <w:rFonts w:ascii="Times New Roman" w:hAnsi="Times New Roman"/>
              </w:rPr>
              <w:t>0.0</w:t>
            </w:r>
          </w:p>
        </w:tc>
      </w:tr>
      <w:tr w:rsidR="00802052" w:rsidRPr="003A30ED" w:rsidTr="00B13D13">
        <w:tc>
          <w:tcPr>
            <w:tcW w:w="777" w:type="dxa"/>
            <w:vAlign w:val="center"/>
          </w:tcPr>
          <w:p w:rsidR="00802052" w:rsidRPr="003A30ED" w:rsidRDefault="00802052" w:rsidP="00B13D13">
            <w:pPr>
              <w:pStyle w:val="a8"/>
              <w:widowControl w:val="0"/>
              <w:spacing w:after="0"/>
              <w:ind w:right="-108"/>
              <w:rPr>
                <w:lang w:val="uk-UA"/>
              </w:rPr>
            </w:pPr>
            <w:r w:rsidRPr="003A30ED">
              <w:rPr>
                <w:lang w:val="uk-UA"/>
              </w:rPr>
              <w:t>1274.5 </w:t>
            </w:r>
          </w:p>
        </w:tc>
        <w:tc>
          <w:tcPr>
            <w:tcW w:w="0" w:type="auto"/>
            <w:gridSpan w:val="2"/>
            <w:vAlign w:val="center"/>
          </w:tcPr>
          <w:p w:rsidR="00802052" w:rsidRPr="003A30ED" w:rsidRDefault="00802052" w:rsidP="00B13D13">
            <w:pPr>
              <w:pStyle w:val="a8"/>
              <w:widowControl w:val="0"/>
              <w:spacing w:after="0"/>
              <w:ind w:left="85"/>
              <w:rPr>
                <w:lang w:val="uk-UA"/>
              </w:rPr>
            </w:pPr>
            <w:r w:rsidRPr="003A30ED">
              <w:rPr>
                <w:lang w:val="uk-UA"/>
              </w:rPr>
              <w:t>Будівлі з облаштування населених пунктів </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c>
          <w:tcPr>
            <w:tcW w:w="0" w:type="auto"/>
          </w:tcPr>
          <w:p w:rsidR="00802052" w:rsidRPr="003A30ED" w:rsidRDefault="00802052" w:rsidP="00B13D13">
            <w:pPr>
              <w:widowControl w:val="0"/>
              <w:jc w:val="center"/>
              <w:rPr>
                <w:rFonts w:ascii="Times New Roman" w:hAnsi="Times New Roman"/>
              </w:rPr>
            </w:pPr>
            <w:r w:rsidRPr="003A30ED">
              <w:rPr>
                <w:rFonts w:ascii="Times New Roman" w:hAnsi="Times New Roman"/>
              </w:rPr>
              <w:t>0.0</w:t>
            </w:r>
          </w:p>
        </w:tc>
      </w:tr>
    </w:tbl>
    <w:p w:rsidR="00802052" w:rsidRDefault="00802052" w:rsidP="00802052">
      <w:pPr>
        <w:jc w:val="center"/>
        <w:rPr>
          <w:rFonts w:ascii="Times New Roman" w:hAnsi="Times New Roman"/>
          <w:b/>
          <w:sz w:val="28"/>
          <w:szCs w:val="28"/>
        </w:rPr>
      </w:pPr>
    </w:p>
    <w:p w:rsidR="00802052" w:rsidRDefault="00802052" w:rsidP="00802052">
      <w:pPr>
        <w:jc w:val="center"/>
        <w:rPr>
          <w:rFonts w:ascii="Times New Roman" w:hAnsi="Times New Roman"/>
          <w:b/>
          <w:sz w:val="28"/>
          <w:szCs w:val="28"/>
        </w:rPr>
      </w:pPr>
      <w:r w:rsidRPr="00E1664F">
        <w:rPr>
          <w:rFonts w:ascii="Times New Roman" w:hAnsi="Times New Roman"/>
          <w:b/>
          <w:sz w:val="28"/>
          <w:szCs w:val="28"/>
        </w:rPr>
        <w:t>Розділ 7. Податковий період</w:t>
      </w:r>
    </w:p>
    <w:p w:rsidR="00802052" w:rsidRPr="00E1664F" w:rsidRDefault="00802052" w:rsidP="00802052">
      <w:pPr>
        <w:jc w:val="center"/>
        <w:rPr>
          <w:rFonts w:ascii="Times New Roman" w:hAnsi="Times New Roman"/>
          <w:sz w:val="28"/>
          <w:szCs w:val="28"/>
        </w:rPr>
      </w:pP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7.1. Базовий податковий (звітний) період дорівнює  календарному року. </w:t>
      </w:r>
    </w:p>
    <w:p w:rsidR="00802052" w:rsidRDefault="00802052" w:rsidP="00802052">
      <w:pPr>
        <w:ind w:firstLine="709"/>
        <w:jc w:val="both"/>
        <w:rPr>
          <w:rFonts w:ascii="Times New Roman" w:hAnsi="Times New Roman"/>
          <w:sz w:val="28"/>
          <w:szCs w:val="28"/>
        </w:rPr>
      </w:pPr>
    </w:p>
    <w:p w:rsidR="00802052" w:rsidRDefault="00802052" w:rsidP="00802052">
      <w:pPr>
        <w:jc w:val="center"/>
        <w:rPr>
          <w:rFonts w:ascii="Times New Roman" w:hAnsi="Times New Roman"/>
          <w:b/>
          <w:sz w:val="28"/>
          <w:szCs w:val="28"/>
        </w:rPr>
      </w:pPr>
      <w:r w:rsidRPr="00E1664F">
        <w:rPr>
          <w:rFonts w:ascii="Times New Roman" w:hAnsi="Times New Roman"/>
          <w:b/>
          <w:sz w:val="28"/>
          <w:szCs w:val="28"/>
        </w:rPr>
        <w:t>Розділ 8. Порядок обчислення суми податку</w:t>
      </w:r>
    </w:p>
    <w:p w:rsidR="00802052" w:rsidRPr="00E1664F" w:rsidRDefault="00802052" w:rsidP="00802052">
      <w:pPr>
        <w:jc w:val="center"/>
        <w:rPr>
          <w:rFonts w:ascii="Times New Roman" w:hAnsi="Times New Roman"/>
          <w:sz w:val="28"/>
          <w:szCs w:val="28"/>
        </w:rPr>
      </w:pP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w:t>
      </w:r>
      <w:r w:rsidRPr="00E1664F">
        <w:rPr>
          <w:rFonts w:ascii="Times New Roman" w:hAnsi="Times New Roman"/>
          <w:sz w:val="28"/>
          <w:szCs w:val="28"/>
        </w:rPr>
        <w:lastRenderedPageBreak/>
        <w:t>нерухомості виходячи із  загальної площі кожного з об’єктів нежитлової нерухомості та відповідної ставки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Pr>
          <w:rFonts w:ascii="Times New Roman" w:hAnsi="Times New Roman"/>
          <w:sz w:val="28"/>
          <w:szCs w:val="28"/>
        </w:rPr>
        <w:t>Зачепилівської</w:t>
      </w:r>
      <w:r w:rsidRPr="00E1664F">
        <w:rPr>
          <w:rFonts w:ascii="Times New Roman" w:hAnsi="Times New Roman"/>
          <w:sz w:val="28"/>
          <w:szCs w:val="28"/>
        </w:rPr>
        <w:t>селищної</w:t>
      </w:r>
      <w:proofErr w:type="spellEnd"/>
      <w:r w:rsidRPr="00E1664F">
        <w:rPr>
          <w:rFonts w:ascii="Times New Roman" w:hAnsi="Times New Roman"/>
          <w:sz w:val="28"/>
          <w:szCs w:val="28"/>
        </w:rPr>
        <w:t xml:space="preserve">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 об’єктів житлової та/або нежитлової нерухомості, в тому числі їх часток, що перебувають у власності платника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розміру загальної площі об’єктів житлової та/або нежитлової нерухомості, що перебувають у власності платника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 права на користування пільгою із сплати податку; </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розміру ставки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нарахованої суми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8.4. Органи державної реєстрації прав на нерухоме майно, а також органи, що здійснюють реєстрацію місця проживання фізичних осіб, </w:t>
      </w:r>
      <w:r w:rsidRPr="00E1664F">
        <w:rPr>
          <w:rFonts w:ascii="Times New Roman" w:hAnsi="Times New Roman"/>
          <w:sz w:val="28"/>
          <w:szCs w:val="28"/>
        </w:rPr>
        <w:lastRenderedPageBreak/>
        <w:t>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02052" w:rsidRPr="00E1664F" w:rsidRDefault="00802052" w:rsidP="00802052">
      <w:pPr>
        <w:jc w:val="both"/>
        <w:rPr>
          <w:rFonts w:ascii="Times New Roman" w:hAnsi="Times New Roman"/>
          <w:sz w:val="28"/>
          <w:szCs w:val="28"/>
        </w:rPr>
      </w:pPr>
    </w:p>
    <w:p w:rsidR="00802052" w:rsidRPr="00E1664F" w:rsidRDefault="00802052" w:rsidP="00802052">
      <w:pPr>
        <w:jc w:val="center"/>
        <w:rPr>
          <w:rFonts w:ascii="Times New Roman" w:hAnsi="Times New Roman"/>
          <w:b/>
          <w:sz w:val="28"/>
          <w:szCs w:val="28"/>
        </w:rPr>
      </w:pPr>
      <w:r w:rsidRPr="00E1664F">
        <w:rPr>
          <w:rFonts w:ascii="Times New Roman" w:hAnsi="Times New Roman"/>
          <w:b/>
          <w:sz w:val="28"/>
          <w:szCs w:val="28"/>
        </w:rPr>
        <w:t>Розділ 9. Порядок обчислення сум податку в разі зміни власника об'єкта оподаткування податком</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802052" w:rsidRDefault="00802052" w:rsidP="00802052">
      <w:pPr>
        <w:ind w:firstLine="709"/>
        <w:jc w:val="both"/>
        <w:rPr>
          <w:rFonts w:ascii="Times New Roman" w:hAnsi="Times New Roman"/>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10. Порядок сплати податку</w:t>
      </w:r>
    </w:p>
    <w:p w:rsidR="00802052"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10.1. Податок сплачується за місцем розташування об'єкта  оподаткування і зараховується до бюджету </w:t>
      </w:r>
      <w:proofErr w:type="spellStart"/>
      <w:r w:rsidRPr="00E1664F">
        <w:rPr>
          <w:rFonts w:ascii="Times New Roman" w:hAnsi="Times New Roman"/>
          <w:sz w:val="28"/>
          <w:szCs w:val="28"/>
        </w:rPr>
        <w:t>Зачепилівська</w:t>
      </w:r>
      <w:proofErr w:type="spellEnd"/>
      <w:r w:rsidRPr="00E1664F">
        <w:rPr>
          <w:rFonts w:ascii="Times New Roman" w:hAnsi="Times New Roman"/>
          <w:sz w:val="28"/>
          <w:szCs w:val="28"/>
        </w:rPr>
        <w:t xml:space="preserve">  селищної ради згідно з положеннями Бюджетного кодексу України. </w:t>
      </w:r>
    </w:p>
    <w:p w:rsidR="00802052" w:rsidRPr="00E1664F" w:rsidRDefault="00802052" w:rsidP="00802052">
      <w:pPr>
        <w:ind w:firstLine="709"/>
        <w:jc w:val="both"/>
        <w:rPr>
          <w:rFonts w:ascii="Times New Roman" w:hAnsi="Times New Roman"/>
          <w:sz w:val="28"/>
          <w:szCs w:val="28"/>
        </w:rPr>
      </w:pPr>
    </w:p>
    <w:p w:rsidR="00802052" w:rsidRPr="00E1664F" w:rsidRDefault="00802052" w:rsidP="00802052">
      <w:pPr>
        <w:jc w:val="center"/>
        <w:rPr>
          <w:rFonts w:ascii="Times New Roman" w:hAnsi="Times New Roman"/>
          <w:sz w:val="28"/>
          <w:szCs w:val="28"/>
        </w:rPr>
      </w:pPr>
      <w:r w:rsidRPr="00E1664F">
        <w:rPr>
          <w:rFonts w:ascii="Times New Roman" w:hAnsi="Times New Roman"/>
          <w:b/>
          <w:sz w:val="28"/>
          <w:szCs w:val="28"/>
        </w:rPr>
        <w:t>Розділ 11. Строки сплати податку</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11.1. Податкове зобов'язання за звітний рік з податку сплачується: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а) фізичними особами - протягом 60 днів з дня вручення податкового повідомлення-рішення;</w:t>
      </w:r>
    </w:p>
    <w:p w:rsidR="00802052" w:rsidRPr="00E1664F" w:rsidRDefault="00802052" w:rsidP="00802052">
      <w:pPr>
        <w:ind w:firstLine="709"/>
        <w:jc w:val="both"/>
        <w:rPr>
          <w:rFonts w:ascii="Times New Roman" w:hAnsi="Times New Roman"/>
          <w:sz w:val="28"/>
          <w:szCs w:val="28"/>
        </w:rPr>
      </w:pPr>
      <w:r w:rsidRPr="00E1664F">
        <w:rPr>
          <w:rFonts w:ascii="Times New Roman" w:hAnsi="Times New Roman"/>
          <w:sz w:val="28"/>
          <w:szCs w:val="28"/>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02052" w:rsidRDefault="00802052" w:rsidP="00802052">
      <w:pPr>
        <w:rPr>
          <w:rFonts w:ascii="Times New Roman" w:hAnsi="Times New Roman"/>
          <w:sz w:val="28"/>
          <w:szCs w:val="28"/>
        </w:rPr>
      </w:pPr>
    </w:p>
    <w:p w:rsidR="00802052" w:rsidRPr="00D723DD" w:rsidRDefault="00802052" w:rsidP="00802052">
      <w:pPr>
        <w:rPr>
          <w:rFonts w:ascii="Times New Roman" w:hAnsi="Times New Roman"/>
          <w:b/>
          <w:sz w:val="28"/>
          <w:szCs w:val="28"/>
        </w:rPr>
      </w:pPr>
      <w:r w:rsidRPr="00D723DD">
        <w:rPr>
          <w:rFonts w:ascii="Times New Roman" w:hAnsi="Times New Roman"/>
          <w:b/>
          <w:sz w:val="28"/>
          <w:szCs w:val="28"/>
        </w:rPr>
        <w:t xml:space="preserve">Селищний голова                          </w:t>
      </w:r>
      <w:r>
        <w:rPr>
          <w:rFonts w:ascii="Times New Roman" w:hAnsi="Times New Roman"/>
          <w:b/>
          <w:sz w:val="28"/>
          <w:szCs w:val="28"/>
        </w:rPr>
        <w:t xml:space="preserve">                        </w:t>
      </w:r>
      <w:r w:rsidRPr="00D723DD">
        <w:rPr>
          <w:rFonts w:ascii="Times New Roman" w:hAnsi="Times New Roman"/>
          <w:b/>
          <w:sz w:val="28"/>
          <w:szCs w:val="28"/>
        </w:rPr>
        <w:t xml:space="preserve">                     Ю.Кривенко</w:t>
      </w:r>
    </w:p>
    <w:p w:rsidR="00802052" w:rsidRDefault="00802052" w:rsidP="00802052"/>
    <w:p w:rsidR="00AA5483" w:rsidRPr="00802052" w:rsidRDefault="00802052" w:rsidP="00802052">
      <w:bookmarkStart w:id="0" w:name="_GoBack"/>
      <w:bookmarkEnd w:id="0"/>
    </w:p>
    <w:sectPr w:rsidR="00AA5483" w:rsidRPr="00802052" w:rsidSect="00C61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323C573F"/>
    <w:multiLevelType w:val="multilevel"/>
    <w:tmpl w:val="937A2A6E"/>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0">
    <w:nsid w:val="559B51E8"/>
    <w:multiLevelType w:val="hybridMultilevel"/>
    <w:tmpl w:val="AB2EAE02"/>
    <w:lvl w:ilvl="0" w:tplc="145A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11"/>
  </w:num>
  <w:num w:numId="4">
    <w:abstractNumId w:val="4"/>
  </w:num>
  <w:num w:numId="5">
    <w:abstractNumId w:val="15"/>
  </w:num>
  <w:num w:numId="6">
    <w:abstractNumId w:val="14"/>
  </w:num>
  <w:num w:numId="7">
    <w:abstractNumId w:val="13"/>
  </w:num>
  <w:num w:numId="8">
    <w:abstractNumId w:val="16"/>
  </w:num>
  <w:num w:numId="9">
    <w:abstractNumId w:val="8"/>
  </w:num>
  <w:num w:numId="10">
    <w:abstractNumId w:val="1"/>
  </w:num>
  <w:num w:numId="11">
    <w:abstractNumId w:val="0"/>
  </w:num>
  <w:num w:numId="12">
    <w:abstractNumId w:val="2"/>
  </w:num>
  <w:num w:numId="13">
    <w:abstractNumId w:val="3"/>
  </w:num>
  <w:num w:numId="14">
    <w:abstractNumId w:val="7"/>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2"/>
    <w:rsid w:val="001F7766"/>
    <w:rsid w:val="00280BB2"/>
    <w:rsid w:val="00802052"/>
    <w:rsid w:val="00AE2F6A"/>
    <w:rsid w:val="00DA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6A"/>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9"/>
    <w:qFormat/>
    <w:rsid w:val="00AE2F6A"/>
    <w:pPr>
      <w:keepNext/>
      <w:tabs>
        <w:tab w:val="left" w:pos="1560"/>
      </w:tabs>
      <w:jc w:val="right"/>
      <w:outlineLvl w:val="0"/>
    </w:pPr>
    <w:rPr>
      <w:rFonts w:ascii="Times New Roman" w:hAnsi="Times New Roman"/>
      <w:sz w:val="28"/>
      <w:szCs w:val="24"/>
    </w:rPr>
  </w:style>
  <w:style w:type="paragraph" w:styleId="2">
    <w:name w:val="heading 2"/>
    <w:basedOn w:val="a"/>
    <w:next w:val="a"/>
    <w:link w:val="20"/>
    <w:uiPriority w:val="99"/>
    <w:qFormat/>
    <w:rsid w:val="00AE2F6A"/>
    <w:pPr>
      <w:keepNext/>
      <w:spacing w:before="240" w:after="60" w:line="276" w:lineRule="auto"/>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2F6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AE2F6A"/>
    <w:rPr>
      <w:rFonts w:ascii="Arial" w:eastAsia="Times New Roman" w:hAnsi="Arial" w:cs="Arial"/>
      <w:b/>
      <w:bCs/>
      <w:i/>
      <w:iCs/>
      <w:sz w:val="28"/>
      <w:szCs w:val="28"/>
      <w:lang w:eastAsia="ru-RU"/>
    </w:rPr>
  </w:style>
  <w:style w:type="paragraph" w:customStyle="1" w:styleId="a3">
    <w:name w:val="Нормальний текст"/>
    <w:basedOn w:val="a"/>
    <w:link w:val="a4"/>
    <w:uiPriority w:val="99"/>
    <w:rsid w:val="00AE2F6A"/>
    <w:pPr>
      <w:spacing w:before="120"/>
      <w:ind w:firstLine="567"/>
    </w:pPr>
  </w:style>
  <w:style w:type="paragraph" w:customStyle="1" w:styleId="a5">
    <w:name w:val="Назва документа"/>
    <w:basedOn w:val="a"/>
    <w:next w:val="a3"/>
    <w:rsid w:val="00AE2F6A"/>
    <w:pPr>
      <w:keepNext/>
      <w:keepLines/>
      <w:spacing w:before="240" w:after="240"/>
      <w:jc w:val="center"/>
    </w:pPr>
    <w:rPr>
      <w:b/>
    </w:rPr>
  </w:style>
  <w:style w:type="paragraph" w:customStyle="1" w:styleId="ShapkaDocumentu">
    <w:name w:val="Shapka Documentu"/>
    <w:basedOn w:val="a"/>
    <w:rsid w:val="00AE2F6A"/>
    <w:pPr>
      <w:keepNext/>
      <w:keepLines/>
      <w:spacing w:after="240"/>
      <w:ind w:left="3969"/>
      <w:jc w:val="center"/>
    </w:pPr>
  </w:style>
  <w:style w:type="paragraph" w:styleId="a6">
    <w:name w:val="Balloon Text"/>
    <w:basedOn w:val="a"/>
    <w:link w:val="a7"/>
    <w:uiPriority w:val="99"/>
    <w:semiHidden/>
    <w:unhideWhenUsed/>
    <w:rsid w:val="00AE2F6A"/>
    <w:rPr>
      <w:rFonts w:ascii="Segoe UI" w:hAnsi="Segoe UI" w:cs="Segoe UI"/>
      <w:sz w:val="18"/>
      <w:szCs w:val="18"/>
    </w:rPr>
  </w:style>
  <w:style w:type="character" w:customStyle="1" w:styleId="a7">
    <w:name w:val="Текст выноски Знак"/>
    <w:basedOn w:val="a0"/>
    <w:link w:val="a6"/>
    <w:uiPriority w:val="99"/>
    <w:semiHidden/>
    <w:rsid w:val="00AE2F6A"/>
    <w:rPr>
      <w:rFonts w:ascii="Segoe UI" w:eastAsia="Times New Roman" w:hAnsi="Segoe UI" w:cs="Segoe UI"/>
      <w:sz w:val="18"/>
      <w:szCs w:val="18"/>
      <w:lang w:val="uk-UA" w:eastAsia="ru-RU"/>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AE2F6A"/>
    <w:pPr>
      <w:spacing w:before="100" w:beforeAutospacing="1" w:after="100" w:afterAutospacing="1"/>
    </w:pPr>
    <w:rPr>
      <w:rFonts w:ascii="Times New Roman" w:hAnsi="Times New Roman"/>
      <w:sz w:val="24"/>
      <w:szCs w:val="24"/>
      <w:lang w:val="ru-RU"/>
    </w:rPr>
  </w:style>
  <w:style w:type="character" w:styleId="a9">
    <w:name w:val="Strong"/>
    <w:uiPriority w:val="99"/>
    <w:qFormat/>
    <w:rsid w:val="00AE2F6A"/>
    <w:rPr>
      <w:rFonts w:cs="Times New Roman"/>
      <w:b/>
      <w:bCs/>
    </w:rPr>
  </w:style>
  <w:style w:type="paragraph" w:styleId="aa">
    <w:name w:val="No Spacing"/>
    <w:uiPriority w:val="99"/>
    <w:qFormat/>
    <w:rsid w:val="00AE2F6A"/>
    <w:pPr>
      <w:spacing w:after="0" w:line="240" w:lineRule="auto"/>
    </w:pPr>
    <w:rPr>
      <w:rFonts w:ascii="Calibri" w:eastAsia="Times New Roman" w:hAnsi="Calibri" w:cs="Times New Roman"/>
      <w:lang w:val="uk-UA"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AE2F6A"/>
    <w:rPr>
      <w:rFonts w:ascii="Times New Roman" w:eastAsia="Times New Roman" w:hAnsi="Times New Roman" w:cs="Times New Roman"/>
      <w:sz w:val="24"/>
      <w:szCs w:val="24"/>
      <w:lang w:eastAsia="ru-RU"/>
    </w:rPr>
  </w:style>
  <w:style w:type="character" w:customStyle="1" w:styleId="a4">
    <w:name w:val="Нормальний текст Знак"/>
    <w:link w:val="a3"/>
    <w:uiPriority w:val="99"/>
    <w:locked/>
    <w:rsid w:val="00AE2F6A"/>
    <w:rPr>
      <w:rFonts w:ascii="Antiqua" w:eastAsia="Times New Roman" w:hAnsi="Antiqua" w:cs="Times New Roman"/>
      <w:sz w:val="26"/>
      <w:szCs w:val="20"/>
      <w:lang w:val="uk-UA" w:eastAsia="ru-RU"/>
    </w:rPr>
  </w:style>
  <w:style w:type="paragraph" w:customStyle="1" w:styleId="rvps2">
    <w:name w:val="rvps2"/>
    <w:basedOn w:val="a"/>
    <w:uiPriority w:val="99"/>
    <w:rsid w:val="00AE2F6A"/>
    <w:pPr>
      <w:spacing w:before="100" w:beforeAutospacing="1" w:after="100" w:afterAutospacing="1"/>
    </w:pPr>
    <w:rPr>
      <w:rFonts w:ascii="Times New Roman" w:hAnsi="Times New Roman"/>
      <w:sz w:val="24"/>
      <w:szCs w:val="24"/>
      <w:lang w:eastAsia="uk-UA"/>
    </w:rPr>
  </w:style>
  <w:style w:type="character" w:styleId="ab">
    <w:name w:val="Hyperlink"/>
    <w:uiPriority w:val="99"/>
    <w:rsid w:val="00AE2F6A"/>
    <w:rPr>
      <w:rFonts w:cs="Times New Roman"/>
      <w:color w:val="0000FF"/>
      <w:u w:val="single"/>
    </w:rPr>
  </w:style>
  <w:style w:type="character" w:customStyle="1" w:styleId="StyleZakonu">
    <w:name w:val="StyleZakonu Знак"/>
    <w:link w:val="StyleZakonu0"/>
    <w:uiPriority w:val="99"/>
    <w:locked/>
    <w:rsid w:val="00AE2F6A"/>
    <w:rPr>
      <w:rFonts w:ascii="Times New Roman" w:hAnsi="Times New Roman"/>
    </w:rPr>
  </w:style>
  <w:style w:type="paragraph" w:customStyle="1" w:styleId="StyleZakonu0">
    <w:name w:val="StyleZakonu"/>
    <w:basedOn w:val="a"/>
    <w:link w:val="StyleZakonu"/>
    <w:uiPriority w:val="99"/>
    <w:rsid w:val="00AE2F6A"/>
    <w:pPr>
      <w:spacing w:after="60" w:line="220" w:lineRule="exact"/>
      <w:ind w:firstLine="284"/>
      <w:jc w:val="both"/>
    </w:pPr>
    <w:rPr>
      <w:rFonts w:ascii="Times New Roman" w:eastAsiaTheme="minorHAnsi" w:hAnsi="Times New Roman" w:cstheme="minorBidi"/>
      <w:sz w:val="22"/>
      <w:szCs w:val="22"/>
      <w:lang w:val="ru-RU" w:eastAsia="en-US"/>
    </w:rPr>
  </w:style>
  <w:style w:type="paragraph" w:customStyle="1" w:styleId="Iniiaieeoaeno">
    <w:name w:val="Iniiaiee oaeno"/>
    <w:uiPriority w:val="99"/>
    <w:rsid w:val="00AE2F6A"/>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46">
    <w:name w:val="rvts46"/>
    <w:uiPriority w:val="99"/>
    <w:rsid w:val="00AE2F6A"/>
    <w:rPr>
      <w:rFonts w:cs="Times New Roman"/>
    </w:rPr>
  </w:style>
  <w:style w:type="character" w:customStyle="1" w:styleId="apple-converted-space">
    <w:name w:val="apple-converted-space"/>
    <w:uiPriority w:val="99"/>
    <w:rsid w:val="00AE2F6A"/>
    <w:rPr>
      <w:rFonts w:cs="Times New Roman"/>
    </w:rPr>
  </w:style>
  <w:style w:type="paragraph" w:styleId="ac">
    <w:name w:val="Body Text Indent"/>
    <w:basedOn w:val="a"/>
    <w:link w:val="ad"/>
    <w:uiPriority w:val="99"/>
    <w:rsid w:val="00AE2F6A"/>
    <w:pPr>
      <w:widowControl w:val="0"/>
      <w:suppressAutoHyphens/>
      <w:ind w:firstLine="810"/>
      <w:jc w:val="both"/>
    </w:pPr>
    <w:rPr>
      <w:rFonts w:ascii="Times New Roman" w:eastAsia="Calibri" w:hAnsi="Times New Roman"/>
      <w:sz w:val="28"/>
      <w:szCs w:val="24"/>
    </w:rPr>
  </w:style>
  <w:style w:type="character" w:customStyle="1" w:styleId="ad">
    <w:name w:val="Основной текст с отступом Знак"/>
    <w:basedOn w:val="a0"/>
    <w:link w:val="ac"/>
    <w:uiPriority w:val="99"/>
    <w:rsid w:val="00AE2F6A"/>
    <w:rPr>
      <w:rFonts w:ascii="Times New Roman" w:eastAsia="Calibri" w:hAnsi="Times New Roman" w:cs="Times New Roman"/>
      <w:sz w:val="28"/>
      <w:szCs w:val="24"/>
      <w:lang w:val="uk-UA" w:eastAsia="ru-RU"/>
    </w:rPr>
  </w:style>
  <w:style w:type="paragraph" w:styleId="ae">
    <w:name w:val="Title"/>
    <w:basedOn w:val="a"/>
    <w:link w:val="af"/>
    <w:uiPriority w:val="99"/>
    <w:qFormat/>
    <w:rsid w:val="00AE2F6A"/>
    <w:pPr>
      <w:jc w:val="center"/>
    </w:pPr>
    <w:rPr>
      <w:rFonts w:ascii="Times New Roman" w:hAnsi="Times New Roman"/>
      <w:i/>
      <w:iCs/>
      <w:sz w:val="24"/>
      <w:szCs w:val="24"/>
    </w:rPr>
  </w:style>
  <w:style w:type="character" w:customStyle="1" w:styleId="af">
    <w:name w:val="Название Знак"/>
    <w:basedOn w:val="a0"/>
    <w:link w:val="ae"/>
    <w:uiPriority w:val="99"/>
    <w:rsid w:val="00AE2F6A"/>
    <w:rPr>
      <w:rFonts w:ascii="Times New Roman" w:eastAsia="Times New Roman" w:hAnsi="Times New Roman" w:cs="Times New Roman"/>
      <w:i/>
      <w:iCs/>
      <w:sz w:val="24"/>
      <w:szCs w:val="24"/>
      <w:lang w:val="uk-UA" w:eastAsia="ru-RU"/>
    </w:rPr>
  </w:style>
  <w:style w:type="paragraph" w:styleId="21">
    <w:name w:val="Body Text Indent 2"/>
    <w:basedOn w:val="a"/>
    <w:link w:val="22"/>
    <w:uiPriority w:val="99"/>
    <w:rsid w:val="00AE2F6A"/>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AE2F6A"/>
    <w:rPr>
      <w:rFonts w:ascii="Times New Roman" w:eastAsia="Times New Roman" w:hAnsi="Times New Roman" w:cs="Times New Roman"/>
      <w:sz w:val="24"/>
      <w:szCs w:val="24"/>
      <w:lang w:eastAsia="ru-RU"/>
    </w:rPr>
  </w:style>
  <w:style w:type="paragraph" w:styleId="af0">
    <w:name w:val="Plain Text"/>
    <w:basedOn w:val="a"/>
    <w:link w:val="af1"/>
    <w:uiPriority w:val="99"/>
    <w:rsid w:val="00AE2F6A"/>
    <w:rPr>
      <w:rFonts w:ascii="Courier New" w:hAnsi="Courier New"/>
      <w:sz w:val="20"/>
    </w:rPr>
  </w:style>
  <w:style w:type="character" w:customStyle="1" w:styleId="af1">
    <w:name w:val="Текст Знак"/>
    <w:basedOn w:val="a0"/>
    <w:link w:val="af0"/>
    <w:uiPriority w:val="99"/>
    <w:rsid w:val="00AE2F6A"/>
    <w:rPr>
      <w:rFonts w:ascii="Courier New" w:eastAsia="Times New Roman" w:hAnsi="Courier New" w:cs="Times New Roman"/>
      <w:sz w:val="20"/>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E2F6A"/>
    <w:rPr>
      <w:rFonts w:ascii="Verdana" w:hAnsi="Verdana" w:cs="Verdana"/>
      <w:sz w:val="20"/>
      <w:lang w:val="en-US" w:eastAsia="en-US"/>
    </w:rPr>
  </w:style>
  <w:style w:type="paragraph" w:styleId="af2">
    <w:name w:val="List Paragraph"/>
    <w:basedOn w:val="a"/>
    <w:uiPriority w:val="99"/>
    <w:qFormat/>
    <w:rsid w:val="00AE2F6A"/>
    <w:pPr>
      <w:spacing w:after="200" w:line="276" w:lineRule="auto"/>
      <w:ind w:left="720"/>
      <w:contextualSpacing/>
    </w:pPr>
    <w:rPr>
      <w:rFonts w:ascii="Calibri" w:hAnsi="Calibri"/>
      <w:sz w:val="22"/>
      <w:szCs w:val="22"/>
      <w:lang w:val="ru-RU"/>
    </w:rPr>
  </w:style>
  <w:style w:type="character" w:customStyle="1" w:styleId="rvts9">
    <w:name w:val="rvts9"/>
    <w:uiPriority w:val="99"/>
    <w:rsid w:val="00AE2F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6A"/>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9"/>
    <w:qFormat/>
    <w:rsid w:val="00AE2F6A"/>
    <w:pPr>
      <w:keepNext/>
      <w:tabs>
        <w:tab w:val="left" w:pos="1560"/>
      </w:tabs>
      <w:jc w:val="right"/>
      <w:outlineLvl w:val="0"/>
    </w:pPr>
    <w:rPr>
      <w:rFonts w:ascii="Times New Roman" w:hAnsi="Times New Roman"/>
      <w:sz w:val="28"/>
      <w:szCs w:val="24"/>
    </w:rPr>
  </w:style>
  <w:style w:type="paragraph" w:styleId="2">
    <w:name w:val="heading 2"/>
    <w:basedOn w:val="a"/>
    <w:next w:val="a"/>
    <w:link w:val="20"/>
    <w:uiPriority w:val="99"/>
    <w:qFormat/>
    <w:rsid w:val="00AE2F6A"/>
    <w:pPr>
      <w:keepNext/>
      <w:spacing w:before="240" w:after="60" w:line="276" w:lineRule="auto"/>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2F6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AE2F6A"/>
    <w:rPr>
      <w:rFonts w:ascii="Arial" w:eastAsia="Times New Roman" w:hAnsi="Arial" w:cs="Arial"/>
      <w:b/>
      <w:bCs/>
      <w:i/>
      <w:iCs/>
      <w:sz w:val="28"/>
      <w:szCs w:val="28"/>
      <w:lang w:eastAsia="ru-RU"/>
    </w:rPr>
  </w:style>
  <w:style w:type="paragraph" w:customStyle="1" w:styleId="a3">
    <w:name w:val="Нормальний текст"/>
    <w:basedOn w:val="a"/>
    <w:link w:val="a4"/>
    <w:uiPriority w:val="99"/>
    <w:rsid w:val="00AE2F6A"/>
    <w:pPr>
      <w:spacing w:before="120"/>
      <w:ind w:firstLine="567"/>
    </w:pPr>
  </w:style>
  <w:style w:type="paragraph" w:customStyle="1" w:styleId="a5">
    <w:name w:val="Назва документа"/>
    <w:basedOn w:val="a"/>
    <w:next w:val="a3"/>
    <w:rsid w:val="00AE2F6A"/>
    <w:pPr>
      <w:keepNext/>
      <w:keepLines/>
      <w:spacing w:before="240" w:after="240"/>
      <w:jc w:val="center"/>
    </w:pPr>
    <w:rPr>
      <w:b/>
    </w:rPr>
  </w:style>
  <w:style w:type="paragraph" w:customStyle="1" w:styleId="ShapkaDocumentu">
    <w:name w:val="Shapka Documentu"/>
    <w:basedOn w:val="a"/>
    <w:rsid w:val="00AE2F6A"/>
    <w:pPr>
      <w:keepNext/>
      <w:keepLines/>
      <w:spacing w:after="240"/>
      <w:ind w:left="3969"/>
      <w:jc w:val="center"/>
    </w:pPr>
  </w:style>
  <w:style w:type="paragraph" w:styleId="a6">
    <w:name w:val="Balloon Text"/>
    <w:basedOn w:val="a"/>
    <w:link w:val="a7"/>
    <w:uiPriority w:val="99"/>
    <w:semiHidden/>
    <w:unhideWhenUsed/>
    <w:rsid w:val="00AE2F6A"/>
    <w:rPr>
      <w:rFonts w:ascii="Segoe UI" w:hAnsi="Segoe UI" w:cs="Segoe UI"/>
      <w:sz w:val="18"/>
      <w:szCs w:val="18"/>
    </w:rPr>
  </w:style>
  <w:style w:type="character" w:customStyle="1" w:styleId="a7">
    <w:name w:val="Текст выноски Знак"/>
    <w:basedOn w:val="a0"/>
    <w:link w:val="a6"/>
    <w:uiPriority w:val="99"/>
    <w:semiHidden/>
    <w:rsid w:val="00AE2F6A"/>
    <w:rPr>
      <w:rFonts w:ascii="Segoe UI" w:eastAsia="Times New Roman" w:hAnsi="Segoe UI" w:cs="Segoe UI"/>
      <w:sz w:val="18"/>
      <w:szCs w:val="18"/>
      <w:lang w:val="uk-UA" w:eastAsia="ru-RU"/>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AE2F6A"/>
    <w:pPr>
      <w:spacing w:before="100" w:beforeAutospacing="1" w:after="100" w:afterAutospacing="1"/>
    </w:pPr>
    <w:rPr>
      <w:rFonts w:ascii="Times New Roman" w:hAnsi="Times New Roman"/>
      <w:sz w:val="24"/>
      <w:szCs w:val="24"/>
      <w:lang w:val="ru-RU"/>
    </w:rPr>
  </w:style>
  <w:style w:type="character" w:styleId="a9">
    <w:name w:val="Strong"/>
    <w:uiPriority w:val="99"/>
    <w:qFormat/>
    <w:rsid w:val="00AE2F6A"/>
    <w:rPr>
      <w:rFonts w:cs="Times New Roman"/>
      <w:b/>
      <w:bCs/>
    </w:rPr>
  </w:style>
  <w:style w:type="paragraph" w:styleId="aa">
    <w:name w:val="No Spacing"/>
    <w:uiPriority w:val="99"/>
    <w:qFormat/>
    <w:rsid w:val="00AE2F6A"/>
    <w:pPr>
      <w:spacing w:after="0" w:line="240" w:lineRule="auto"/>
    </w:pPr>
    <w:rPr>
      <w:rFonts w:ascii="Calibri" w:eastAsia="Times New Roman" w:hAnsi="Calibri" w:cs="Times New Roman"/>
      <w:lang w:val="uk-UA"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AE2F6A"/>
    <w:rPr>
      <w:rFonts w:ascii="Times New Roman" w:eastAsia="Times New Roman" w:hAnsi="Times New Roman" w:cs="Times New Roman"/>
      <w:sz w:val="24"/>
      <w:szCs w:val="24"/>
      <w:lang w:eastAsia="ru-RU"/>
    </w:rPr>
  </w:style>
  <w:style w:type="character" w:customStyle="1" w:styleId="a4">
    <w:name w:val="Нормальний текст Знак"/>
    <w:link w:val="a3"/>
    <w:uiPriority w:val="99"/>
    <w:locked/>
    <w:rsid w:val="00AE2F6A"/>
    <w:rPr>
      <w:rFonts w:ascii="Antiqua" w:eastAsia="Times New Roman" w:hAnsi="Antiqua" w:cs="Times New Roman"/>
      <w:sz w:val="26"/>
      <w:szCs w:val="20"/>
      <w:lang w:val="uk-UA" w:eastAsia="ru-RU"/>
    </w:rPr>
  </w:style>
  <w:style w:type="paragraph" w:customStyle="1" w:styleId="rvps2">
    <w:name w:val="rvps2"/>
    <w:basedOn w:val="a"/>
    <w:uiPriority w:val="99"/>
    <w:rsid w:val="00AE2F6A"/>
    <w:pPr>
      <w:spacing w:before="100" w:beforeAutospacing="1" w:after="100" w:afterAutospacing="1"/>
    </w:pPr>
    <w:rPr>
      <w:rFonts w:ascii="Times New Roman" w:hAnsi="Times New Roman"/>
      <w:sz w:val="24"/>
      <w:szCs w:val="24"/>
      <w:lang w:eastAsia="uk-UA"/>
    </w:rPr>
  </w:style>
  <w:style w:type="character" w:styleId="ab">
    <w:name w:val="Hyperlink"/>
    <w:uiPriority w:val="99"/>
    <w:rsid w:val="00AE2F6A"/>
    <w:rPr>
      <w:rFonts w:cs="Times New Roman"/>
      <w:color w:val="0000FF"/>
      <w:u w:val="single"/>
    </w:rPr>
  </w:style>
  <w:style w:type="character" w:customStyle="1" w:styleId="StyleZakonu">
    <w:name w:val="StyleZakonu Знак"/>
    <w:link w:val="StyleZakonu0"/>
    <w:uiPriority w:val="99"/>
    <w:locked/>
    <w:rsid w:val="00AE2F6A"/>
    <w:rPr>
      <w:rFonts w:ascii="Times New Roman" w:hAnsi="Times New Roman"/>
    </w:rPr>
  </w:style>
  <w:style w:type="paragraph" w:customStyle="1" w:styleId="StyleZakonu0">
    <w:name w:val="StyleZakonu"/>
    <w:basedOn w:val="a"/>
    <w:link w:val="StyleZakonu"/>
    <w:uiPriority w:val="99"/>
    <w:rsid w:val="00AE2F6A"/>
    <w:pPr>
      <w:spacing w:after="60" w:line="220" w:lineRule="exact"/>
      <w:ind w:firstLine="284"/>
      <w:jc w:val="both"/>
    </w:pPr>
    <w:rPr>
      <w:rFonts w:ascii="Times New Roman" w:eastAsiaTheme="minorHAnsi" w:hAnsi="Times New Roman" w:cstheme="minorBidi"/>
      <w:sz w:val="22"/>
      <w:szCs w:val="22"/>
      <w:lang w:val="ru-RU" w:eastAsia="en-US"/>
    </w:rPr>
  </w:style>
  <w:style w:type="paragraph" w:customStyle="1" w:styleId="Iniiaieeoaeno">
    <w:name w:val="Iniiaiee oaeno"/>
    <w:uiPriority w:val="99"/>
    <w:rsid w:val="00AE2F6A"/>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46">
    <w:name w:val="rvts46"/>
    <w:uiPriority w:val="99"/>
    <w:rsid w:val="00AE2F6A"/>
    <w:rPr>
      <w:rFonts w:cs="Times New Roman"/>
    </w:rPr>
  </w:style>
  <w:style w:type="character" w:customStyle="1" w:styleId="apple-converted-space">
    <w:name w:val="apple-converted-space"/>
    <w:uiPriority w:val="99"/>
    <w:rsid w:val="00AE2F6A"/>
    <w:rPr>
      <w:rFonts w:cs="Times New Roman"/>
    </w:rPr>
  </w:style>
  <w:style w:type="paragraph" w:styleId="ac">
    <w:name w:val="Body Text Indent"/>
    <w:basedOn w:val="a"/>
    <w:link w:val="ad"/>
    <w:uiPriority w:val="99"/>
    <w:rsid w:val="00AE2F6A"/>
    <w:pPr>
      <w:widowControl w:val="0"/>
      <w:suppressAutoHyphens/>
      <w:ind w:firstLine="810"/>
      <w:jc w:val="both"/>
    </w:pPr>
    <w:rPr>
      <w:rFonts w:ascii="Times New Roman" w:eastAsia="Calibri" w:hAnsi="Times New Roman"/>
      <w:sz w:val="28"/>
      <w:szCs w:val="24"/>
    </w:rPr>
  </w:style>
  <w:style w:type="character" w:customStyle="1" w:styleId="ad">
    <w:name w:val="Основной текст с отступом Знак"/>
    <w:basedOn w:val="a0"/>
    <w:link w:val="ac"/>
    <w:uiPriority w:val="99"/>
    <w:rsid w:val="00AE2F6A"/>
    <w:rPr>
      <w:rFonts w:ascii="Times New Roman" w:eastAsia="Calibri" w:hAnsi="Times New Roman" w:cs="Times New Roman"/>
      <w:sz w:val="28"/>
      <w:szCs w:val="24"/>
      <w:lang w:val="uk-UA" w:eastAsia="ru-RU"/>
    </w:rPr>
  </w:style>
  <w:style w:type="paragraph" w:styleId="ae">
    <w:name w:val="Title"/>
    <w:basedOn w:val="a"/>
    <w:link w:val="af"/>
    <w:uiPriority w:val="99"/>
    <w:qFormat/>
    <w:rsid w:val="00AE2F6A"/>
    <w:pPr>
      <w:jc w:val="center"/>
    </w:pPr>
    <w:rPr>
      <w:rFonts w:ascii="Times New Roman" w:hAnsi="Times New Roman"/>
      <w:i/>
      <w:iCs/>
      <w:sz w:val="24"/>
      <w:szCs w:val="24"/>
    </w:rPr>
  </w:style>
  <w:style w:type="character" w:customStyle="1" w:styleId="af">
    <w:name w:val="Название Знак"/>
    <w:basedOn w:val="a0"/>
    <w:link w:val="ae"/>
    <w:uiPriority w:val="99"/>
    <w:rsid w:val="00AE2F6A"/>
    <w:rPr>
      <w:rFonts w:ascii="Times New Roman" w:eastAsia="Times New Roman" w:hAnsi="Times New Roman" w:cs="Times New Roman"/>
      <w:i/>
      <w:iCs/>
      <w:sz w:val="24"/>
      <w:szCs w:val="24"/>
      <w:lang w:val="uk-UA" w:eastAsia="ru-RU"/>
    </w:rPr>
  </w:style>
  <w:style w:type="paragraph" w:styleId="21">
    <w:name w:val="Body Text Indent 2"/>
    <w:basedOn w:val="a"/>
    <w:link w:val="22"/>
    <w:uiPriority w:val="99"/>
    <w:rsid w:val="00AE2F6A"/>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AE2F6A"/>
    <w:rPr>
      <w:rFonts w:ascii="Times New Roman" w:eastAsia="Times New Roman" w:hAnsi="Times New Roman" w:cs="Times New Roman"/>
      <w:sz w:val="24"/>
      <w:szCs w:val="24"/>
      <w:lang w:eastAsia="ru-RU"/>
    </w:rPr>
  </w:style>
  <w:style w:type="paragraph" w:styleId="af0">
    <w:name w:val="Plain Text"/>
    <w:basedOn w:val="a"/>
    <w:link w:val="af1"/>
    <w:uiPriority w:val="99"/>
    <w:rsid w:val="00AE2F6A"/>
    <w:rPr>
      <w:rFonts w:ascii="Courier New" w:hAnsi="Courier New"/>
      <w:sz w:val="20"/>
    </w:rPr>
  </w:style>
  <w:style w:type="character" w:customStyle="1" w:styleId="af1">
    <w:name w:val="Текст Знак"/>
    <w:basedOn w:val="a0"/>
    <w:link w:val="af0"/>
    <w:uiPriority w:val="99"/>
    <w:rsid w:val="00AE2F6A"/>
    <w:rPr>
      <w:rFonts w:ascii="Courier New" w:eastAsia="Times New Roman" w:hAnsi="Courier New" w:cs="Times New Roman"/>
      <w:sz w:val="20"/>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E2F6A"/>
    <w:rPr>
      <w:rFonts w:ascii="Verdana" w:hAnsi="Verdana" w:cs="Verdana"/>
      <w:sz w:val="20"/>
      <w:lang w:val="en-US" w:eastAsia="en-US"/>
    </w:rPr>
  </w:style>
  <w:style w:type="paragraph" w:styleId="af2">
    <w:name w:val="List Paragraph"/>
    <w:basedOn w:val="a"/>
    <w:uiPriority w:val="99"/>
    <w:qFormat/>
    <w:rsid w:val="00AE2F6A"/>
    <w:pPr>
      <w:spacing w:after="200" w:line="276" w:lineRule="auto"/>
      <w:ind w:left="720"/>
      <w:contextualSpacing/>
    </w:pPr>
    <w:rPr>
      <w:rFonts w:ascii="Calibri" w:hAnsi="Calibri"/>
      <w:sz w:val="22"/>
      <w:szCs w:val="22"/>
      <w:lang w:val="ru-RU"/>
    </w:rPr>
  </w:style>
  <w:style w:type="character" w:customStyle="1" w:styleId="rvts9">
    <w:name w:val="rvts9"/>
    <w:uiPriority w:val="99"/>
    <w:rsid w:val="00AE2F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5101</Words>
  <Characters>29077</Characters>
  <Application>Microsoft Office Word</Application>
  <DocSecurity>0</DocSecurity>
  <Lines>242</Lines>
  <Paragraphs>68</Paragraphs>
  <ScaleCrop>false</ScaleCrop>
  <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Админчик</dc:creator>
  <cp:keywords/>
  <dc:description/>
  <cp:lastModifiedBy>Админчик</cp:lastModifiedBy>
  <cp:revision>3</cp:revision>
  <dcterms:created xsi:type="dcterms:W3CDTF">2018-01-22T14:13:00Z</dcterms:created>
  <dcterms:modified xsi:type="dcterms:W3CDTF">2018-01-22T14:22:00Z</dcterms:modified>
</cp:coreProperties>
</file>